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AC47A" w14:textId="77777777" w:rsidR="00A70A0F" w:rsidRPr="0053099D" w:rsidRDefault="00A70A0F" w:rsidP="00A70A0F">
      <w:pPr>
        <w:keepNext/>
        <w:tabs>
          <w:tab w:val="left" w:pos="708"/>
        </w:tabs>
        <w:suppressAutoHyphens/>
        <w:spacing w:after="0" w:line="240" w:lineRule="auto"/>
        <w:jc w:val="center"/>
        <w:outlineLvl w:val="5"/>
        <w:rPr>
          <w:rFonts w:ascii="Times New Roman" w:eastAsia="Times New Roman" w:hAnsi="Times New Roman"/>
          <w:b/>
          <w:sz w:val="60"/>
          <w:szCs w:val="24"/>
          <w:lang w:eastAsia="zh-CN"/>
        </w:rPr>
      </w:pPr>
      <w:r>
        <w:rPr>
          <w:rFonts w:ascii="Times New Roman" w:eastAsia="Times New Roman" w:hAnsi="Times New Roman"/>
          <w:b/>
          <w:sz w:val="24"/>
          <w:szCs w:val="24"/>
          <w:lang w:eastAsia="zh-CN"/>
        </w:rPr>
        <w:t>PÉNZÜGYI</w:t>
      </w:r>
      <w:r w:rsidRPr="0053099D">
        <w:rPr>
          <w:rFonts w:ascii="Times New Roman" w:eastAsia="Times New Roman" w:hAnsi="Times New Roman"/>
          <w:b/>
          <w:sz w:val="24"/>
          <w:szCs w:val="24"/>
          <w:lang w:eastAsia="zh-CN"/>
        </w:rPr>
        <w:t xml:space="preserve"> BIZOTTSÁG</w:t>
      </w:r>
    </w:p>
    <w:p w14:paraId="3AE06CCA" w14:textId="77777777" w:rsidR="00A70A0F" w:rsidRPr="0053099D" w:rsidRDefault="00A70A0F" w:rsidP="00A70A0F">
      <w:pPr>
        <w:pBdr>
          <w:bottom w:val="single" w:sz="8" w:space="1" w:color="000000"/>
        </w:pBdr>
        <w:suppressAutoHyphens/>
        <w:spacing w:after="0" w:line="240" w:lineRule="auto"/>
        <w:rPr>
          <w:rFonts w:ascii="Times New Roman" w:eastAsia="Times New Roman" w:hAnsi="Times New Roman"/>
          <w:sz w:val="24"/>
          <w:szCs w:val="24"/>
          <w:lang w:eastAsia="zh-CN"/>
        </w:rPr>
      </w:pPr>
    </w:p>
    <w:p w14:paraId="4EBA4D82" w14:textId="77777777" w:rsidR="00A70A0F" w:rsidRPr="0053099D" w:rsidRDefault="00A70A0F" w:rsidP="00A70A0F">
      <w:pPr>
        <w:suppressAutoHyphens/>
        <w:spacing w:after="0" w:line="240" w:lineRule="auto"/>
        <w:rPr>
          <w:rFonts w:ascii="Times New Roman" w:eastAsia="Times New Roman" w:hAnsi="Times New Roman"/>
          <w:sz w:val="24"/>
          <w:szCs w:val="24"/>
          <w:lang w:eastAsia="zh-CN"/>
        </w:rPr>
      </w:pPr>
    </w:p>
    <w:p w14:paraId="5C3C630B" w14:textId="77777777" w:rsidR="00A70A0F" w:rsidRPr="0053099D" w:rsidRDefault="00A70A0F" w:rsidP="00A70A0F">
      <w:pPr>
        <w:keepNext/>
        <w:numPr>
          <w:ilvl w:val="2"/>
          <w:numId w:val="1"/>
        </w:numPr>
        <w:suppressAutoHyphens/>
        <w:spacing w:after="0" w:line="240" w:lineRule="auto"/>
        <w:jc w:val="center"/>
        <w:outlineLvl w:val="0"/>
        <w:rPr>
          <w:rFonts w:ascii="Times New Roman" w:eastAsia="Times New Roman" w:hAnsi="Times New Roman"/>
          <w:b/>
          <w:sz w:val="40"/>
          <w:szCs w:val="24"/>
          <w:lang w:eastAsia="zh-CN"/>
        </w:rPr>
      </w:pPr>
      <w:r w:rsidRPr="0053099D">
        <w:rPr>
          <w:rFonts w:ascii="Times New Roman" w:eastAsia="Times New Roman" w:hAnsi="Times New Roman"/>
          <w:b/>
          <w:sz w:val="24"/>
          <w:szCs w:val="24"/>
          <w:lang w:eastAsia="zh-CN"/>
        </w:rPr>
        <w:t>H A T Á R O Z A T</w:t>
      </w:r>
    </w:p>
    <w:p w14:paraId="13B08FA4" w14:textId="77777777" w:rsidR="00A70A0F" w:rsidRPr="0053099D" w:rsidRDefault="00A70A0F" w:rsidP="00A70A0F">
      <w:pPr>
        <w:pBdr>
          <w:bottom w:val="single" w:sz="8" w:space="3" w:color="000000"/>
        </w:pBdr>
        <w:suppressAutoHyphens/>
        <w:spacing w:after="0" w:line="240" w:lineRule="auto"/>
        <w:ind w:left="3540" w:hanging="3540"/>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lang w:eastAsia="zh-CN"/>
        </w:rPr>
        <w:t xml:space="preserve">      Száma:</w:t>
      </w:r>
      <w:r w:rsidRPr="0053099D">
        <w:rPr>
          <w:rFonts w:ascii="Times New Roman" w:eastAsia="Times New Roman" w:hAnsi="Times New Roman"/>
          <w:b/>
          <w:sz w:val="24"/>
          <w:szCs w:val="24"/>
          <w:lang w:eastAsia="zh-CN"/>
        </w:rPr>
        <w:tab/>
      </w:r>
      <w:r w:rsidRPr="0053099D">
        <w:rPr>
          <w:rFonts w:ascii="Times New Roman" w:eastAsia="Times New Roman" w:hAnsi="Times New Roman"/>
          <w:b/>
          <w:sz w:val="24"/>
          <w:szCs w:val="24"/>
          <w:lang w:eastAsia="zh-CN"/>
        </w:rPr>
        <w:tab/>
      </w:r>
      <w:r w:rsidRPr="0053099D">
        <w:rPr>
          <w:rFonts w:ascii="Times New Roman" w:eastAsia="Times New Roman" w:hAnsi="Times New Roman"/>
          <w:b/>
          <w:sz w:val="24"/>
          <w:szCs w:val="24"/>
          <w:lang w:eastAsia="zh-CN"/>
        </w:rPr>
        <w:tab/>
        <w:t xml:space="preserve">                         t á r g y a</w:t>
      </w:r>
    </w:p>
    <w:p w14:paraId="7783369B" w14:textId="77777777" w:rsidR="00A70A0F" w:rsidRPr="0053099D" w:rsidRDefault="00A70A0F" w:rsidP="00A70A0F">
      <w:pPr>
        <w:suppressAutoHyphens/>
        <w:spacing w:after="0" w:line="240" w:lineRule="auto"/>
        <w:rPr>
          <w:rFonts w:ascii="Times New Roman" w:eastAsia="Times New Roman" w:hAnsi="Times New Roman"/>
          <w:sz w:val="24"/>
          <w:szCs w:val="24"/>
          <w:lang w:eastAsia="zh-CN"/>
        </w:rPr>
      </w:pPr>
    </w:p>
    <w:p w14:paraId="7FD2C2B4" w14:textId="2FC68AD8" w:rsidR="00A70A0F" w:rsidRDefault="00D0248F" w:rsidP="00A70A0F">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53</w:t>
      </w:r>
      <w:r w:rsidR="00A70A0F">
        <w:rPr>
          <w:rFonts w:ascii="Times New Roman" w:eastAsia="Times New Roman" w:hAnsi="Times New Roman"/>
          <w:sz w:val="24"/>
          <w:szCs w:val="24"/>
          <w:lang w:eastAsia="zh-CN"/>
        </w:rPr>
        <w:t>/2023. (I</w:t>
      </w:r>
      <w:r w:rsidR="00582B3E">
        <w:rPr>
          <w:rFonts w:ascii="Times New Roman" w:eastAsia="Times New Roman" w:hAnsi="Times New Roman"/>
          <w:sz w:val="24"/>
          <w:szCs w:val="24"/>
          <w:lang w:eastAsia="zh-CN"/>
        </w:rPr>
        <w:t>X</w:t>
      </w:r>
      <w:r w:rsidR="00A70A0F">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26</w:t>
      </w:r>
      <w:r w:rsidR="00A70A0F">
        <w:rPr>
          <w:rFonts w:ascii="Times New Roman" w:eastAsia="Times New Roman" w:hAnsi="Times New Roman"/>
          <w:sz w:val="24"/>
          <w:szCs w:val="24"/>
          <w:lang w:eastAsia="zh-CN"/>
        </w:rPr>
        <w:t>.)</w:t>
      </w:r>
      <w:r w:rsidR="00A70A0F">
        <w:rPr>
          <w:rFonts w:ascii="Times New Roman" w:eastAsia="Times New Roman" w:hAnsi="Times New Roman"/>
          <w:sz w:val="24"/>
          <w:szCs w:val="24"/>
          <w:lang w:eastAsia="zh-CN"/>
        </w:rPr>
        <w:tab/>
      </w:r>
      <w:r>
        <w:rPr>
          <w:rFonts w:ascii="Times New Roman" w:hAnsi="Times New Roman"/>
          <w:sz w:val="24"/>
          <w:szCs w:val="24"/>
        </w:rPr>
        <w:t>A</w:t>
      </w:r>
      <w:r w:rsidRPr="005E6433">
        <w:rPr>
          <w:rFonts w:ascii="Times New Roman" w:hAnsi="Times New Roman"/>
          <w:sz w:val="24"/>
          <w:szCs w:val="24"/>
        </w:rPr>
        <w:t>z Önkormányzat 2023. évi költségvetéséről szóló 3/2023. (II.24.) önkormányzati rendelet módosításá</w:t>
      </w:r>
      <w:r>
        <w:rPr>
          <w:rFonts w:ascii="Times New Roman" w:hAnsi="Times New Roman"/>
          <w:sz w:val="24"/>
          <w:szCs w:val="24"/>
        </w:rPr>
        <w:t>nak javaslata</w:t>
      </w:r>
    </w:p>
    <w:p w14:paraId="538470E5" w14:textId="77777777" w:rsidR="00A70A0F" w:rsidRPr="003A3BFE" w:rsidRDefault="00A70A0F" w:rsidP="00A70A0F">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70B2F967" w14:textId="77777777" w:rsidR="00D0248F" w:rsidRPr="0053099D" w:rsidRDefault="00D0248F" w:rsidP="00D0248F">
      <w:pPr>
        <w:suppressAutoHyphens/>
        <w:spacing w:after="0" w:line="240" w:lineRule="auto"/>
        <w:rPr>
          <w:rFonts w:ascii="Times New Roman" w:eastAsia="Times New Roman" w:hAnsi="Times New Roman"/>
          <w:sz w:val="24"/>
          <w:szCs w:val="24"/>
          <w:lang w:eastAsia="zh-CN"/>
        </w:rPr>
      </w:pPr>
    </w:p>
    <w:p w14:paraId="1D16D929" w14:textId="7B401BB6" w:rsidR="00D0248F" w:rsidRDefault="00545276" w:rsidP="00D0248F">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54</w:t>
      </w:r>
      <w:r w:rsidR="00D0248F">
        <w:rPr>
          <w:rFonts w:ascii="Times New Roman" w:eastAsia="Times New Roman" w:hAnsi="Times New Roman"/>
          <w:sz w:val="24"/>
          <w:szCs w:val="24"/>
          <w:lang w:eastAsia="zh-CN"/>
        </w:rPr>
        <w:t>/2023. (IX. 26.)</w:t>
      </w:r>
      <w:r w:rsidR="00D0248F">
        <w:rPr>
          <w:rFonts w:ascii="Times New Roman" w:eastAsia="Times New Roman" w:hAnsi="Times New Roman"/>
          <w:sz w:val="24"/>
          <w:szCs w:val="24"/>
          <w:lang w:eastAsia="zh-CN"/>
        </w:rPr>
        <w:tab/>
      </w:r>
      <w:r w:rsidR="00D0248F">
        <w:rPr>
          <w:rFonts w:ascii="Times New Roman" w:eastAsia="SimSun" w:hAnsi="Times New Roman"/>
          <w:bCs/>
          <w:sz w:val="24"/>
          <w:szCs w:val="24"/>
          <w:lang w:eastAsia="zh-CN" w:bidi="hi-IN"/>
        </w:rPr>
        <w:t>A</w:t>
      </w:r>
      <w:r w:rsidR="00D0248F" w:rsidRPr="005E6433">
        <w:rPr>
          <w:rFonts w:ascii="Times New Roman" w:eastAsia="SimSun" w:hAnsi="Times New Roman"/>
          <w:bCs/>
          <w:sz w:val="24"/>
          <w:szCs w:val="24"/>
          <w:lang w:eastAsia="zh-CN" w:bidi="hi-IN"/>
        </w:rPr>
        <w:t>z Önkormányzat 2023. I. félévi gazdálkodásá</w:t>
      </w:r>
      <w:r w:rsidR="00D0248F">
        <w:rPr>
          <w:rFonts w:ascii="Times New Roman" w:eastAsia="SimSun" w:hAnsi="Times New Roman"/>
          <w:bCs/>
          <w:sz w:val="24"/>
          <w:szCs w:val="24"/>
          <w:lang w:eastAsia="zh-CN" w:bidi="hi-IN"/>
        </w:rPr>
        <w:t>ról szóló beszámoló javaslata</w:t>
      </w:r>
    </w:p>
    <w:p w14:paraId="1095AD60" w14:textId="77777777" w:rsidR="00D0248F" w:rsidRPr="003A3BFE" w:rsidRDefault="00D0248F" w:rsidP="00D0248F">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5928E72F" w14:textId="77777777" w:rsidR="00D0248F" w:rsidRPr="0053099D" w:rsidRDefault="00D0248F" w:rsidP="00D0248F">
      <w:pPr>
        <w:suppressAutoHyphens/>
        <w:spacing w:after="0" w:line="240" w:lineRule="auto"/>
        <w:rPr>
          <w:rFonts w:ascii="Times New Roman" w:eastAsia="Times New Roman" w:hAnsi="Times New Roman"/>
          <w:sz w:val="24"/>
          <w:szCs w:val="24"/>
          <w:lang w:eastAsia="zh-CN"/>
        </w:rPr>
      </w:pPr>
    </w:p>
    <w:p w14:paraId="1139CF78" w14:textId="7BF852D1" w:rsidR="00D0248F" w:rsidRDefault="00545276" w:rsidP="00D0248F">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55</w:t>
      </w:r>
      <w:r w:rsidR="00D0248F">
        <w:rPr>
          <w:rFonts w:ascii="Times New Roman" w:eastAsia="Times New Roman" w:hAnsi="Times New Roman"/>
          <w:sz w:val="24"/>
          <w:szCs w:val="24"/>
          <w:lang w:eastAsia="zh-CN"/>
        </w:rPr>
        <w:t>/2023. (IX. 26.)</w:t>
      </w:r>
      <w:r w:rsidR="00D0248F">
        <w:rPr>
          <w:rFonts w:ascii="Times New Roman" w:eastAsia="Times New Roman" w:hAnsi="Times New Roman"/>
          <w:sz w:val="24"/>
          <w:szCs w:val="24"/>
          <w:lang w:eastAsia="zh-CN"/>
        </w:rPr>
        <w:tab/>
      </w:r>
      <w:r w:rsidR="00D0248F">
        <w:rPr>
          <w:rFonts w:ascii="Times New Roman" w:eastAsia="SimSun" w:hAnsi="Times New Roman"/>
          <w:bCs/>
          <w:sz w:val="24"/>
          <w:szCs w:val="24"/>
          <w:lang w:eastAsia="zh-CN" w:bidi="hi-IN"/>
        </w:rPr>
        <w:t>E</w:t>
      </w:r>
      <w:r w:rsidR="00D0248F" w:rsidRPr="005E6433">
        <w:rPr>
          <w:rFonts w:ascii="Times New Roman" w:eastAsia="SimSun" w:hAnsi="Times New Roman"/>
          <w:bCs/>
          <w:sz w:val="24"/>
          <w:szCs w:val="24"/>
          <w:lang w:eastAsia="zh-CN" w:bidi="hi-IN"/>
        </w:rPr>
        <w:t>nergiatakarékossági intézkedési terv elfogadásá</w:t>
      </w:r>
      <w:r w:rsidR="0073656C">
        <w:rPr>
          <w:rFonts w:ascii="Times New Roman" w:eastAsia="SimSun" w:hAnsi="Times New Roman"/>
          <w:bCs/>
          <w:sz w:val="24"/>
          <w:szCs w:val="24"/>
          <w:lang w:eastAsia="zh-CN" w:bidi="hi-IN"/>
        </w:rPr>
        <w:t>nak javaslata</w:t>
      </w:r>
    </w:p>
    <w:p w14:paraId="71D8D674" w14:textId="77777777" w:rsidR="00D0248F" w:rsidRPr="003A3BFE" w:rsidRDefault="00D0248F" w:rsidP="00D0248F">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26A81242" w14:textId="77777777" w:rsidR="00D0248F" w:rsidRPr="0053099D" w:rsidRDefault="00D0248F" w:rsidP="00D0248F">
      <w:pPr>
        <w:suppressAutoHyphens/>
        <w:spacing w:after="0" w:line="240" w:lineRule="auto"/>
        <w:rPr>
          <w:rFonts w:ascii="Times New Roman" w:eastAsia="Times New Roman" w:hAnsi="Times New Roman"/>
          <w:sz w:val="24"/>
          <w:szCs w:val="24"/>
          <w:lang w:eastAsia="zh-CN"/>
        </w:rPr>
      </w:pPr>
    </w:p>
    <w:p w14:paraId="18D13A08" w14:textId="73BEA339" w:rsidR="00D0248F" w:rsidRDefault="00545276" w:rsidP="00D0248F">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56</w:t>
      </w:r>
      <w:r w:rsidR="00D0248F">
        <w:rPr>
          <w:rFonts w:ascii="Times New Roman" w:eastAsia="Times New Roman" w:hAnsi="Times New Roman"/>
          <w:sz w:val="24"/>
          <w:szCs w:val="24"/>
          <w:lang w:eastAsia="zh-CN"/>
        </w:rPr>
        <w:t>/2023. (IX. 26.)</w:t>
      </w:r>
      <w:r w:rsidR="00D0248F">
        <w:rPr>
          <w:rFonts w:ascii="Times New Roman" w:eastAsia="Times New Roman" w:hAnsi="Times New Roman"/>
          <w:sz w:val="24"/>
          <w:szCs w:val="24"/>
          <w:lang w:eastAsia="zh-CN"/>
        </w:rPr>
        <w:tab/>
      </w:r>
      <w:r w:rsidR="0073656C">
        <w:rPr>
          <w:rFonts w:ascii="Times New Roman" w:eastAsia="SimSun" w:hAnsi="Times New Roman"/>
          <w:bCs/>
          <w:sz w:val="24"/>
          <w:szCs w:val="24"/>
          <w:lang w:eastAsia="zh-CN" w:bidi="hi-IN"/>
        </w:rPr>
        <w:t>A</w:t>
      </w:r>
      <w:r w:rsidR="0073656C" w:rsidRPr="005E6433">
        <w:rPr>
          <w:rFonts w:ascii="Times New Roman" w:eastAsia="SimSun" w:hAnsi="Times New Roman"/>
          <w:bCs/>
          <w:sz w:val="24"/>
          <w:szCs w:val="24"/>
          <w:lang w:eastAsia="zh-CN" w:bidi="hi-IN"/>
        </w:rPr>
        <w:t xml:space="preserve"> </w:t>
      </w:r>
      <w:r w:rsidR="0073656C">
        <w:rPr>
          <w:rFonts w:ascii="Times New Roman" w:eastAsia="SimSun" w:hAnsi="Times New Roman"/>
          <w:bCs/>
          <w:sz w:val="24"/>
          <w:szCs w:val="24"/>
          <w:lang w:eastAsia="zh-CN" w:bidi="hi-IN"/>
        </w:rPr>
        <w:t>berettyóújfalui 1341/28 hrsz.-ú</w:t>
      </w:r>
      <w:r w:rsidR="0073656C" w:rsidRPr="005E6433">
        <w:rPr>
          <w:rFonts w:ascii="Times New Roman" w:eastAsia="SimSun" w:hAnsi="Times New Roman"/>
          <w:bCs/>
          <w:sz w:val="24"/>
          <w:szCs w:val="24"/>
          <w:lang w:eastAsia="zh-CN" w:bidi="hi-IN"/>
        </w:rPr>
        <w:t xml:space="preserve"> ön</w:t>
      </w:r>
      <w:r w:rsidR="0073656C">
        <w:rPr>
          <w:rFonts w:ascii="Times New Roman" w:eastAsia="SimSun" w:hAnsi="Times New Roman"/>
          <w:bCs/>
          <w:sz w:val="24"/>
          <w:szCs w:val="24"/>
          <w:lang w:eastAsia="zh-CN" w:bidi="hi-IN"/>
        </w:rPr>
        <w:t>kormányzati tulajdonú ingatlan</w:t>
      </w:r>
      <w:r w:rsidR="0073656C" w:rsidRPr="005E6433">
        <w:rPr>
          <w:rFonts w:ascii="Times New Roman" w:eastAsia="SimSun" w:hAnsi="Times New Roman"/>
          <w:bCs/>
          <w:sz w:val="24"/>
          <w:szCs w:val="24"/>
          <w:lang w:eastAsia="zh-CN" w:bidi="hi-IN"/>
        </w:rPr>
        <w:t xml:space="preserve"> versenytárgyalás útján történő értékesítés</w:t>
      </w:r>
      <w:r w:rsidR="0073656C">
        <w:rPr>
          <w:rFonts w:ascii="Times New Roman" w:eastAsia="SimSun" w:hAnsi="Times New Roman"/>
          <w:bCs/>
          <w:sz w:val="24"/>
          <w:szCs w:val="24"/>
          <w:lang w:eastAsia="zh-CN" w:bidi="hi-IN"/>
        </w:rPr>
        <w:t>ének javaslata</w:t>
      </w:r>
    </w:p>
    <w:p w14:paraId="2DAC0665" w14:textId="77777777" w:rsidR="00D0248F" w:rsidRPr="003A3BFE" w:rsidRDefault="00D0248F" w:rsidP="00D0248F">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3B7E2117" w14:textId="77777777" w:rsidR="00D0248F" w:rsidRPr="0053099D" w:rsidRDefault="00D0248F" w:rsidP="00D0248F">
      <w:pPr>
        <w:suppressAutoHyphens/>
        <w:spacing w:after="0" w:line="240" w:lineRule="auto"/>
        <w:rPr>
          <w:rFonts w:ascii="Times New Roman" w:eastAsia="Times New Roman" w:hAnsi="Times New Roman"/>
          <w:sz w:val="24"/>
          <w:szCs w:val="24"/>
          <w:lang w:eastAsia="zh-CN"/>
        </w:rPr>
      </w:pPr>
    </w:p>
    <w:p w14:paraId="70C8455F" w14:textId="3D56EBA7" w:rsidR="00D0248F" w:rsidRDefault="00545276" w:rsidP="00D0248F">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57</w:t>
      </w:r>
      <w:r w:rsidR="00D0248F">
        <w:rPr>
          <w:rFonts w:ascii="Times New Roman" w:eastAsia="Times New Roman" w:hAnsi="Times New Roman"/>
          <w:sz w:val="24"/>
          <w:szCs w:val="24"/>
          <w:lang w:eastAsia="zh-CN"/>
        </w:rPr>
        <w:t>/2023. (IX. 26.)</w:t>
      </w:r>
      <w:r w:rsidR="00D0248F">
        <w:rPr>
          <w:rFonts w:ascii="Times New Roman" w:eastAsia="Times New Roman" w:hAnsi="Times New Roman"/>
          <w:sz w:val="24"/>
          <w:szCs w:val="24"/>
          <w:lang w:eastAsia="zh-CN"/>
        </w:rPr>
        <w:tab/>
      </w:r>
      <w:r w:rsidR="0073656C">
        <w:rPr>
          <w:rFonts w:ascii="Times New Roman" w:eastAsia="SimSun" w:hAnsi="Times New Roman"/>
          <w:bCs/>
          <w:sz w:val="24"/>
          <w:szCs w:val="24"/>
          <w:lang w:eastAsia="zh-CN" w:bidi="hi-IN"/>
        </w:rPr>
        <w:t>A</w:t>
      </w:r>
      <w:r w:rsidR="0073656C" w:rsidRPr="005E6433">
        <w:rPr>
          <w:rFonts w:ascii="Times New Roman" w:eastAsia="SimSun" w:hAnsi="Times New Roman"/>
          <w:bCs/>
          <w:sz w:val="24"/>
          <w:szCs w:val="24"/>
          <w:lang w:eastAsia="zh-CN" w:bidi="hi-IN"/>
        </w:rPr>
        <w:t xml:space="preserve"> b</w:t>
      </w:r>
      <w:r w:rsidR="0073656C">
        <w:rPr>
          <w:rFonts w:ascii="Times New Roman" w:eastAsia="SimSun" w:hAnsi="Times New Roman"/>
          <w:bCs/>
          <w:sz w:val="24"/>
          <w:szCs w:val="24"/>
          <w:lang w:eastAsia="zh-CN" w:bidi="hi-IN"/>
        </w:rPr>
        <w:t>erettyóújfalui 4891 hrsz.-ú</w:t>
      </w:r>
      <w:r w:rsidR="0073656C" w:rsidRPr="005E6433">
        <w:rPr>
          <w:rFonts w:ascii="Times New Roman" w:eastAsia="SimSun" w:hAnsi="Times New Roman"/>
          <w:bCs/>
          <w:sz w:val="24"/>
          <w:szCs w:val="24"/>
          <w:lang w:eastAsia="zh-CN" w:bidi="hi-IN"/>
        </w:rPr>
        <w:t xml:space="preserve"> ön</w:t>
      </w:r>
      <w:r w:rsidR="0073656C">
        <w:rPr>
          <w:rFonts w:ascii="Times New Roman" w:eastAsia="SimSun" w:hAnsi="Times New Roman"/>
          <w:bCs/>
          <w:sz w:val="24"/>
          <w:szCs w:val="24"/>
          <w:lang w:eastAsia="zh-CN" w:bidi="hi-IN"/>
        </w:rPr>
        <w:t>kormányzati tulajdonú ingatlan</w:t>
      </w:r>
      <w:r w:rsidR="0073656C" w:rsidRPr="005E6433">
        <w:rPr>
          <w:rFonts w:ascii="Times New Roman" w:eastAsia="SimSun" w:hAnsi="Times New Roman"/>
          <w:bCs/>
          <w:sz w:val="24"/>
          <w:szCs w:val="24"/>
          <w:lang w:eastAsia="zh-CN" w:bidi="hi-IN"/>
        </w:rPr>
        <w:t xml:space="preserve"> versenytárgyalás útján történő értékesítés</w:t>
      </w:r>
      <w:r w:rsidR="0073656C">
        <w:rPr>
          <w:rFonts w:ascii="Times New Roman" w:eastAsia="SimSun" w:hAnsi="Times New Roman"/>
          <w:bCs/>
          <w:sz w:val="24"/>
          <w:szCs w:val="24"/>
          <w:lang w:eastAsia="zh-CN" w:bidi="hi-IN"/>
        </w:rPr>
        <w:t>ének javaslata</w:t>
      </w:r>
    </w:p>
    <w:p w14:paraId="4E1A3B6E" w14:textId="77777777" w:rsidR="00D0248F" w:rsidRPr="003A3BFE" w:rsidRDefault="00D0248F" w:rsidP="00D0248F">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5F66D6C8" w14:textId="77777777" w:rsidR="00D0248F" w:rsidRPr="0053099D" w:rsidRDefault="00D0248F" w:rsidP="00D0248F">
      <w:pPr>
        <w:suppressAutoHyphens/>
        <w:spacing w:after="0" w:line="240" w:lineRule="auto"/>
        <w:rPr>
          <w:rFonts w:ascii="Times New Roman" w:eastAsia="Times New Roman" w:hAnsi="Times New Roman"/>
          <w:sz w:val="24"/>
          <w:szCs w:val="24"/>
          <w:lang w:eastAsia="zh-CN"/>
        </w:rPr>
      </w:pPr>
    </w:p>
    <w:p w14:paraId="074A9F1C" w14:textId="11404A49" w:rsidR="00D0248F" w:rsidRDefault="00545276" w:rsidP="00D0248F">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58</w:t>
      </w:r>
      <w:r w:rsidR="00D0248F">
        <w:rPr>
          <w:rFonts w:ascii="Times New Roman" w:eastAsia="Times New Roman" w:hAnsi="Times New Roman"/>
          <w:sz w:val="24"/>
          <w:szCs w:val="24"/>
          <w:lang w:eastAsia="zh-CN"/>
        </w:rPr>
        <w:t>/2023. (IX. 26.)</w:t>
      </w:r>
      <w:r w:rsidR="00D0248F">
        <w:rPr>
          <w:rFonts w:ascii="Times New Roman" w:eastAsia="Times New Roman" w:hAnsi="Times New Roman"/>
          <w:sz w:val="24"/>
          <w:szCs w:val="24"/>
          <w:lang w:eastAsia="zh-CN"/>
        </w:rPr>
        <w:tab/>
      </w:r>
      <w:r w:rsidR="0073656C">
        <w:rPr>
          <w:rFonts w:ascii="Times New Roman" w:eastAsia="SimSun" w:hAnsi="Times New Roman"/>
          <w:bCs/>
          <w:sz w:val="24"/>
          <w:szCs w:val="24"/>
          <w:lang w:eastAsia="zh-CN" w:bidi="hi-IN"/>
        </w:rPr>
        <w:t>A</w:t>
      </w:r>
      <w:r w:rsidR="0073656C" w:rsidRPr="005E6433">
        <w:rPr>
          <w:rFonts w:ascii="Times New Roman" w:eastAsia="SimSun" w:hAnsi="Times New Roman"/>
          <w:bCs/>
          <w:sz w:val="24"/>
          <w:szCs w:val="24"/>
          <w:lang w:eastAsia="zh-CN" w:bidi="hi-IN"/>
        </w:rPr>
        <w:t xml:space="preserve"> berettyóújfalui 4898 hrsz.-ú ön</w:t>
      </w:r>
      <w:r w:rsidR="0073656C">
        <w:rPr>
          <w:rFonts w:ascii="Times New Roman" w:eastAsia="SimSun" w:hAnsi="Times New Roman"/>
          <w:bCs/>
          <w:sz w:val="24"/>
          <w:szCs w:val="24"/>
          <w:lang w:eastAsia="zh-CN" w:bidi="hi-IN"/>
        </w:rPr>
        <w:t>kormányzati tulajdonú ingatlan</w:t>
      </w:r>
      <w:r w:rsidR="0073656C" w:rsidRPr="005E6433">
        <w:rPr>
          <w:rFonts w:ascii="Times New Roman" w:eastAsia="SimSun" w:hAnsi="Times New Roman"/>
          <w:bCs/>
          <w:sz w:val="24"/>
          <w:szCs w:val="24"/>
          <w:lang w:eastAsia="zh-CN" w:bidi="hi-IN"/>
        </w:rPr>
        <w:t xml:space="preserve"> versenytárgyalás útján történő értékesítés</w:t>
      </w:r>
      <w:r w:rsidR="0073656C">
        <w:rPr>
          <w:rFonts w:ascii="Times New Roman" w:eastAsia="SimSun" w:hAnsi="Times New Roman"/>
          <w:bCs/>
          <w:sz w:val="24"/>
          <w:szCs w:val="24"/>
          <w:lang w:eastAsia="zh-CN" w:bidi="hi-IN"/>
        </w:rPr>
        <w:t>ének javaslata</w:t>
      </w:r>
    </w:p>
    <w:p w14:paraId="54C6B097" w14:textId="77777777" w:rsidR="00D0248F" w:rsidRPr="003A3BFE" w:rsidRDefault="00D0248F" w:rsidP="00D0248F">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65716C44" w14:textId="77777777" w:rsidR="00D0248F" w:rsidRPr="0053099D" w:rsidRDefault="00D0248F" w:rsidP="00D0248F">
      <w:pPr>
        <w:suppressAutoHyphens/>
        <w:spacing w:after="0" w:line="240" w:lineRule="auto"/>
        <w:rPr>
          <w:rFonts w:ascii="Times New Roman" w:eastAsia="Times New Roman" w:hAnsi="Times New Roman"/>
          <w:sz w:val="24"/>
          <w:szCs w:val="24"/>
          <w:lang w:eastAsia="zh-CN"/>
        </w:rPr>
      </w:pPr>
    </w:p>
    <w:p w14:paraId="4B535D9F" w14:textId="088A9804" w:rsidR="00D0248F" w:rsidRDefault="00545276" w:rsidP="00D0248F">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59</w:t>
      </w:r>
      <w:r w:rsidR="00D0248F">
        <w:rPr>
          <w:rFonts w:ascii="Times New Roman" w:eastAsia="Times New Roman" w:hAnsi="Times New Roman"/>
          <w:sz w:val="24"/>
          <w:szCs w:val="24"/>
          <w:lang w:eastAsia="zh-CN"/>
        </w:rPr>
        <w:t>/2023. (IX. 26.)</w:t>
      </w:r>
      <w:r w:rsidR="00D0248F">
        <w:rPr>
          <w:rFonts w:ascii="Times New Roman" w:eastAsia="Times New Roman" w:hAnsi="Times New Roman"/>
          <w:sz w:val="24"/>
          <w:szCs w:val="24"/>
          <w:lang w:eastAsia="zh-CN"/>
        </w:rPr>
        <w:tab/>
      </w:r>
      <w:r w:rsidR="0073656C">
        <w:rPr>
          <w:rFonts w:ascii="Times New Roman" w:eastAsia="SimSun" w:hAnsi="Times New Roman"/>
          <w:bCs/>
          <w:sz w:val="24"/>
          <w:szCs w:val="24"/>
          <w:lang w:eastAsia="zh-CN" w:bidi="hi-IN"/>
        </w:rPr>
        <w:t>A</w:t>
      </w:r>
      <w:r w:rsidR="0073656C" w:rsidRPr="005E6433">
        <w:rPr>
          <w:rFonts w:ascii="Times New Roman" w:eastAsia="SimSun" w:hAnsi="Times New Roman"/>
          <w:bCs/>
          <w:sz w:val="24"/>
          <w:szCs w:val="24"/>
          <w:lang w:eastAsia="zh-CN" w:bidi="hi-IN"/>
        </w:rPr>
        <w:t xml:space="preserve"> berettyóújfalui 5261 hrsz.-ú ön</w:t>
      </w:r>
      <w:r w:rsidR="0073656C">
        <w:rPr>
          <w:rFonts w:ascii="Times New Roman" w:eastAsia="SimSun" w:hAnsi="Times New Roman"/>
          <w:bCs/>
          <w:sz w:val="24"/>
          <w:szCs w:val="24"/>
          <w:lang w:eastAsia="zh-CN" w:bidi="hi-IN"/>
        </w:rPr>
        <w:t>kormányzati tulajdonú ingatlan</w:t>
      </w:r>
      <w:r w:rsidR="0073656C" w:rsidRPr="005E6433">
        <w:rPr>
          <w:rFonts w:ascii="Times New Roman" w:eastAsia="SimSun" w:hAnsi="Times New Roman"/>
          <w:bCs/>
          <w:sz w:val="24"/>
          <w:szCs w:val="24"/>
          <w:lang w:eastAsia="zh-CN" w:bidi="hi-IN"/>
        </w:rPr>
        <w:t xml:space="preserve"> versenytárgyalás útján történő értékesítés</w:t>
      </w:r>
      <w:r w:rsidR="0073656C">
        <w:rPr>
          <w:rFonts w:ascii="Times New Roman" w:eastAsia="SimSun" w:hAnsi="Times New Roman"/>
          <w:bCs/>
          <w:sz w:val="24"/>
          <w:szCs w:val="24"/>
          <w:lang w:eastAsia="zh-CN" w:bidi="hi-IN"/>
        </w:rPr>
        <w:t>ének javaslata</w:t>
      </w:r>
    </w:p>
    <w:p w14:paraId="583B6C56" w14:textId="77777777" w:rsidR="00D0248F" w:rsidRPr="003A3BFE" w:rsidRDefault="00D0248F" w:rsidP="00D0248F">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7AB7F555" w14:textId="77777777" w:rsidR="00D0248F" w:rsidRPr="0053099D" w:rsidRDefault="00D0248F" w:rsidP="00D0248F">
      <w:pPr>
        <w:suppressAutoHyphens/>
        <w:spacing w:after="0" w:line="240" w:lineRule="auto"/>
        <w:rPr>
          <w:rFonts w:ascii="Times New Roman" w:eastAsia="Times New Roman" w:hAnsi="Times New Roman"/>
          <w:sz w:val="24"/>
          <w:szCs w:val="24"/>
          <w:lang w:eastAsia="zh-CN"/>
        </w:rPr>
      </w:pPr>
    </w:p>
    <w:p w14:paraId="7E4BB2C3" w14:textId="797BB419" w:rsidR="00D0248F" w:rsidRDefault="00545276" w:rsidP="00D0248F">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60</w:t>
      </w:r>
      <w:r w:rsidR="00D0248F">
        <w:rPr>
          <w:rFonts w:ascii="Times New Roman" w:eastAsia="Times New Roman" w:hAnsi="Times New Roman"/>
          <w:sz w:val="24"/>
          <w:szCs w:val="24"/>
          <w:lang w:eastAsia="zh-CN"/>
        </w:rPr>
        <w:t>/2023. (IX. 26.)</w:t>
      </w:r>
      <w:r w:rsidR="00D0248F">
        <w:rPr>
          <w:rFonts w:ascii="Times New Roman" w:eastAsia="Times New Roman" w:hAnsi="Times New Roman"/>
          <w:sz w:val="24"/>
          <w:szCs w:val="24"/>
          <w:lang w:eastAsia="zh-CN"/>
        </w:rPr>
        <w:tab/>
      </w:r>
      <w:r w:rsidR="00CA666D">
        <w:rPr>
          <w:rFonts w:ascii="Times New Roman" w:hAnsi="Times New Roman"/>
          <w:sz w:val="24"/>
          <w:szCs w:val="24"/>
        </w:rPr>
        <w:t>A</w:t>
      </w:r>
      <w:r w:rsidR="00CA666D" w:rsidRPr="000B59EE">
        <w:rPr>
          <w:rFonts w:ascii="Times New Roman" w:hAnsi="Times New Roman"/>
          <w:sz w:val="24"/>
          <w:szCs w:val="24"/>
        </w:rPr>
        <w:t xml:space="preserve"> ROHU449 azonosítószámú "</w:t>
      </w:r>
      <w:proofErr w:type="spellStart"/>
      <w:r w:rsidR="00CA666D" w:rsidRPr="000B59EE">
        <w:rPr>
          <w:rFonts w:ascii="Times New Roman" w:hAnsi="Times New Roman"/>
          <w:sz w:val="24"/>
          <w:szCs w:val="24"/>
        </w:rPr>
        <w:t>Integrated</w:t>
      </w:r>
      <w:proofErr w:type="spellEnd"/>
      <w:r w:rsidR="00CA666D" w:rsidRPr="000B59EE">
        <w:rPr>
          <w:rFonts w:ascii="Times New Roman" w:hAnsi="Times New Roman"/>
          <w:sz w:val="24"/>
          <w:szCs w:val="24"/>
        </w:rPr>
        <w:t xml:space="preserve"> project </w:t>
      </w:r>
      <w:proofErr w:type="spellStart"/>
      <w:r w:rsidR="00CA666D" w:rsidRPr="000B59EE">
        <w:rPr>
          <w:rFonts w:ascii="Times New Roman" w:hAnsi="Times New Roman"/>
          <w:sz w:val="24"/>
          <w:szCs w:val="24"/>
        </w:rPr>
        <w:t>for</w:t>
      </w:r>
      <w:proofErr w:type="spellEnd"/>
      <w:r w:rsidR="00CA666D" w:rsidRPr="000B59EE">
        <w:rPr>
          <w:rFonts w:ascii="Times New Roman" w:hAnsi="Times New Roman"/>
          <w:sz w:val="24"/>
          <w:szCs w:val="24"/>
        </w:rPr>
        <w:t xml:space="preserve"> </w:t>
      </w:r>
      <w:proofErr w:type="spellStart"/>
      <w:r w:rsidR="00CA666D" w:rsidRPr="000B59EE">
        <w:rPr>
          <w:rFonts w:ascii="Times New Roman" w:hAnsi="Times New Roman"/>
          <w:sz w:val="24"/>
          <w:szCs w:val="24"/>
        </w:rPr>
        <w:t>sustainable</w:t>
      </w:r>
      <w:proofErr w:type="spellEnd"/>
      <w:r w:rsidR="00CA666D" w:rsidRPr="000B59EE">
        <w:rPr>
          <w:rFonts w:ascii="Times New Roman" w:hAnsi="Times New Roman"/>
          <w:sz w:val="24"/>
          <w:szCs w:val="24"/>
        </w:rPr>
        <w:t xml:space="preserve"> </w:t>
      </w:r>
      <w:proofErr w:type="spellStart"/>
      <w:r w:rsidR="00CA666D" w:rsidRPr="000B59EE">
        <w:rPr>
          <w:rFonts w:ascii="Times New Roman" w:hAnsi="Times New Roman"/>
          <w:sz w:val="24"/>
          <w:szCs w:val="24"/>
        </w:rPr>
        <w:t>development</w:t>
      </w:r>
      <w:proofErr w:type="spellEnd"/>
      <w:r w:rsidR="00CA666D" w:rsidRPr="000B59EE">
        <w:rPr>
          <w:rFonts w:ascii="Times New Roman" w:hAnsi="Times New Roman"/>
          <w:sz w:val="24"/>
          <w:szCs w:val="24"/>
        </w:rPr>
        <w:t xml:space="preserve"> in </w:t>
      </w:r>
      <w:proofErr w:type="spellStart"/>
      <w:r w:rsidR="00CA666D" w:rsidRPr="000B59EE">
        <w:rPr>
          <w:rFonts w:ascii="Times New Roman" w:hAnsi="Times New Roman"/>
          <w:sz w:val="24"/>
          <w:szCs w:val="24"/>
        </w:rPr>
        <w:t>the</w:t>
      </w:r>
      <w:proofErr w:type="spellEnd"/>
      <w:r w:rsidR="00CA666D" w:rsidRPr="000B59EE">
        <w:rPr>
          <w:rFonts w:ascii="Times New Roman" w:hAnsi="Times New Roman"/>
          <w:sz w:val="24"/>
          <w:szCs w:val="24"/>
        </w:rPr>
        <w:t xml:space="preserve"> mountain </w:t>
      </w:r>
      <w:proofErr w:type="spellStart"/>
      <w:r w:rsidR="00CA666D" w:rsidRPr="000B59EE">
        <w:rPr>
          <w:rFonts w:ascii="Times New Roman" w:hAnsi="Times New Roman"/>
          <w:sz w:val="24"/>
          <w:szCs w:val="24"/>
        </w:rPr>
        <w:t>area</w:t>
      </w:r>
      <w:proofErr w:type="spellEnd"/>
      <w:r w:rsidR="00CA666D" w:rsidRPr="000B59EE">
        <w:rPr>
          <w:rFonts w:ascii="Times New Roman" w:hAnsi="Times New Roman"/>
          <w:sz w:val="24"/>
          <w:szCs w:val="24"/>
        </w:rPr>
        <w:t xml:space="preserve"> of </w:t>
      </w:r>
      <w:proofErr w:type="spellStart"/>
      <w:r w:rsidR="00CA666D" w:rsidRPr="000B59EE">
        <w:rPr>
          <w:rFonts w:ascii="Times New Roman" w:hAnsi="Times New Roman"/>
          <w:sz w:val="24"/>
          <w:szCs w:val="24"/>
        </w:rPr>
        <w:t>Bihor</w:t>
      </w:r>
      <w:proofErr w:type="spellEnd"/>
      <w:r w:rsidR="00CA666D" w:rsidRPr="000B59EE">
        <w:rPr>
          <w:rFonts w:ascii="Times New Roman" w:hAnsi="Times New Roman"/>
          <w:sz w:val="24"/>
          <w:szCs w:val="24"/>
        </w:rPr>
        <w:t xml:space="preserve"> Country, </w:t>
      </w:r>
      <w:proofErr w:type="spellStart"/>
      <w:r w:rsidR="00CA666D" w:rsidRPr="000B59EE">
        <w:rPr>
          <w:rFonts w:ascii="Times New Roman" w:hAnsi="Times New Roman"/>
          <w:sz w:val="24"/>
          <w:szCs w:val="24"/>
        </w:rPr>
        <w:t>improvement</w:t>
      </w:r>
      <w:proofErr w:type="spellEnd"/>
      <w:r w:rsidR="00CA666D" w:rsidRPr="000B59EE">
        <w:rPr>
          <w:rFonts w:ascii="Times New Roman" w:hAnsi="Times New Roman"/>
          <w:sz w:val="24"/>
          <w:szCs w:val="24"/>
        </w:rPr>
        <w:t xml:space="preserve"> of </w:t>
      </w:r>
      <w:proofErr w:type="spellStart"/>
      <w:r w:rsidR="00CA666D" w:rsidRPr="000B59EE">
        <w:rPr>
          <w:rFonts w:ascii="Times New Roman" w:hAnsi="Times New Roman"/>
          <w:sz w:val="24"/>
          <w:szCs w:val="24"/>
        </w:rPr>
        <w:t>access</w:t>
      </w:r>
      <w:proofErr w:type="spellEnd"/>
      <w:r w:rsidR="00CA666D" w:rsidRPr="000B59EE">
        <w:rPr>
          <w:rFonts w:ascii="Times New Roman" w:hAnsi="Times New Roman"/>
          <w:sz w:val="24"/>
          <w:szCs w:val="24"/>
        </w:rPr>
        <w:t xml:space="preserve"> and </w:t>
      </w:r>
      <w:proofErr w:type="spellStart"/>
      <w:r w:rsidR="00CA666D" w:rsidRPr="000B59EE">
        <w:rPr>
          <w:rFonts w:ascii="Times New Roman" w:hAnsi="Times New Roman"/>
          <w:sz w:val="24"/>
          <w:szCs w:val="24"/>
        </w:rPr>
        <w:t>development</w:t>
      </w:r>
      <w:proofErr w:type="spellEnd"/>
      <w:r w:rsidR="00CA666D" w:rsidRPr="000B59EE">
        <w:rPr>
          <w:rFonts w:ascii="Times New Roman" w:hAnsi="Times New Roman"/>
          <w:sz w:val="24"/>
          <w:szCs w:val="24"/>
        </w:rPr>
        <w:t xml:space="preserve"> in </w:t>
      </w:r>
      <w:proofErr w:type="spellStart"/>
      <w:r w:rsidR="00CA666D" w:rsidRPr="000B59EE">
        <w:rPr>
          <w:rFonts w:ascii="Times New Roman" w:hAnsi="Times New Roman"/>
          <w:sz w:val="24"/>
          <w:szCs w:val="24"/>
        </w:rPr>
        <w:t>health</w:t>
      </w:r>
      <w:proofErr w:type="spellEnd"/>
      <w:r w:rsidR="00CA666D" w:rsidRPr="000B59EE">
        <w:rPr>
          <w:rFonts w:ascii="Times New Roman" w:hAnsi="Times New Roman"/>
          <w:sz w:val="24"/>
          <w:szCs w:val="24"/>
        </w:rPr>
        <w:t xml:space="preserve"> </w:t>
      </w:r>
      <w:proofErr w:type="spellStart"/>
      <w:r w:rsidR="00CA666D" w:rsidRPr="000B59EE">
        <w:rPr>
          <w:rFonts w:ascii="Times New Roman" w:hAnsi="Times New Roman"/>
          <w:sz w:val="24"/>
          <w:szCs w:val="24"/>
        </w:rPr>
        <w:t>care</w:t>
      </w:r>
      <w:proofErr w:type="spellEnd"/>
      <w:r w:rsidR="00CA666D" w:rsidRPr="000B59EE">
        <w:rPr>
          <w:rFonts w:ascii="Times New Roman" w:hAnsi="Times New Roman"/>
          <w:sz w:val="24"/>
          <w:szCs w:val="24"/>
        </w:rPr>
        <w:t xml:space="preserve"> </w:t>
      </w:r>
      <w:proofErr w:type="spellStart"/>
      <w:r w:rsidR="00CA666D" w:rsidRPr="000B59EE">
        <w:rPr>
          <w:rFonts w:ascii="Times New Roman" w:hAnsi="Times New Roman"/>
          <w:sz w:val="24"/>
          <w:szCs w:val="24"/>
        </w:rPr>
        <w:t>services</w:t>
      </w:r>
      <w:proofErr w:type="spellEnd"/>
      <w:r w:rsidR="00CA666D" w:rsidRPr="000B59EE">
        <w:rPr>
          <w:rFonts w:ascii="Times New Roman" w:hAnsi="Times New Roman"/>
          <w:sz w:val="24"/>
          <w:szCs w:val="24"/>
        </w:rPr>
        <w:t xml:space="preserve"> in </w:t>
      </w:r>
      <w:proofErr w:type="spellStart"/>
      <w:r w:rsidR="00CA666D" w:rsidRPr="000B59EE">
        <w:rPr>
          <w:rFonts w:ascii="Times New Roman" w:hAnsi="Times New Roman"/>
          <w:sz w:val="24"/>
          <w:szCs w:val="24"/>
        </w:rPr>
        <w:t>case</w:t>
      </w:r>
      <w:proofErr w:type="spellEnd"/>
      <w:r w:rsidR="00CA666D" w:rsidRPr="000B59EE">
        <w:rPr>
          <w:rFonts w:ascii="Times New Roman" w:hAnsi="Times New Roman"/>
          <w:sz w:val="24"/>
          <w:szCs w:val="24"/>
        </w:rPr>
        <w:t xml:space="preserve"> of </w:t>
      </w:r>
      <w:proofErr w:type="spellStart"/>
      <w:r w:rsidR="00CA666D" w:rsidRPr="000B59EE">
        <w:rPr>
          <w:rFonts w:ascii="Times New Roman" w:hAnsi="Times New Roman"/>
          <w:sz w:val="24"/>
          <w:szCs w:val="24"/>
        </w:rPr>
        <w:t>medical</w:t>
      </w:r>
      <w:proofErr w:type="spellEnd"/>
      <w:r w:rsidR="00CA666D" w:rsidRPr="000B59EE">
        <w:rPr>
          <w:rFonts w:ascii="Times New Roman" w:hAnsi="Times New Roman"/>
          <w:sz w:val="24"/>
          <w:szCs w:val="24"/>
        </w:rPr>
        <w:t xml:space="preserve"> </w:t>
      </w:r>
      <w:proofErr w:type="spellStart"/>
      <w:r w:rsidR="00CA666D" w:rsidRPr="000B59EE">
        <w:rPr>
          <w:rFonts w:ascii="Times New Roman" w:hAnsi="Times New Roman"/>
          <w:sz w:val="24"/>
          <w:szCs w:val="24"/>
        </w:rPr>
        <w:t>interventions</w:t>
      </w:r>
      <w:proofErr w:type="spellEnd"/>
      <w:r w:rsidR="00CA666D" w:rsidRPr="000B59EE">
        <w:rPr>
          <w:rFonts w:ascii="Times New Roman" w:hAnsi="Times New Roman"/>
          <w:sz w:val="24"/>
          <w:szCs w:val="24"/>
        </w:rPr>
        <w:t xml:space="preserve"> </w:t>
      </w:r>
      <w:proofErr w:type="spellStart"/>
      <w:r w:rsidR="00CA666D" w:rsidRPr="000B59EE">
        <w:rPr>
          <w:rFonts w:ascii="Times New Roman" w:hAnsi="Times New Roman"/>
          <w:sz w:val="24"/>
          <w:szCs w:val="24"/>
        </w:rPr>
        <w:t>for</w:t>
      </w:r>
      <w:proofErr w:type="spellEnd"/>
      <w:r w:rsidR="00CA666D" w:rsidRPr="000B59EE">
        <w:rPr>
          <w:rFonts w:ascii="Times New Roman" w:hAnsi="Times New Roman"/>
          <w:sz w:val="24"/>
          <w:szCs w:val="24"/>
        </w:rPr>
        <w:t xml:space="preserve"> </w:t>
      </w:r>
      <w:proofErr w:type="spellStart"/>
      <w:r w:rsidR="00CA666D" w:rsidRPr="000B59EE">
        <w:rPr>
          <w:rFonts w:ascii="Times New Roman" w:hAnsi="Times New Roman"/>
          <w:sz w:val="24"/>
          <w:szCs w:val="24"/>
        </w:rPr>
        <w:t>emergency</w:t>
      </w:r>
      <w:proofErr w:type="spellEnd"/>
      <w:r w:rsidR="00CA666D" w:rsidRPr="000B59EE">
        <w:rPr>
          <w:rFonts w:ascii="Times New Roman" w:hAnsi="Times New Roman"/>
          <w:sz w:val="24"/>
          <w:szCs w:val="24"/>
        </w:rPr>
        <w:t xml:space="preserve"> </w:t>
      </w:r>
      <w:proofErr w:type="spellStart"/>
      <w:r w:rsidR="00CA666D" w:rsidRPr="000B59EE">
        <w:rPr>
          <w:rFonts w:ascii="Times New Roman" w:hAnsi="Times New Roman"/>
          <w:sz w:val="24"/>
          <w:szCs w:val="24"/>
        </w:rPr>
        <w:t>situations</w:t>
      </w:r>
      <w:proofErr w:type="spellEnd"/>
      <w:r w:rsidR="00CA666D" w:rsidRPr="000B59EE">
        <w:rPr>
          <w:rFonts w:ascii="Times New Roman" w:hAnsi="Times New Roman"/>
          <w:sz w:val="24"/>
          <w:szCs w:val="24"/>
        </w:rPr>
        <w:t xml:space="preserve">- FA </w:t>
      </w:r>
      <w:proofErr w:type="spellStart"/>
      <w:r w:rsidR="00CA666D" w:rsidRPr="000B59EE">
        <w:rPr>
          <w:rFonts w:ascii="Times New Roman" w:hAnsi="Times New Roman"/>
          <w:sz w:val="24"/>
          <w:szCs w:val="24"/>
        </w:rPr>
        <w:t>Phase</w:t>
      </w:r>
      <w:proofErr w:type="spellEnd"/>
      <w:r w:rsidR="00CA666D" w:rsidRPr="000B59EE">
        <w:rPr>
          <w:rFonts w:ascii="Times New Roman" w:hAnsi="Times New Roman"/>
          <w:sz w:val="24"/>
          <w:szCs w:val="24"/>
        </w:rPr>
        <w:t xml:space="preserve">", </w:t>
      </w:r>
      <w:proofErr w:type="spellStart"/>
      <w:r w:rsidR="00CA666D" w:rsidRPr="000B59EE">
        <w:rPr>
          <w:rFonts w:ascii="Times New Roman" w:hAnsi="Times New Roman"/>
          <w:sz w:val="24"/>
          <w:szCs w:val="24"/>
        </w:rPr>
        <w:t>acronim</w:t>
      </w:r>
      <w:proofErr w:type="spellEnd"/>
      <w:r w:rsidR="00CA666D" w:rsidRPr="000B59EE">
        <w:rPr>
          <w:rFonts w:ascii="Times New Roman" w:hAnsi="Times New Roman"/>
          <w:sz w:val="24"/>
          <w:szCs w:val="24"/>
        </w:rPr>
        <w:t xml:space="preserve"> IPHEALTH – FA </w:t>
      </w:r>
      <w:proofErr w:type="spellStart"/>
      <w:proofErr w:type="gramStart"/>
      <w:r w:rsidR="00CA666D" w:rsidRPr="000B59EE">
        <w:rPr>
          <w:rFonts w:ascii="Times New Roman" w:hAnsi="Times New Roman"/>
          <w:sz w:val="24"/>
          <w:szCs w:val="24"/>
        </w:rPr>
        <w:t>Phase</w:t>
      </w:r>
      <w:proofErr w:type="spellEnd"/>
      <w:r w:rsidR="00CA666D" w:rsidRPr="000B59EE">
        <w:rPr>
          <w:rFonts w:ascii="Times New Roman" w:hAnsi="Times New Roman"/>
          <w:sz w:val="24"/>
          <w:szCs w:val="24"/>
        </w:rPr>
        <w:t xml:space="preserve">  elnevezésű</w:t>
      </w:r>
      <w:proofErr w:type="gramEnd"/>
      <w:r w:rsidR="00CA666D" w:rsidRPr="000B59EE">
        <w:rPr>
          <w:rFonts w:ascii="Times New Roman" w:hAnsi="Times New Roman"/>
          <w:sz w:val="24"/>
          <w:szCs w:val="24"/>
        </w:rPr>
        <w:t xml:space="preserve"> projekt megvalósításához kapcsolódó „ROHU eszközbeszerzés II.” tárgyú közbeszerzési eljárás</w:t>
      </w:r>
      <w:r w:rsidR="00CA666D">
        <w:rPr>
          <w:rFonts w:ascii="Times New Roman" w:hAnsi="Times New Roman"/>
          <w:sz w:val="24"/>
          <w:szCs w:val="24"/>
        </w:rPr>
        <w:t xml:space="preserve"> eredménytelenné nyilvánításának javaslata</w:t>
      </w:r>
      <w:r w:rsidR="00CA666D" w:rsidRPr="000B59EE">
        <w:rPr>
          <w:rFonts w:ascii="Times New Roman" w:hAnsi="Times New Roman"/>
          <w:sz w:val="24"/>
          <w:szCs w:val="24"/>
        </w:rPr>
        <w:t xml:space="preserve"> az 1. részajánlat tekintetében a Kbt. 75. § (1) bekezdés b) pontja alapján </w:t>
      </w:r>
    </w:p>
    <w:p w14:paraId="3915F0D4" w14:textId="77777777" w:rsidR="00D0248F" w:rsidRPr="003A3BFE" w:rsidRDefault="00D0248F" w:rsidP="00D0248F">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19C4D6F3" w14:textId="77777777" w:rsidR="00D0248F" w:rsidRPr="0053099D" w:rsidRDefault="00D0248F" w:rsidP="00D0248F">
      <w:pPr>
        <w:suppressAutoHyphens/>
        <w:spacing w:after="0" w:line="240" w:lineRule="auto"/>
        <w:rPr>
          <w:rFonts w:ascii="Times New Roman" w:eastAsia="Times New Roman" w:hAnsi="Times New Roman"/>
          <w:sz w:val="24"/>
          <w:szCs w:val="24"/>
          <w:lang w:eastAsia="zh-CN"/>
        </w:rPr>
      </w:pPr>
    </w:p>
    <w:p w14:paraId="2F76EB44" w14:textId="333DB19D" w:rsidR="00D0248F" w:rsidRDefault="00545276" w:rsidP="00D0248F">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61</w:t>
      </w:r>
      <w:r w:rsidR="00D0248F">
        <w:rPr>
          <w:rFonts w:ascii="Times New Roman" w:eastAsia="Times New Roman" w:hAnsi="Times New Roman"/>
          <w:sz w:val="24"/>
          <w:szCs w:val="24"/>
          <w:lang w:eastAsia="zh-CN"/>
        </w:rPr>
        <w:t>/2023. (IX. 26.)</w:t>
      </w:r>
      <w:r w:rsidR="00D0248F">
        <w:rPr>
          <w:rFonts w:ascii="Times New Roman" w:eastAsia="Times New Roman" w:hAnsi="Times New Roman"/>
          <w:sz w:val="24"/>
          <w:szCs w:val="24"/>
          <w:lang w:eastAsia="zh-CN"/>
        </w:rPr>
        <w:tab/>
      </w:r>
      <w:r w:rsidR="00CA666D">
        <w:rPr>
          <w:rFonts w:ascii="Times New Roman" w:hAnsi="Times New Roman"/>
          <w:bCs/>
          <w:sz w:val="26"/>
          <w:szCs w:val="26"/>
          <w:lang w:val="en-US"/>
        </w:rPr>
        <w:t>A</w:t>
      </w:r>
      <w:r w:rsidR="00CA666D" w:rsidRPr="00E36D15">
        <w:rPr>
          <w:rFonts w:ascii="Times New Roman" w:hAnsi="Times New Roman"/>
          <w:bCs/>
          <w:sz w:val="26"/>
          <w:szCs w:val="26"/>
          <w:lang w:val="en-US"/>
        </w:rPr>
        <w:t xml:space="preserve"> ROHU449 </w:t>
      </w:r>
      <w:proofErr w:type="spellStart"/>
      <w:r w:rsidR="00CA666D" w:rsidRPr="00E36D15">
        <w:rPr>
          <w:rFonts w:ascii="Times New Roman" w:hAnsi="Times New Roman"/>
          <w:bCs/>
          <w:sz w:val="26"/>
          <w:szCs w:val="26"/>
          <w:lang w:val="en-US"/>
        </w:rPr>
        <w:t>azonosítószámú</w:t>
      </w:r>
      <w:proofErr w:type="spellEnd"/>
      <w:r w:rsidR="00CA666D" w:rsidRPr="00E36D15">
        <w:rPr>
          <w:rFonts w:ascii="Times New Roman" w:hAnsi="Times New Roman"/>
          <w:bCs/>
          <w:sz w:val="26"/>
          <w:szCs w:val="26"/>
          <w:lang w:val="en-US"/>
        </w:rPr>
        <w:t xml:space="preserve"> "Integrated project for sustainable development in the mountain area of Bihor Country, improvement of access and development in health care services in case of medical interventions for emergency </w:t>
      </w:r>
      <w:r w:rsidR="00CA666D" w:rsidRPr="00E36D15">
        <w:rPr>
          <w:rFonts w:ascii="Times New Roman" w:hAnsi="Times New Roman"/>
          <w:bCs/>
          <w:sz w:val="26"/>
          <w:szCs w:val="26"/>
          <w:lang w:val="en-US"/>
        </w:rPr>
        <w:lastRenderedPageBreak/>
        <w:t xml:space="preserve">situations- FA Phase", </w:t>
      </w:r>
      <w:proofErr w:type="spellStart"/>
      <w:r w:rsidR="00CA666D" w:rsidRPr="00E36D15">
        <w:rPr>
          <w:rFonts w:ascii="Times New Roman" w:hAnsi="Times New Roman"/>
          <w:bCs/>
          <w:sz w:val="26"/>
          <w:szCs w:val="26"/>
          <w:lang w:val="en-US"/>
        </w:rPr>
        <w:t>acronim</w:t>
      </w:r>
      <w:proofErr w:type="spellEnd"/>
      <w:r w:rsidR="00CA666D" w:rsidRPr="00E36D15">
        <w:rPr>
          <w:rFonts w:ascii="Times New Roman" w:hAnsi="Times New Roman"/>
          <w:bCs/>
          <w:sz w:val="26"/>
          <w:szCs w:val="26"/>
          <w:lang w:val="en-US"/>
        </w:rPr>
        <w:t xml:space="preserve"> IPHEALTH – FA </w:t>
      </w:r>
      <w:proofErr w:type="gramStart"/>
      <w:r w:rsidR="00CA666D" w:rsidRPr="00E36D15">
        <w:rPr>
          <w:rFonts w:ascii="Times New Roman" w:hAnsi="Times New Roman"/>
          <w:bCs/>
          <w:sz w:val="26"/>
          <w:szCs w:val="26"/>
          <w:lang w:val="en-US"/>
        </w:rPr>
        <w:t xml:space="preserve">Phase  </w:t>
      </w:r>
      <w:proofErr w:type="spellStart"/>
      <w:r w:rsidR="00CA666D" w:rsidRPr="00E36D15">
        <w:rPr>
          <w:rFonts w:ascii="Times New Roman" w:hAnsi="Times New Roman"/>
          <w:bCs/>
          <w:sz w:val="26"/>
          <w:szCs w:val="26"/>
          <w:lang w:val="en-US"/>
        </w:rPr>
        <w:t>elnevezésű</w:t>
      </w:r>
      <w:proofErr w:type="spellEnd"/>
      <w:proofErr w:type="gramEnd"/>
      <w:r w:rsidR="00CA666D" w:rsidRPr="00E36D15">
        <w:rPr>
          <w:rFonts w:ascii="Times New Roman" w:hAnsi="Times New Roman"/>
          <w:bCs/>
          <w:sz w:val="26"/>
          <w:szCs w:val="26"/>
          <w:lang w:val="en-US"/>
        </w:rPr>
        <w:t xml:space="preserve"> </w:t>
      </w:r>
      <w:proofErr w:type="spellStart"/>
      <w:r w:rsidR="00CA666D" w:rsidRPr="00E36D15">
        <w:rPr>
          <w:rFonts w:ascii="Times New Roman" w:hAnsi="Times New Roman"/>
          <w:bCs/>
          <w:sz w:val="26"/>
          <w:szCs w:val="26"/>
          <w:lang w:val="en-US"/>
        </w:rPr>
        <w:t>projekt</w:t>
      </w:r>
      <w:proofErr w:type="spellEnd"/>
      <w:r w:rsidR="00CA666D" w:rsidRPr="00E36D15">
        <w:rPr>
          <w:rFonts w:ascii="Times New Roman" w:hAnsi="Times New Roman"/>
          <w:bCs/>
          <w:sz w:val="26"/>
          <w:szCs w:val="26"/>
          <w:lang w:val="en-US"/>
        </w:rPr>
        <w:t xml:space="preserve"> </w:t>
      </w:r>
      <w:proofErr w:type="spellStart"/>
      <w:r w:rsidR="00CA666D" w:rsidRPr="00E36D15">
        <w:rPr>
          <w:rFonts w:ascii="Times New Roman" w:hAnsi="Times New Roman"/>
          <w:bCs/>
          <w:sz w:val="26"/>
          <w:szCs w:val="26"/>
          <w:lang w:val="en-US"/>
        </w:rPr>
        <w:t>megvalósításához</w:t>
      </w:r>
      <w:proofErr w:type="spellEnd"/>
      <w:r w:rsidR="00CA666D" w:rsidRPr="00E36D15">
        <w:rPr>
          <w:rFonts w:ascii="Times New Roman" w:hAnsi="Times New Roman"/>
          <w:bCs/>
          <w:sz w:val="26"/>
          <w:szCs w:val="26"/>
          <w:lang w:val="en-US"/>
        </w:rPr>
        <w:t xml:space="preserve"> </w:t>
      </w:r>
      <w:proofErr w:type="spellStart"/>
      <w:r w:rsidR="00CA666D" w:rsidRPr="00E36D15">
        <w:rPr>
          <w:rFonts w:ascii="Times New Roman" w:hAnsi="Times New Roman"/>
          <w:bCs/>
          <w:sz w:val="26"/>
          <w:szCs w:val="26"/>
          <w:lang w:val="en-US"/>
        </w:rPr>
        <w:t>kapcsolódó</w:t>
      </w:r>
      <w:proofErr w:type="spellEnd"/>
      <w:r w:rsidR="00CA666D" w:rsidRPr="00E36D15">
        <w:rPr>
          <w:rFonts w:ascii="Times New Roman" w:hAnsi="Times New Roman"/>
          <w:bCs/>
          <w:sz w:val="26"/>
          <w:szCs w:val="26"/>
          <w:lang w:val="en-US"/>
        </w:rPr>
        <w:t xml:space="preserve"> „ROHU </w:t>
      </w:r>
      <w:proofErr w:type="spellStart"/>
      <w:r w:rsidR="00CA666D" w:rsidRPr="00E36D15">
        <w:rPr>
          <w:rFonts w:ascii="Times New Roman" w:hAnsi="Times New Roman"/>
          <w:bCs/>
          <w:sz w:val="26"/>
          <w:szCs w:val="26"/>
          <w:lang w:val="en-US"/>
        </w:rPr>
        <w:t>eszközbeszerzés</w:t>
      </w:r>
      <w:proofErr w:type="spellEnd"/>
      <w:r w:rsidR="00CA666D" w:rsidRPr="00E36D15">
        <w:rPr>
          <w:rFonts w:ascii="Times New Roman" w:hAnsi="Times New Roman"/>
          <w:bCs/>
          <w:sz w:val="26"/>
          <w:szCs w:val="26"/>
          <w:lang w:val="en-US"/>
        </w:rPr>
        <w:t xml:space="preserve"> II.</w:t>
      </w:r>
      <w:r w:rsidR="00CA666D">
        <w:rPr>
          <w:rFonts w:ascii="Times New Roman" w:hAnsi="Times New Roman"/>
          <w:bCs/>
          <w:sz w:val="26"/>
          <w:szCs w:val="26"/>
          <w:lang w:val="en-US"/>
        </w:rPr>
        <w:t xml:space="preserve">- </w:t>
      </w:r>
      <w:proofErr w:type="spellStart"/>
      <w:r w:rsidR="00CA666D">
        <w:rPr>
          <w:rFonts w:ascii="Times New Roman" w:hAnsi="Times New Roman"/>
          <w:bCs/>
          <w:sz w:val="26"/>
          <w:szCs w:val="26"/>
          <w:lang w:val="en-US"/>
        </w:rPr>
        <w:t>Informatikai</w:t>
      </w:r>
      <w:proofErr w:type="spellEnd"/>
      <w:r w:rsidR="00CA666D">
        <w:rPr>
          <w:rFonts w:ascii="Times New Roman" w:hAnsi="Times New Roman"/>
          <w:bCs/>
          <w:sz w:val="26"/>
          <w:szCs w:val="26"/>
          <w:lang w:val="en-US"/>
        </w:rPr>
        <w:t xml:space="preserve"> </w:t>
      </w:r>
      <w:proofErr w:type="spellStart"/>
      <w:r w:rsidR="00CA666D">
        <w:rPr>
          <w:rFonts w:ascii="Times New Roman" w:hAnsi="Times New Roman"/>
          <w:bCs/>
          <w:sz w:val="26"/>
          <w:szCs w:val="26"/>
          <w:lang w:val="en-US"/>
        </w:rPr>
        <w:t>eszközök</w:t>
      </w:r>
      <w:proofErr w:type="spellEnd"/>
      <w:r w:rsidR="00CA666D">
        <w:rPr>
          <w:rFonts w:ascii="Times New Roman" w:hAnsi="Times New Roman"/>
          <w:bCs/>
          <w:sz w:val="26"/>
          <w:szCs w:val="26"/>
          <w:lang w:val="en-US"/>
        </w:rPr>
        <w:t xml:space="preserve"> </w:t>
      </w:r>
      <w:proofErr w:type="spellStart"/>
      <w:r w:rsidR="00CA666D">
        <w:rPr>
          <w:rFonts w:ascii="Times New Roman" w:hAnsi="Times New Roman"/>
          <w:bCs/>
          <w:sz w:val="26"/>
          <w:szCs w:val="26"/>
          <w:lang w:val="en-US"/>
        </w:rPr>
        <w:t>beszerzése</w:t>
      </w:r>
      <w:proofErr w:type="spellEnd"/>
      <w:r w:rsidR="00CA666D">
        <w:rPr>
          <w:rFonts w:ascii="Times New Roman" w:hAnsi="Times New Roman"/>
          <w:bCs/>
          <w:sz w:val="26"/>
          <w:szCs w:val="26"/>
          <w:lang w:val="en-US"/>
        </w:rPr>
        <w:t xml:space="preserve"> (</w:t>
      </w:r>
      <w:proofErr w:type="spellStart"/>
      <w:r w:rsidR="00CA666D">
        <w:rPr>
          <w:rFonts w:ascii="Times New Roman" w:hAnsi="Times New Roman"/>
          <w:bCs/>
          <w:sz w:val="26"/>
          <w:szCs w:val="26"/>
          <w:lang w:val="en-US"/>
        </w:rPr>
        <w:t>megismételt</w:t>
      </w:r>
      <w:proofErr w:type="spellEnd"/>
      <w:r w:rsidR="00CA666D">
        <w:rPr>
          <w:rFonts w:ascii="Times New Roman" w:hAnsi="Times New Roman"/>
          <w:bCs/>
          <w:sz w:val="26"/>
          <w:szCs w:val="26"/>
          <w:lang w:val="en-US"/>
        </w:rPr>
        <w:t xml:space="preserve"> </w:t>
      </w:r>
      <w:proofErr w:type="spellStart"/>
      <w:r w:rsidR="00CA666D">
        <w:rPr>
          <w:rFonts w:ascii="Times New Roman" w:hAnsi="Times New Roman"/>
          <w:bCs/>
          <w:sz w:val="26"/>
          <w:szCs w:val="26"/>
          <w:lang w:val="en-US"/>
        </w:rPr>
        <w:t>eljárás</w:t>
      </w:r>
      <w:proofErr w:type="spellEnd"/>
      <w:r w:rsidR="00CA666D">
        <w:rPr>
          <w:rFonts w:ascii="Times New Roman" w:hAnsi="Times New Roman"/>
          <w:bCs/>
          <w:sz w:val="26"/>
          <w:szCs w:val="26"/>
          <w:lang w:val="en-US"/>
        </w:rPr>
        <w:t>)</w:t>
      </w:r>
      <w:r w:rsidR="00CA666D" w:rsidRPr="00E36D15">
        <w:rPr>
          <w:rFonts w:ascii="Times New Roman" w:hAnsi="Times New Roman"/>
          <w:bCs/>
          <w:sz w:val="26"/>
          <w:szCs w:val="26"/>
          <w:lang w:val="en-US"/>
        </w:rPr>
        <w:t xml:space="preserve">” </w:t>
      </w:r>
      <w:proofErr w:type="spellStart"/>
      <w:r w:rsidR="00CA666D" w:rsidRPr="00E36D15">
        <w:rPr>
          <w:rFonts w:ascii="Times New Roman" w:hAnsi="Times New Roman"/>
          <w:bCs/>
          <w:sz w:val="26"/>
          <w:szCs w:val="26"/>
          <w:lang w:val="en-US"/>
        </w:rPr>
        <w:t>tárgy</w:t>
      </w:r>
      <w:r w:rsidR="00CA666D">
        <w:rPr>
          <w:rFonts w:ascii="Times New Roman" w:hAnsi="Times New Roman"/>
          <w:bCs/>
          <w:sz w:val="26"/>
          <w:szCs w:val="26"/>
          <w:lang w:val="en-US"/>
        </w:rPr>
        <w:t>ában</w:t>
      </w:r>
      <w:proofErr w:type="spellEnd"/>
      <w:r w:rsidR="00CA666D">
        <w:rPr>
          <w:rFonts w:ascii="Times New Roman" w:hAnsi="Times New Roman"/>
          <w:bCs/>
          <w:sz w:val="26"/>
          <w:szCs w:val="26"/>
          <w:lang w:val="en-US"/>
        </w:rPr>
        <w:t xml:space="preserve"> </w:t>
      </w:r>
      <w:proofErr w:type="spellStart"/>
      <w:r w:rsidR="00CA666D">
        <w:rPr>
          <w:rFonts w:ascii="Times New Roman" w:hAnsi="Times New Roman"/>
          <w:bCs/>
          <w:sz w:val="26"/>
          <w:szCs w:val="26"/>
          <w:lang w:val="en-US"/>
        </w:rPr>
        <w:t>közbeszerzési</w:t>
      </w:r>
      <w:proofErr w:type="spellEnd"/>
      <w:r w:rsidR="00CA666D">
        <w:rPr>
          <w:rFonts w:ascii="Times New Roman" w:hAnsi="Times New Roman"/>
          <w:bCs/>
          <w:sz w:val="26"/>
          <w:szCs w:val="26"/>
          <w:lang w:val="en-US"/>
        </w:rPr>
        <w:t xml:space="preserve"> </w:t>
      </w:r>
      <w:proofErr w:type="spellStart"/>
      <w:r w:rsidR="00CA666D">
        <w:rPr>
          <w:rFonts w:ascii="Times New Roman" w:hAnsi="Times New Roman"/>
          <w:bCs/>
          <w:sz w:val="26"/>
          <w:szCs w:val="26"/>
          <w:lang w:val="en-US"/>
        </w:rPr>
        <w:t>eljárás</w:t>
      </w:r>
      <w:proofErr w:type="spellEnd"/>
      <w:r w:rsidR="00CA666D" w:rsidRPr="00E36D15">
        <w:rPr>
          <w:rFonts w:ascii="Times New Roman" w:hAnsi="Times New Roman"/>
          <w:bCs/>
          <w:sz w:val="26"/>
          <w:szCs w:val="26"/>
          <w:lang w:val="en-US"/>
        </w:rPr>
        <w:t xml:space="preserve"> </w:t>
      </w:r>
      <w:proofErr w:type="spellStart"/>
      <w:r w:rsidR="00CA666D" w:rsidRPr="00E36D15">
        <w:rPr>
          <w:rFonts w:ascii="Times New Roman" w:hAnsi="Times New Roman"/>
          <w:bCs/>
          <w:sz w:val="26"/>
          <w:szCs w:val="26"/>
          <w:lang w:val="en-US"/>
        </w:rPr>
        <w:t>indít</w:t>
      </w:r>
      <w:r w:rsidR="00CA666D">
        <w:rPr>
          <w:rFonts w:ascii="Times New Roman" w:hAnsi="Times New Roman"/>
          <w:bCs/>
          <w:sz w:val="26"/>
          <w:szCs w:val="26"/>
          <w:lang w:val="en-US"/>
        </w:rPr>
        <w:t>ásának</w:t>
      </w:r>
      <w:proofErr w:type="spellEnd"/>
      <w:r w:rsidR="00CA666D">
        <w:rPr>
          <w:rFonts w:ascii="Times New Roman" w:hAnsi="Times New Roman"/>
          <w:bCs/>
          <w:sz w:val="26"/>
          <w:szCs w:val="26"/>
          <w:lang w:val="en-US"/>
        </w:rPr>
        <w:t xml:space="preserve"> </w:t>
      </w:r>
      <w:proofErr w:type="spellStart"/>
      <w:r w:rsidR="00CA666D">
        <w:rPr>
          <w:rFonts w:ascii="Times New Roman" w:hAnsi="Times New Roman"/>
          <w:bCs/>
          <w:sz w:val="26"/>
          <w:szCs w:val="26"/>
          <w:lang w:val="en-US"/>
        </w:rPr>
        <w:t>javaslata</w:t>
      </w:r>
      <w:proofErr w:type="spellEnd"/>
    </w:p>
    <w:p w14:paraId="002C5205" w14:textId="77777777" w:rsidR="00D0248F" w:rsidRPr="003A3BFE" w:rsidRDefault="00D0248F" w:rsidP="00D0248F">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3F5333C7" w14:textId="77777777" w:rsidR="00D0248F" w:rsidRPr="0053099D" w:rsidRDefault="00D0248F" w:rsidP="00D0248F">
      <w:pPr>
        <w:suppressAutoHyphens/>
        <w:spacing w:after="0" w:line="240" w:lineRule="auto"/>
        <w:rPr>
          <w:rFonts w:ascii="Times New Roman" w:eastAsia="Times New Roman" w:hAnsi="Times New Roman"/>
          <w:sz w:val="24"/>
          <w:szCs w:val="24"/>
          <w:lang w:eastAsia="zh-CN"/>
        </w:rPr>
      </w:pPr>
    </w:p>
    <w:p w14:paraId="75F62857" w14:textId="27C10D9E" w:rsidR="00D0248F" w:rsidRDefault="00545276" w:rsidP="00D0248F">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62</w:t>
      </w:r>
      <w:r w:rsidR="00D0248F">
        <w:rPr>
          <w:rFonts w:ascii="Times New Roman" w:eastAsia="Times New Roman" w:hAnsi="Times New Roman"/>
          <w:sz w:val="24"/>
          <w:szCs w:val="24"/>
          <w:lang w:eastAsia="zh-CN"/>
        </w:rPr>
        <w:t>/2023. (IX. 26.)</w:t>
      </w:r>
      <w:r w:rsidR="00D0248F">
        <w:rPr>
          <w:rFonts w:ascii="Times New Roman" w:eastAsia="Times New Roman" w:hAnsi="Times New Roman"/>
          <w:sz w:val="24"/>
          <w:szCs w:val="24"/>
          <w:lang w:eastAsia="zh-CN"/>
        </w:rPr>
        <w:tab/>
      </w:r>
      <w:r w:rsidR="00E25ECB" w:rsidRPr="00613831">
        <w:rPr>
          <w:rFonts w:ascii="Times New Roman" w:eastAsia="Lucida Sans Unicode" w:hAnsi="Times New Roman" w:cs="Mangal"/>
          <w:kern w:val="2"/>
          <w:sz w:val="24"/>
          <w:szCs w:val="24"/>
          <w:lang w:eastAsia="hi-IN" w:bidi="hi-IN"/>
        </w:rPr>
        <w:t>INTERREG VI-A ROMÁNIA-MAGYARORSZÁG PROGRAM ISO 6.3 alprogram keretében történő támogatási kérelem benyújtásá</w:t>
      </w:r>
      <w:r w:rsidR="00E25ECB">
        <w:rPr>
          <w:rFonts w:ascii="Times New Roman" w:eastAsia="Lucida Sans Unicode" w:hAnsi="Times New Roman" w:cs="Mangal"/>
          <w:kern w:val="2"/>
          <w:sz w:val="24"/>
          <w:szCs w:val="24"/>
          <w:lang w:eastAsia="hi-IN" w:bidi="hi-IN"/>
        </w:rPr>
        <w:t>nak javaslata</w:t>
      </w:r>
    </w:p>
    <w:p w14:paraId="7F769207" w14:textId="77777777" w:rsidR="00D0248F" w:rsidRPr="003A3BFE" w:rsidRDefault="00D0248F" w:rsidP="00D0248F">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49D8C0E9" w14:textId="77777777" w:rsidR="00E25ECB" w:rsidRPr="0053099D" w:rsidRDefault="00E25ECB" w:rsidP="00E25ECB">
      <w:pPr>
        <w:suppressAutoHyphens/>
        <w:spacing w:after="0" w:line="240" w:lineRule="auto"/>
        <w:rPr>
          <w:rFonts w:ascii="Times New Roman" w:eastAsia="Times New Roman" w:hAnsi="Times New Roman"/>
          <w:sz w:val="24"/>
          <w:szCs w:val="24"/>
          <w:lang w:eastAsia="zh-CN"/>
        </w:rPr>
      </w:pPr>
    </w:p>
    <w:p w14:paraId="1B6D79C5" w14:textId="120CB794" w:rsidR="00E25ECB" w:rsidRDefault="00E25ECB" w:rsidP="00E25ECB">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63/2023. (IX. 26.)</w:t>
      </w:r>
      <w:r>
        <w:rPr>
          <w:rFonts w:ascii="Times New Roman" w:eastAsia="Times New Roman" w:hAnsi="Times New Roman"/>
          <w:sz w:val="24"/>
          <w:szCs w:val="24"/>
          <w:lang w:eastAsia="zh-CN"/>
        </w:rPr>
        <w:tab/>
      </w:r>
      <w:r w:rsidRPr="00613831">
        <w:rPr>
          <w:rFonts w:ascii="Times New Roman" w:eastAsia="Lucida Sans Unicode" w:hAnsi="Times New Roman" w:cs="Mangal"/>
          <w:kern w:val="2"/>
          <w:sz w:val="24"/>
          <w:szCs w:val="24"/>
          <w:lang w:eastAsia="hi-IN" w:bidi="hi-IN"/>
        </w:rPr>
        <w:t>INTERREG VI-A ROMÁNIA-MAGYARORSZÁG PROGRAM E.C. 4.5 alprogram keretében történő támogatási kérelem benyújtásá</w:t>
      </w:r>
      <w:r>
        <w:rPr>
          <w:rFonts w:ascii="Times New Roman" w:eastAsia="Lucida Sans Unicode" w:hAnsi="Times New Roman" w:cs="Mangal"/>
          <w:kern w:val="2"/>
          <w:sz w:val="24"/>
          <w:szCs w:val="24"/>
          <w:lang w:eastAsia="hi-IN" w:bidi="hi-IN"/>
        </w:rPr>
        <w:t>nak javaslata</w:t>
      </w:r>
    </w:p>
    <w:p w14:paraId="51E54D36" w14:textId="77777777" w:rsidR="00E25ECB" w:rsidRPr="003A3BFE" w:rsidRDefault="00E25ECB" w:rsidP="00E25ECB">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1232FBA0" w14:textId="1885EF93" w:rsidR="00A70A0F" w:rsidRDefault="00A70A0F" w:rsidP="00A70A0F">
      <w:pPr>
        <w:suppressAutoHyphens/>
        <w:spacing w:after="0" w:line="240" w:lineRule="auto"/>
        <w:rPr>
          <w:rFonts w:ascii="Times New Roman" w:eastAsia="Times New Roman" w:hAnsi="Times New Roman"/>
          <w:sz w:val="24"/>
          <w:szCs w:val="24"/>
          <w:lang w:eastAsia="zh-CN"/>
        </w:rPr>
      </w:pPr>
    </w:p>
    <w:p w14:paraId="654490CC" w14:textId="1273DD5F" w:rsidR="00582B3E" w:rsidRDefault="00582B3E" w:rsidP="00A70A0F">
      <w:pPr>
        <w:suppressAutoHyphens/>
        <w:spacing w:after="0" w:line="240" w:lineRule="auto"/>
        <w:rPr>
          <w:rFonts w:ascii="Times New Roman" w:eastAsia="Times New Roman" w:hAnsi="Times New Roman"/>
          <w:sz w:val="24"/>
          <w:szCs w:val="24"/>
          <w:lang w:eastAsia="zh-CN"/>
        </w:rPr>
      </w:pPr>
    </w:p>
    <w:p w14:paraId="02003146" w14:textId="5C6F00E7" w:rsidR="00582B3E" w:rsidRDefault="00582B3E" w:rsidP="00A70A0F">
      <w:pPr>
        <w:suppressAutoHyphens/>
        <w:spacing w:after="0" w:line="240" w:lineRule="auto"/>
        <w:rPr>
          <w:rFonts w:ascii="Times New Roman" w:eastAsia="Times New Roman" w:hAnsi="Times New Roman"/>
          <w:sz w:val="24"/>
          <w:szCs w:val="24"/>
          <w:lang w:eastAsia="zh-CN"/>
        </w:rPr>
      </w:pPr>
    </w:p>
    <w:p w14:paraId="298279C9" w14:textId="0D86D2AA" w:rsidR="00582B3E" w:rsidRDefault="00582B3E" w:rsidP="00A70A0F">
      <w:pPr>
        <w:suppressAutoHyphens/>
        <w:spacing w:after="0" w:line="240" w:lineRule="auto"/>
        <w:rPr>
          <w:rFonts w:ascii="Times New Roman" w:eastAsia="Times New Roman" w:hAnsi="Times New Roman"/>
          <w:sz w:val="24"/>
          <w:szCs w:val="24"/>
          <w:lang w:eastAsia="zh-CN"/>
        </w:rPr>
      </w:pPr>
    </w:p>
    <w:p w14:paraId="084C718B" w14:textId="77AC944B" w:rsidR="00582B3E" w:rsidRDefault="00582B3E" w:rsidP="00A70A0F">
      <w:pPr>
        <w:suppressAutoHyphens/>
        <w:spacing w:after="0" w:line="240" w:lineRule="auto"/>
        <w:rPr>
          <w:rFonts w:ascii="Times New Roman" w:eastAsia="Times New Roman" w:hAnsi="Times New Roman"/>
          <w:sz w:val="24"/>
          <w:szCs w:val="24"/>
          <w:lang w:eastAsia="zh-CN"/>
        </w:rPr>
      </w:pPr>
    </w:p>
    <w:p w14:paraId="32C2074B" w14:textId="589EA06F" w:rsidR="00582B3E" w:rsidRDefault="00582B3E" w:rsidP="00A70A0F">
      <w:pPr>
        <w:suppressAutoHyphens/>
        <w:spacing w:after="0" w:line="240" w:lineRule="auto"/>
        <w:rPr>
          <w:rFonts w:ascii="Times New Roman" w:eastAsia="Times New Roman" w:hAnsi="Times New Roman"/>
          <w:sz w:val="24"/>
          <w:szCs w:val="24"/>
          <w:lang w:eastAsia="zh-CN"/>
        </w:rPr>
      </w:pPr>
    </w:p>
    <w:p w14:paraId="587DBA82" w14:textId="6A68F48D" w:rsidR="00582B3E" w:rsidRDefault="00582B3E" w:rsidP="00A70A0F">
      <w:pPr>
        <w:suppressAutoHyphens/>
        <w:spacing w:after="0" w:line="240" w:lineRule="auto"/>
        <w:rPr>
          <w:rFonts w:ascii="Times New Roman" w:eastAsia="Times New Roman" w:hAnsi="Times New Roman"/>
          <w:sz w:val="24"/>
          <w:szCs w:val="24"/>
          <w:lang w:eastAsia="zh-CN"/>
        </w:rPr>
      </w:pPr>
    </w:p>
    <w:p w14:paraId="577AB191" w14:textId="5749D779" w:rsidR="00582B3E" w:rsidRDefault="00582B3E" w:rsidP="00A70A0F">
      <w:pPr>
        <w:suppressAutoHyphens/>
        <w:spacing w:after="0" w:line="240" w:lineRule="auto"/>
        <w:rPr>
          <w:rFonts w:ascii="Times New Roman" w:eastAsia="Times New Roman" w:hAnsi="Times New Roman"/>
          <w:sz w:val="24"/>
          <w:szCs w:val="24"/>
          <w:lang w:eastAsia="zh-CN"/>
        </w:rPr>
      </w:pPr>
    </w:p>
    <w:p w14:paraId="46DC1572" w14:textId="042FA41D" w:rsidR="00053E9D" w:rsidRDefault="00053E9D" w:rsidP="00A70A0F">
      <w:pPr>
        <w:suppressAutoHyphens/>
        <w:spacing w:after="0" w:line="240" w:lineRule="auto"/>
        <w:rPr>
          <w:rFonts w:ascii="Times New Roman" w:eastAsia="Times New Roman" w:hAnsi="Times New Roman"/>
          <w:sz w:val="24"/>
          <w:szCs w:val="24"/>
          <w:lang w:eastAsia="zh-CN"/>
        </w:rPr>
      </w:pPr>
    </w:p>
    <w:p w14:paraId="32B79D04" w14:textId="490F69EF" w:rsidR="00053E9D" w:rsidRDefault="00053E9D" w:rsidP="00A70A0F">
      <w:pPr>
        <w:suppressAutoHyphens/>
        <w:spacing w:after="0" w:line="240" w:lineRule="auto"/>
        <w:rPr>
          <w:rFonts w:ascii="Times New Roman" w:eastAsia="Times New Roman" w:hAnsi="Times New Roman"/>
          <w:sz w:val="24"/>
          <w:szCs w:val="24"/>
          <w:lang w:eastAsia="zh-CN"/>
        </w:rPr>
      </w:pPr>
    </w:p>
    <w:p w14:paraId="6F5FDA9A" w14:textId="4B522B8C" w:rsidR="00053E9D" w:rsidRDefault="00053E9D" w:rsidP="00A70A0F">
      <w:pPr>
        <w:suppressAutoHyphens/>
        <w:spacing w:after="0" w:line="240" w:lineRule="auto"/>
        <w:rPr>
          <w:rFonts w:ascii="Times New Roman" w:eastAsia="Times New Roman" w:hAnsi="Times New Roman"/>
          <w:sz w:val="24"/>
          <w:szCs w:val="24"/>
          <w:lang w:eastAsia="zh-CN"/>
        </w:rPr>
      </w:pPr>
    </w:p>
    <w:p w14:paraId="2A5D7F64" w14:textId="5FECD786" w:rsidR="00053E9D" w:rsidRDefault="00053E9D" w:rsidP="00A70A0F">
      <w:pPr>
        <w:suppressAutoHyphens/>
        <w:spacing w:after="0" w:line="240" w:lineRule="auto"/>
        <w:rPr>
          <w:rFonts w:ascii="Times New Roman" w:eastAsia="Times New Roman" w:hAnsi="Times New Roman"/>
          <w:sz w:val="24"/>
          <w:szCs w:val="24"/>
          <w:lang w:eastAsia="zh-CN"/>
        </w:rPr>
      </w:pPr>
    </w:p>
    <w:p w14:paraId="1C15125D" w14:textId="6F6E35BA" w:rsidR="00053E9D" w:rsidRDefault="00053E9D" w:rsidP="00A70A0F">
      <w:pPr>
        <w:suppressAutoHyphens/>
        <w:spacing w:after="0" w:line="240" w:lineRule="auto"/>
        <w:rPr>
          <w:rFonts w:ascii="Times New Roman" w:eastAsia="Times New Roman" w:hAnsi="Times New Roman"/>
          <w:sz w:val="24"/>
          <w:szCs w:val="24"/>
          <w:lang w:eastAsia="zh-CN"/>
        </w:rPr>
      </w:pPr>
    </w:p>
    <w:p w14:paraId="72100665" w14:textId="6BD24B32" w:rsidR="00053E9D" w:rsidRDefault="00053E9D" w:rsidP="00A70A0F">
      <w:pPr>
        <w:suppressAutoHyphens/>
        <w:spacing w:after="0" w:line="240" w:lineRule="auto"/>
        <w:rPr>
          <w:rFonts w:ascii="Times New Roman" w:eastAsia="Times New Roman" w:hAnsi="Times New Roman"/>
          <w:sz w:val="24"/>
          <w:szCs w:val="24"/>
          <w:lang w:eastAsia="zh-CN"/>
        </w:rPr>
      </w:pPr>
    </w:p>
    <w:p w14:paraId="7D9BBCC3" w14:textId="5AA591EE" w:rsidR="00053E9D" w:rsidRDefault="00053E9D" w:rsidP="00A70A0F">
      <w:pPr>
        <w:suppressAutoHyphens/>
        <w:spacing w:after="0" w:line="240" w:lineRule="auto"/>
        <w:rPr>
          <w:rFonts w:ascii="Times New Roman" w:eastAsia="Times New Roman" w:hAnsi="Times New Roman"/>
          <w:sz w:val="24"/>
          <w:szCs w:val="24"/>
          <w:lang w:eastAsia="zh-CN"/>
        </w:rPr>
      </w:pPr>
    </w:p>
    <w:p w14:paraId="1CDC3280" w14:textId="468A2693" w:rsidR="00053E9D" w:rsidRDefault="00053E9D" w:rsidP="00A70A0F">
      <w:pPr>
        <w:suppressAutoHyphens/>
        <w:spacing w:after="0" w:line="240" w:lineRule="auto"/>
        <w:rPr>
          <w:rFonts w:ascii="Times New Roman" w:eastAsia="Times New Roman" w:hAnsi="Times New Roman"/>
          <w:sz w:val="24"/>
          <w:szCs w:val="24"/>
          <w:lang w:eastAsia="zh-CN"/>
        </w:rPr>
      </w:pPr>
    </w:p>
    <w:p w14:paraId="3CF6B995" w14:textId="603A5D59" w:rsidR="00053E9D" w:rsidRDefault="00053E9D" w:rsidP="00A70A0F">
      <w:pPr>
        <w:suppressAutoHyphens/>
        <w:spacing w:after="0" w:line="240" w:lineRule="auto"/>
        <w:rPr>
          <w:rFonts w:ascii="Times New Roman" w:eastAsia="Times New Roman" w:hAnsi="Times New Roman"/>
          <w:sz w:val="24"/>
          <w:szCs w:val="24"/>
          <w:lang w:eastAsia="zh-CN"/>
        </w:rPr>
      </w:pPr>
    </w:p>
    <w:p w14:paraId="3A1BFF77" w14:textId="5F2453CB" w:rsidR="00053E9D" w:rsidRDefault="00053E9D" w:rsidP="00A70A0F">
      <w:pPr>
        <w:suppressAutoHyphens/>
        <w:spacing w:after="0" w:line="240" w:lineRule="auto"/>
        <w:rPr>
          <w:rFonts w:ascii="Times New Roman" w:eastAsia="Times New Roman" w:hAnsi="Times New Roman"/>
          <w:sz w:val="24"/>
          <w:szCs w:val="24"/>
          <w:lang w:eastAsia="zh-CN"/>
        </w:rPr>
      </w:pPr>
    </w:p>
    <w:p w14:paraId="0FAF6B3D" w14:textId="57B1CA7E" w:rsidR="00053E9D" w:rsidRDefault="00053E9D" w:rsidP="00A70A0F">
      <w:pPr>
        <w:suppressAutoHyphens/>
        <w:spacing w:after="0" w:line="240" w:lineRule="auto"/>
        <w:rPr>
          <w:rFonts w:ascii="Times New Roman" w:eastAsia="Times New Roman" w:hAnsi="Times New Roman"/>
          <w:sz w:val="24"/>
          <w:szCs w:val="24"/>
          <w:lang w:eastAsia="zh-CN"/>
        </w:rPr>
      </w:pPr>
    </w:p>
    <w:p w14:paraId="5AB21A9D" w14:textId="7DB3E6E0" w:rsidR="00053E9D" w:rsidRDefault="00053E9D" w:rsidP="00A70A0F">
      <w:pPr>
        <w:suppressAutoHyphens/>
        <w:spacing w:after="0" w:line="240" w:lineRule="auto"/>
        <w:rPr>
          <w:rFonts w:ascii="Times New Roman" w:eastAsia="Times New Roman" w:hAnsi="Times New Roman"/>
          <w:sz w:val="24"/>
          <w:szCs w:val="24"/>
          <w:lang w:eastAsia="zh-CN"/>
        </w:rPr>
      </w:pPr>
    </w:p>
    <w:p w14:paraId="79AD2A83" w14:textId="0CEB5953" w:rsidR="00053E9D" w:rsidRDefault="00053E9D" w:rsidP="00A70A0F">
      <w:pPr>
        <w:suppressAutoHyphens/>
        <w:spacing w:after="0" w:line="240" w:lineRule="auto"/>
        <w:rPr>
          <w:rFonts w:ascii="Times New Roman" w:eastAsia="Times New Roman" w:hAnsi="Times New Roman"/>
          <w:sz w:val="24"/>
          <w:szCs w:val="24"/>
          <w:lang w:eastAsia="zh-CN"/>
        </w:rPr>
      </w:pPr>
    </w:p>
    <w:p w14:paraId="3BCE6D3D" w14:textId="79419DD1" w:rsidR="00E25ECB" w:rsidRDefault="00E25ECB" w:rsidP="00A70A0F">
      <w:pPr>
        <w:suppressAutoHyphens/>
        <w:spacing w:after="0" w:line="240" w:lineRule="auto"/>
        <w:rPr>
          <w:rFonts w:ascii="Times New Roman" w:eastAsia="Times New Roman" w:hAnsi="Times New Roman"/>
          <w:sz w:val="24"/>
          <w:szCs w:val="24"/>
          <w:lang w:eastAsia="zh-CN"/>
        </w:rPr>
      </w:pPr>
    </w:p>
    <w:p w14:paraId="655040E7" w14:textId="52D6C000" w:rsidR="00E25ECB" w:rsidRDefault="00E25ECB" w:rsidP="00A70A0F">
      <w:pPr>
        <w:suppressAutoHyphens/>
        <w:spacing w:after="0" w:line="240" w:lineRule="auto"/>
        <w:rPr>
          <w:rFonts w:ascii="Times New Roman" w:eastAsia="Times New Roman" w:hAnsi="Times New Roman"/>
          <w:sz w:val="24"/>
          <w:szCs w:val="24"/>
          <w:lang w:eastAsia="zh-CN"/>
        </w:rPr>
      </w:pPr>
    </w:p>
    <w:p w14:paraId="139090ED" w14:textId="2C148E2B" w:rsidR="00E25ECB" w:rsidRDefault="00E25ECB" w:rsidP="00A70A0F">
      <w:pPr>
        <w:suppressAutoHyphens/>
        <w:spacing w:after="0" w:line="240" w:lineRule="auto"/>
        <w:rPr>
          <w:rFonts w:ascii="Times New Roman" w:eastAsia="Times New Roman" w:hAnsi="Times New Roman"/>
          <w:sz w:val="24"/>
          <w:szCs w:val="24"/>
          <w:lang w:eastAsia="zh-CN"/>
        </w:rPr>
      </w:pPr>
    </w:p>
    <w:p w14:paraId="2B9ED8B2" w14:textId="07EBECAD" w:rsidR="00E25ECB" w:rsidRDefault="00E25ECB" w:rsidP="00A70A0F">
      <w:pPr>
        <w:suppressAutoHyphens/>
        <w:spacing w:after="0" w:line="240" w:lineRule="auto"/>
        <w:rPr>
          <w:rFonts w:ascii="Times New Roman" w:eastAsia="Times New Roman" w:hAnsi="Times New Roman"/>
          <w:sz w:val="24"/>
          <w:szCs w:val="24"/>
          <w:lang w:eastAsia="zh-CN"/>
        </w:rPr>
      </w:pPr>
    </w:p>
    <w:p w14:paraId="00E34B52" w14:textId="2ACD2B2F" w:rsidR="00E25ECB" w:rsidRDefault="00E25ECB" w:rsidP="00A70A0F">
      <w:pPr>
        <w:suppressAutoHyphens/>
        <w:spacing w:after="0" w:line="240" w:lineRule="auto"/>
        <w:rPr>
          <w:rFonts w:ascii="Times New Roman" w:eastAsia="Times New Roman" w:hAnsi="Times New Roman"/>
          <w:sz w:val="24"/>
          <w:szCs w:val="24"/>
          <w:lang w:eastAsia="zh-CN"/>
        </w:rPr>
      </w:pPr>
    </w:p>
    <w:p w14:paraId="1BFE6BDD" w14:textId="0A7CCEB3" w:rsidR="00E25ECB" w:rsidRDefault="00E25ECB" w:rsidP="00A70A0F">
      <w:pPr>
        <w:suppressAutoHyphens/>
        <w:spacing w:after="0" w:line="240" w:lineRule="auto"/>
        <w:rPr>
          <w:rFonts w:ascii="Times New Roman" w:eastAsia="Times New Roman" w:hAnsi="Times New Roman"/>
          <w:sz w:val="24"/>
          <w:szCs w:val="24"/>
          <w:lang w:eastAsia="zh-CN"/>
        </w:rPr>
      </w:pPr>
    </w:p>
    <w:p w14:paraId="711256D8" w14:textId="679A8C4C" w:rsidR="00E25ECB" w:rsidRDefault="00E25ECB" w:rsidP="00A70A0F">
      <w:pPr>
        <w:suppressAutoHyphens/>
        <w:spacing w:after="0" w:line="240" w:lineRule="auto"/>
        <w:rPr>
          <w:rFonts w:ascii="Times New Roman" w:eastAsia="Times New Roman" w:hAnsi="Times New Roman"/>
          <w:sz w:val="24"/>
          <w:szCs w:val="24"/>
          <w:lang w:eastAsia="zh-CN"/>
        </w:rPr>
      </w:pPr>
    </w:p>
    <w:p w14:paraId="2F053087" w14:textId="77777777" w:rsidR="00E25ECB" w:rsidRDefault="00E25ECB" w:rsidP="00A70A0F">
      <w:pPr>
        <w:suppressAutoHyphens/>
        <w:spacing w:after="0" w:line="240" w:lineRule="auto"/>
        <w:rPr>
          <w:rFonts w:ascii="Times New Roman" w:eastAsia="Times New Roman" w:hAnsi="Times New Roman"/>
          <w:sz w:val="24"/>
          <w:szCs w:val="24"/>
          <w:lang w:eastAsia="zh-CN"/>
        </w:rPr>
      </w:pPr>
    </w:p>
    <w:p w14:paraId="06A9E010" w14:textId="77777777" w:rsidR="00053E9D" w:rsidRDefault="00053E9D" w:rsidP="00A70A0F">
      <w:pPr>
        <w:suppressAutoHyphens/>
        <w:spacing w:after="0" w:line="240" w:lineRule="auto"/>
        <w:rPr>
          <w:rFonts w:ascii="Times New Roman" w:eastAsia="Times New Roman" w:hAnsi="Times New Roman"/>
          <w:sz w:val="24"/>
          <w:szCs w:val="24"/>
          <w:lang w:eastAsia="zh-CN"/>
        </w:rPr>
      </w:pPr>
    </w:p>
    <w:p w14:paraId="6F6A6B6D" w14:textId="60A838FF" w:rsidR="00582B3E" w:rsidRDefault="00582B3E" w:rsidP="00A70A0F">
      <w:pPr>
        <w:suppressAutoHyphens/>
        <w:spacing w:after="0" w:line="240" w:lineRule="auto"/>
        <w:rPr>
          <w:rFonts w:ascii="Times New Roman" w:eastAsia="Times New Roman" w:hAnsi="Times New Roman"/>
          <w:sz w:val="24"/>
          <w:szCs w:val="24"/>
          <w:lang w:eastAsia="zh-CN"/>
        </w:rPr>
      </w:pPr>
    </w:p>
    <w:p w14:paraId="309F66FA" w14:textId="77777777" w:rsidR="00582B3E" w:rsidRPr="0053099D" w:rsidRDefault="00582B3E" w:rsidP="00A70A0F">
      <w:pPr>
        <w:suppressAutoHyphens/>
        <w:spacing w:after="0" w:line="240" w:lineRule="auto"/>
        <w:rPr>
          <w:rFonts w:ascii="Times New Roman" w:eastAsia="Times New Roman" w:hAnsi="Times New Roman"/>
          <w:sz w:val="24"/>
          <w:szCs w:val="24"/>
          <w:lang w:eastAsia="zh-CN"/>
        </w:rPr>
      </w:pPr>
    </w:p>
    <w:p w14:paraId="48EBD6C2" w14:textId="77777777" w:rsidR="00A70A0F" w:rsidRPr="0053099D" w:rsidRDefault="00A70A0F" w:rsidP="00A70A0F">
      <w:pPr>
        <w:keepNext/>
        <w:tabs>
          <w:tab w:val="left" w:pos="708"/>
        </w:tabs>
        <w:suppressAutoHyphens/>
        <w:spacing w:after="0" w:line="240" w:lineRule="auto"/>
        <w:jc w:val="center"/>
        <w:outlineLvl w:val="5"/>
        <w:rPr>
          <w:rFonts w:ascii="Times New Roman" w:eastAsia="Times New Roman" w:hAnsi="Times New Roman"/>
          <w:b/>
          <w:sz w:val="60"/>
          <w:szCs w:val="24"/>
          <w:lang w:eastAsia="zh-CN"/>
        </w:rPr>
      </w:pPr>
      <w:r w:rsidRPr="0053099D">
        <w:rPr>
          <w:rFonts w:ascii="Times New Roman" w:eastAsia="Times New Roman" w:hAnsi="Times New Roman"/>
          <w:b/>
          <w:sz w:val="24"/>
          <w:szCs w:val="24"/>
          <w:lang w:eastAsia="zh-CN"/>
        </w:rPr>
        <w:lastRenderedPageBreak/>
        <w:t>ÜGYRENDI, KÖZRENDVÉDELMI ÉS TELEPÜLÉSFEJLESZTÉSI BIZOTTSÁG</w:t>
      </w:r>
    </w:p>
    <w:p w14:paraId="1A9A9BB5" w14:textId="77777777" w:rsidR="00A70A0F" w:rsidRPr="0053099D" w:rsidRDefault="00A70A0F" w:rsidP="00A70A0F">
      <w:pPr>
        <w:pBdr>
          <w:bottom w:val="single" w:sz="8" w:space="1" w:color="000000"/>
        </w:pBdr>
        <w:suppressAutoHyphens/>
        <w:spacing w:after="0" w:line="240" w:lineRule="auto"/>
        <w:rPr>
          <w:rFonts w:ascii="Times New Roman" w:eastAsia="Times New Roman" w:hAnsi="Times New Roman"/>
          <w:sz w:val="24"/>
          <w:szCs w:val="24"/>
          <w:lang w:eastAsia="zh-CN"/>
        </w:rPr>
      </w:pPr>
    </w:p>
    <w:p w14:paraId="38543051" w14:textId="77777777" w:rsidR="00A70A0F" w:rsidRPr="0053099D" w:rsidRDefault="00A70A0F" w:rsidP="00A70A0F">
      <w:pPr>
        <w:suppressAutoHyphens/>
        <w:spacing w:after="0" w:line="240" w:lineRule="auto"/>
        <w:rPr>
          <w:rFonts w:ascii="Times New Roman" w:eastAsia="Times New Roman" w:hAnsi="Times New Roman"/>
          <w:sz w:val="24"/>
          <w:szCs w:val="24"/>
          <w:lang w:eastAsia="zh-CN"/>
        </w:rPr>
      </w:pPr>
    </w:p>
    <w:p w14:paraId="10CE6ACC" w14:textId="77777777" w:rsidR="00A70A0F" w:rsidRPr="0053099D" w:rsidRDefault="00A70A0F" w:rsidP="00A70A0F">
      <w:pPr>
        <w:keepNext/>
        <w:numPr>
          <w:ilvl w:val="2"/>
          <w:numId w:val="1"/>
        </w:numPr>
        <w:suppressAutoHyphens/>
        <w:spacing w:after="0" w:line="240" w:lineRule="auto"/>
        <w:jc w:val="center"/>
        <w:outlineLvl w:val="0"/>
        <w:rPr>
          <w:rFonts w:ascii="Times New Roman" w:eastAsia="Times New Roman" w:hAnsi="Times New Roman"/>
          <w:b/>
          <w:sz w:val="40"/>
          <w:szCs w:val="24"/>
          <w:lang w:eastAsia="zh-CN"/>
        </w:rPr>
      </w:pPr>
      <w:r w:rsidRPr="0053099D">
        <w:rPr>
          <w:rFonts w:ascii="Times New Roman" w:eastAsia="Times New Roman" w:hAnsi="Times New Roman"/>
          <w:b/>
          <w:sz w:val="24"/>
          <w:szCs w:val="24"/>
          <w:lang w:eastAsia="zh-CN"/>
        </w:rPr>
        <w:t>H A T Á R O Z A T</w:t>
      </w:r>
    </w:p>
    <w:p w14:paraId="59E3BFA4" w14:textId="77777777" w:rsidR="00A70A0F" w:rsidRPr="0053099D" w:rsidRDefault="00A70A0F" w:rsidP="00A70A0F">
      <w:pPr>
        <w:pBdr>
          <w:bottom w:val="single" w:sz="8" w:space="3" w:color="000000"/>
        </w:pBdr>
        <w:suppressAutoHyphens/>
        <w:spacing w:after="0" w:line="240" w:lineRule="auto"/>
        <w:ind w:left="3540" w:hanging="3540"/>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lang w:eastAsia="zh-CN"/>
        </w:rPr>
        <w:t xml:space="preserve">      Száma:</w:t>
      </w:r>
      <w:r w:rsidRPr="0053099D">
        <w:rPr>
          <w:rFonts w:ascii="Times New Roman" w:eastAsia="Times New Roman" w:hAnsi="Times New Roman"/>
          <w:b/>
          <w:sz w:val="24"/>
          <w:szCs w:val="24"/>
          <w:lang w:eastAsia="zh-CN"/>
        </w:rPr>
        <w:tab/>
      </w:r>
      <w:r w:rsidRPr="0053099D">
        <w:rPr>
          <w:rFonts w:ascii="Times New Roman" w:eastAsia="Times New Roman" w:hAnsi="Times New Roman"/>
          <w:b/>
          <w:sz w:val="24"/>
          <w:szCs w:val="24"/>
          <w:lang w:eastAsia="zh-CN"/>
        </w:rPr>
        <w:tab/>
      </w:r>
      <w:r w:rsidRPr="0053099D">
        <w:rPr>
          <w:rFonts w:ascii="Times New Roman" w:eastAsia="Times New Roman" w:hAnsi="Times New Roman"/>
          <w:b/>
          <w:sz w:val="24"/>
          <w:szCs w:val="24"/>
          <w:lang w:eastAsia="zh-CN"/>
        </w:rPr>
        <w:tab/>
        <w:t xml:space="preserve">                         t á r g y a</w:t>
      </w:r>
    </w:p>
    <w:p w14:paraId="113BE4E0" w14:textId="77777777" w:rsidR="00A70A0F" w:rsidRPr="0053099D" w:rsidRDefault="00A70A0F" w:rsidP="00A70A0F">
      <w:pPr>
        <w:suppressAutoHyphens/>
        <w:spacing w:after="0" w:line="240" w:lineRule="auto"/>
        <w:rPr>
          <w:rFonts w:ascii="Times New Roman" w:eastAsia="Times New Roman" w:hAnsi="Times New Roman"/>
          <w:sz w:val="24"/>
          <w:szCs w:val="24"/>
          <w:lang w:eastAsia="zh-CN"/>
        </w:rPr>
      </w:pPr>
    </w:p>
    <w:p w14:paraId="41C8273D" w14:textId="0AE3D830" w:rsidR="00A70A0F" w:rsidRDefault="00D0248F" w:rsidP="00A70A0F">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55</w:t>
      </w:r>
      <w:r w:rsidR="00A70A0F">
        <w:rPr>
          <w:rFonts w:ascii="Times New Roman" w:eastAsia="Times New Roman" w:hAnsi="Times New Roman"/>
          <w:sz w:val="24"/>
          <w:szCs w:val="24"/>
          <w:lang w:eastAsia="zh-CN"/>
        </w:rPr>
        <w:t>/2023. (I</w:t>
      </w:r>
      <w:r w:rsidR="00582B3E">
        <w:rPr>
          <w:rFonts w:ascii="Times New Roman" w:eastAsia="Times New Roman" w:hAnsi="Times New Roman"/>
          <w:sz w:val="24"/>
          <w:szCs w:val="24"/>
          <w:lang w:eastAsia="zh-CN"/>
        </w:rPr>
        <w:t>X</w:t>
      </w:r>
      <w:r w:rsidR="00A70A0F">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26</w:t>
      </w:r>
      <w:r w:rsidR="00A70A0F">
        <w:rPr>
          <w:rFonts w:ascii="Times New Roman" w:eastAsia="Times New Roman" w:hAnsi="Times New Roman"/>
          <w:sz w:val="24"/>
          <w:szCs w:val="24"/>
          <w:lang w:eastAsia="zh-CN"/>
        </w:rPr>
        <w:t>.)</w:t>
      </w:r>
      <w:r w:rsidR="00A70A0F">
        <w:rPr>
          <w:rFonts w:ascii="Times New Roman" w:eastAsia="Times New Roman" w:hAnsi="Times New Roman"/>
          <w:sz w:val="24"/>
          <w:szCs w:val="24"/>
          <w:lang w:eastAsia="zh-CN"/>
        </w:rPr>
        <w:tab/>
      </w:r>
      <w:r>
        <w:rPr>
          <w:rFonts w:ascii="Times New Roman" w:hAnsi="Times New Roman"/>
          <w:sz w:val="24"/>
          <w:szCs w:val="24"/>
        </w:rPr>
        <w:t>A</w:t>
      </w:r>
      <w:r w:rsidRPr="005E6433">
        <w:rPr>
          <w:rFonts w:ascii="Times New Roman" w:hAnsi="Times New Roman"/>
          <w:sz w:val="24"/>
          <w:szCs w:val="24"/>
        </w:rPr>
        <w:t>z Önkormányzat 2023. évi költségvetéséről szóló 3/2023. (II.24.) önkormányzati rendelet módosításá</w:t>
      </w:r>
      <w:r>
        <w:rPr>
          <w:rFonts w:ascii="Times New Roman" w:hAnsi="Times New Roman"/>
          <w:sz w:val="24"/>
          <w:szCs w:val="24"/>
        </w:rPr>
        <w:t>nak javaslata</w:t>
      </w:r>
    </w:p>
    <w:p w14:paraId="36961C0A" w14:textId="77777777" w:rsidR="00A70A0F" w:rsidRPr="003A3BFE" w:rsidRDefault="00A70A0F" w:rsidP="00A70A0F">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46347737" w14:textId="77777777" w:rsidR="00D0248F" w:rsidRPr="0053099D" w:rsidRDefault="00D0248F" w:rsidP="00D0248F">
      <w:pPr>
        <w:suppressAutoHyphens/>
        <w:spacing w:after="0" w:line="240" w:lineRule="auto"/>
        <w:rPr>
          <w:rFonts w:ascii="Times New Roman" w:eastAsia="Times New Roman" w:hAnsi="Times New Roman"/>
          <w:sz w:val="24"/>
          <w:szCs w:val="24"/>
          <w:lang w:eastAsia="zh-CN"/>
        </w:rPr>
      </w:pPr>
    </w:p>
    <w:p w14:paraId="65CE58A9" w14:textId="41F83824" w:rsidR="00D0248F" w:rsidRDefault="00D0248F" w:rsidP="00D0248F">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56/2023. (IX. 26.)</w:t>
      </w:r>
      <w:r>
        <w:rPr>
          <w:rFonts w:ascii="Times New Roman" w:eastAsia="Times New Roman" w:hAnsi="Times New Roman"/>
          <w:sz w:val="24"/>
          <w:szCs w:val="24"/>
          <w:lang w:eastAsia="zh-CN"/>
        </w:rPr>
        <w:tab/>
      </w:r>
      <w:r>
        <w:rPr>
          <w:rFonts w:ascii="Times New Roman" w:eastAsia="SimSun" w:hAnsi="Times New Roman"/>
          <w:bCs/>
          <w:sz w:val="24"/>
          <w:szCs w:val="24"/>
          <w:lang w:eastAsia="zh-CN" w:bidi="hi-IN"/>
        </w:rPr>
        <w:t>A</w:t>
      </w:r>
      <w:r w:rsidRPr="005E6433">
        <w:rPr>
          <w:rFonts w:ascii="Times New Roman" w:eastAsia="SimSun" w:hAnsi="Times New Roman"/>
          <w:bCs/>
          <w:sz w:val="24"/>
          <w:szCs w:val="24"/>
          <w:lang w:eastAsia="zh-CN" w:bidi="hi-IN"/>
        </w:rPr>
        <w:t>z Önkormányzat 2023. I. félévi gazdálkodásá</w:t>
      </w:r>
      <w:r>
        <w:rPr>
          <w:rFonts w:ascii="Times New Roman" w:eastAsia="SimSun" w:hAnsi="Times New Roman"/>
          <w:bCs/>
          <w:sz w:val="24"/>
          <w:szCs w:val="24"/>
          <w:lang w:eastAsia="zh-CN" w:bidi="hi-IN"/>
        </w:rPr>
        <w:t>ról szóló beszámoló javaslata</w:t>
      </w:r>
    </w:p>
    <w:p w14:paraId="382C49E0" w14:textId="77777777" w:rsidR="00D0248F" w:rsidRPr="003A3BFE" w:rsidRDefault="00D0248F" w:rsidP="00D0248F">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161AE13B" w14:textId="77777777" w:rsidR="00D0248F" w:rsidRPr="0053099D" w:rsidRDefault="00D0248F" w:rsidP="00D0248F">
      <w:pPr>
        <w:suppressAutoHyphens/>
        <w:spacing w:after="0" w:line="240" w:lineRule="auto"/>
        <w:rPr>
          <w:rFonts w:ascii="Times New Roman" w:eastAsia="Times New Roman" w:hAnsi="Times New Roman"/>
          <w:sz w:val="24"/>
          <w:szCs w:val="24"/>
          <w:lang w:eastAsia="zh-CN"/>
        </w:rPr>
      </w:pPr>
    </w:p>
    <w:p w14:paraId="203F5985" w14:textId="3E6F7F91" w:rsidR="00D0248F" w:rsidRDefault="00D0248F" w:rsidP="00D0248F">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57/2023. (IX. 26.)</w:t>
      </w:r>
      <w:r>
        <w:rPr>
          <w:rFonts w:ascii="Times New Roman" w:eastAsia="Times New Roman" w:hAnsi="Times New Roman"/>
          <w:sz w:val="24"/>
          <w:szCs w:val="24"/>
          <w:lang w:eastAsia="zh-CN"/>
        </w:rPr>
        <w:tab/>
      </w:r>
      <w:r w:rsidR="0073656C">
        <w:rPr>
          <w:rFonts w:ascii="Times New Roman" w:eastAsia="SimSun" w:hAnsi="Times New Roman"/>
          <w:bCs/>
          <w:sz w:val="24"/>
          <w:szCs w:val="24"/>
          <w:lang w:eastAsia="zh-CN" w:bidi="hi-IN"/>
        </w:rPr>
        <w:t>E</w:t>
      </w:r>
      <w:r w:rsidR="0073656C" w:rsidRPr="005E6433">
        <w:rPr>
          <w:rFonts w:ascii="Times New Roman" w:eastAsia="SimSun" w:hAnsi="Times New Roman"/>
          <w:bCs/>
          <w:sz w:val="24"/>
          <w:szCs w:val="24"/>
          <w:lang w:eastAsia="zh-CN" w:bidi="hi-IN"/>
        </w:rPr>
        <w:t>nergiatakarékossági intézkedési terv elfogadásá</w:t>
      </w:r>
      <w:r w:rsidR="0073656C">
        <w:rPr>
          <w:rFonts w:ascii="Times New Roman" w:eastAsia="SimSun" w:hAnsi="Times New Roman"/>
          <w:bCs/>
          <w:sz w:val="24"/>
          <w:szCs w:val="24"/>
          <w:lang w:eastAsia="zh-CN" w:bidi="hi-IN"/>
        </w:rPr>
        <w:t>nak javaslata</w:t>
      </w:r>
    </w:p>
    <w:p w14:paraId="395A08ED" w14:textId="77777777" w:rsidR="00D0248F" w:rsidRPr="003A3BFE" w:rsidRDefault="00D0248F" w:rsidP="00D0248F">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37BE6D0C" w14:textId="77777777" w:rsidR="00A70A0F" w:rsidRPr="003A3BFE" w:rsidRDefault="00A70A0F" w:rsidP="00A70A0F">
      <w:pPr>
        <w:suppressAutoHyphens/>
        <w:spacing w:after="0" w:line="240" w:lineRule="auto"/>
        <w:rPr>
          <w:rFonts w:ascii="Times New Roman" w:eastAsia="Times New Roman" w:hAnsi="Times New Roman"/>
          <w:sz w:val="24"/>
          <w:szCs w:val="24"/>
          <w:lang w:eastAsia="zh-CN"/>
        </w:rPr>
      </w:pPr>
    </w:p>
    <w:p w14:paraId="3DAB7C2A" w14:textId="76C73E0E" w:rsidR="00A70A0F" w:rsidRDefault="00A70A0F"/>
    <w:p w14:paraId="54A4A761" w14:textId="4BB61DA9" w:rsidR="00A70A0F" w:rsidRDefault="00A70A0F"/>
    <w:p w14:paraId="249CCC0A" w14:textId="2E4C67D6" w:rsidR="00A70A0F" w:rsidRDefault="00A70A0F"/>
    <w:p w14:paraId="44384C2B" w14:textId="3ECED5C7" w:rsidR="00A70A0F" w:rsidRDefault="00A70A0F"/>
    <w:p w14:paraId="1FEC0A10" w14:textId="3D4AC854" w:rsidR="00A70A0F" w:rsidRDefault="00A70A0F"/>
    <w:p w14:paraId="78F4010C" w14:textId="43D934F3" w:rsidR="00A70A0F" w:rsidRDefault="00A70A0F"/>
    <w:p w14:paraId="7ED13766" w14:textId="3B473E30" w:rsidR="00A70A0F" w:rsidRDefault="00A70A0F"/>
    <w:p w14:paraId="37299446" w14:textId="512A1D4B" w:rsidR="00A70A0F" w:rsidRDefault="00A70A0F"/>
    <w:p w14:paraId="57B2943F" w14:textId="78EE1218" w:rsidR="00A70A0F" w:rsidRDefault="00A70A0F"/>
    <w:p w14:paraId="6039216C" w14:textId="0AC40C12" w:rsidR="00A70A0F" w:rsidRDefault="00A70A0F"/>
    <w:p w14:paraId="1E0FCE3B" w14:textId="5F67700B" w:rsidR="00A70A0F" w:rsidRDefault="00A70A0F"/>
    <w:p w14:paraId="1E424232" w14:textId="6EF236BA" w:rsidR="00A70A0F" w:rsidRDefault="00A70A0F"/>
    <w:p w14:paraId="5D2A711C" w14:textId="40421C9C" w:rsidR="00A70A0F" w:rsidRDefault="00A70A0F"/>
    <w:p w14:paraId="3B21DC4B" w14:textId="1D0CF0F4" w:rsidR="00A70A0F" w:rsidRDefault="00A70A0F"/>
    <w:p w14:paraId="0D7A292F" w14:textId="77777777" w:rsidR="00A70A0F" w:rsidRPr="0053099D" w:rsidRDefault="00A70A0F" w:rsidP="00A70A0F">
      <w:pPr>
        <w:pageBreakBefore/>
        <w:suppressAutoHyphens/>
        <w:spacing w:after="0" w:line="240" w:lineRule="auto"/>
        <w:jc w:val="center"/>
        <w:rPr>
          <w:rFonts w:ascii="Times New Roman" w:eastAsia="Times New Roman" w:hAnsi="Times New Roman"/>
          <w:sz w:val="24"/>
          <w:szCs w:val="24"/>
          <w:lang w:eastAsia="zh-CN"/>
        </w:rPr>
      </w:pPr>
      <w:r w:rsidRPr="0053099D">
        <w:rPr>
          <w:rFonts w:ascii="Times New Roman" w:eastAsia="Times New Roman" w:hAnsi="Times New Roman"/>
          <w:b/>
          <w:sz w:val="24"/>
          <w:szCs w:val="24"/>
          <w:lang w:eastAsia="zh-CN" w:bidi="hu-HU"/>
        </w:rPr>
        <w:lastRenderedPageBreak/>
        <w:t>JEGYZŐKÖNYV</w:t>
      </w:r>
    </w:p>
    <w:p w14:paraId="228A965D"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p>
    <w:p w14:paraId="39B740A8" w14:textId="0ADF1278"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bidi="hu-HU"/>
        </w:rPr>
        <w:t xml:space="preserve">Készült: a Berettyóújfalui Polgármesteri Hivatal hivatalos helyiségében a </w:t>
      </w:r>
      <w:r w:rsidRPr="00637341">
        <w:rPr>
          <w:rFonts w:ascii="Times New Roman" w:eastAsia="Times New Roman" w:hAnsi="Times New Roman"/>
          <w:sz w:val="24"/>
          <w:szCs w:val="24"/>
          <w:lang w:eastAsia="zh-CN" w:bidi="hu-HU"/>
        </w:rPr>
        <w:t xml:space="preserve">2023. </w:t>
      </w:r>
      <w:r w:rsidR="00F47760">
        <w:rPr>
          <w:rFonts w:ascii="Times New Roman" w:eastAsia="Times New Roman" w:hAnsi="Times New Roman"/>
          <w:sz w:val="24"/>
          <w:szCs w:val="24"/>
          <w:lang w:eastAsia="zh-CN" w:bidi="hu-HU"/>
        </w:rPr>
        <w:t xml:space="preserve">szeptember </w:t>
      </w:r>
      <w:r w:rsidR="000F7659">
        <w:rPr>
          <w:rFonts w:ascii="Times New Roman" w:eastAsia="Times New Roman" w:hAnsi="Times New Roman"/>
          <w:sz w:val="24"/>
          <w:szCs w:val="24"/>
          <w:lang w:eastAsia="zh-CN" w:bidi="hu-HU"/>
        </w:rPr>
        <w:t>2</w:t>
      </w:r>
      <w:r w:rsidR="00F47760">
        <w:rPr>
          <w:rFonts w:ascii="Times New Roman" w:eastAsia="Times New Roman" w:hAnsi="Times New Roman"/>
          <w:sz w:val="24"/>
          <w:szCs w:val="24"/>
          <w:lang w:eastAsia="zh-CN" w:bidi="hu-HU"/>
        </w:rPr>
        <w:t>6-án</w:t>
      </w:r>
      <w:r w:rsidRPr="0053099D">
        <w:rPr>
          <w:rFonts w:ascii="Times New Roman" w:eastAsia="Times New Roman" w:hAnsi="Times New Roman"/>
          <w:sz w:val="24"/>
          <w:szCs w:val="24"/>
          <w:lang w:eastAsia="zh-CN" w:bidi="hu-HU"/>
        </w:rPr>
        <w:t xml:space="preserve"> megtartott Pénzügyi Bizottság, </w:t>
      </w:r>
      <w:r>
        <w:rPr>
          <w:rFonts w:ascii="Times New Roman" w:eastAsia="Times New Roman" w:hAnsi="Times New Roman"/>
          <w:sz w:val="24"/>
          <w:szCs w:val="24"/>
          <w:lang w:eastAsia="zh-CN" w:bidi="hu-HU"/>
        </w:rPr>
        <w:t>valamint</w:t>
      </w:r>
      <w:r w:rsidRPr="0053099D">
        <w:rPr>
          <w:rFonts w:ascii="Times New Roman" w:eastAsia="Times New Roman" w:hAnsi="Times New Roman"/>
          <w:sz w:val="24"/>
          <w:szCs w:val="24"/>
          <w:lang w:eastAsia="zh-CN" w:bidi="hu-HU"/>
        </w:rPr>
        <w:t xml:space="preserve"> Ügyrendi, Közrendvédelmi és Településfejlesztési Bizottság együttes ülésén.</w:t>
      </w:r>
    </w:p>
    <w:p w14:paraId="463842D3" w14:textId="77777777" w:rsidR="00A70A0F" w:rsidRPr="0053099D" w:rsidRDefault="00A70A0F" w:rsidP="00A70A0F">
      <w:pPr>
        <w:suppressAutoHyphens/>
        <w:spacing w:after="0" w:line="240" w:lineRule="auto"/>
        <w:jc w:val="both"/>
        <w:rPr>
          <w:rFonts w:ascii="Times New Roman" w:eastAsia="Times New Roman" w:hAnsi="Times New Roman"/>
          <w:b/>
          <w:sz w:val="24"/>
          <w:szCs w:val="24"/>
          <w:u w:val="single"/>
          <w:lang w:eastAsia="zh-CN" w:bidi="hu-HU"/>
        </w:rPr>
      </w:pPr>
    </w:p>
    <w:p w14:paraId="776871AA"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bidi="hu-HU"/>
        </w:rPr>
        <w:t>Jelen vannak:</w:t>
      </w:r>
    </w:p>
    <w:p w14:paraId="7CDD7EDD" w14:textId="77777777" w:rsidR="00A70A0F" w:rsidRPr="0053099D" w:rsidRDefault="00A70A0F" w:rsidP="00A70A0F">
      <w:pPr>
        <w:suppressAutoHyphens/>
        <w:spacing w:after="0" w:line="240" w:lineRule="auto"/>
        <w:jc w:val="both"/>
        <w:rPr>
          <w:rFonts w:ascii="Times New Roman" w:eastAsia="Times New Roman" w:hAnsi="Times New Roman"/>
          <w:b/>
          <w:sz w:val="24"/>
          <w:szCs w:val="24"/>
          <w:u w:val="single"/>
          <w:lang w:eastAsia="zh-CN" w:bidi="hu-HU"/>
        </w:rPr>
      </w:pPr>
    </w:p>
    <w:p w14:paraId="5858EB14" w14:textId="77777777" w:rsidR="00A70A0F"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b/>
          <w:sz w:val="24"/>
          <w:szCs w:val="24"/>
          <w:u w:val="single"/>
          <w:lang w:eastAsia="zh-CN" w:bidi="hu-HU"/>
        </w:rPr>
        <w:t>Pénzügyi Bizottság részéről:</w:t>
      </w:r>
      <w:r w:rsidRPr="0053099D">
        <w:rPr>
          <w:rFonts w:ascii="Times New Roman" w:eastAsia="Times New Roman" w:hAnsi="Times New Roman"/>
          <w:sz w:val="24"/>
          <w:szCs w:val="24"/>
          <w:lang w:eastAsia="zh-CN" w:bidi="hu-HU"/>
        </w:rPr>
        <w:t xml:space="preserve"> </w:t>
      </w:r>
      <w:r w:rsidRPr="0053099D">
        <w:rPr>
          <w:rFonts w:ascii="Times New Roman" w:eastAsia="Times New Roman" w:hAnsi="Times New Roman"/>
          <w:sz w:val="24"/>
          <w:szCs w:val="24"/>
          <w:lang w:eastAsia="zh-CN" w:bidi="hu-HU"/>
        </w:rPr>
        <w:tab/>
      </w:r>
    </w:p>
    <w:p w14:paraId="663F55C6" w14:textId="09217589"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bidi="hu-HU"/>
        </w:rPr>
        <w:tab/>
      </w:r>
      <w:r w:rsidR="000F7659">
        <w:rPr>
          <w:rFonts w:ascii="Times New Roman" w:eastAsia="Times New Roman" w:hAnsi="Times New Roman"/>
          <w:sz w:val="24"/>
          <w:szCs w:val="24"/>
          <w:lang w:eastAsia="zh-CN" w:bidi="hu-HU"/>
        </w:rPr>
        <w:t>Nagy István Örs</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t xml:space="preserve">bizottsági </w:t>
      </w:r>
      <w:r w:rsidR="000F7659">
        <w:rPr>
          <w:rFonts w:ascii="Times New Roman" w:eastAsia="Times New Roman" w:hAnsi="Times New Roman"/>
          <w:sz w:val="24"/>
          <w:szCs w:val="24"/>
          <w:lang w:eastAsia="zh-CN" w:bidi="hu-HU"/>
        </w:rPr>
        <w:t>tag</w:t>
      </w:r>
    </w:p>
    <w:p w14:paraId="26CA8245" w14:textId="77777777" w:rsidR="00A70A0F"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ab/>
        <w:t>Csarkó Imre</w:t>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t>bizottsági tag</w:t>
      </w:r>
    </w:p>
    <w:p w14:paraId="558B7C6C" w14:textId="562E69AB"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ab/>
        <w:t>Gógán Péterné</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t>bizottsági tag</w:t>
      </w:r>
    </w:p>
    <w:p w14:paraId="63311FDC"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ab/>
      </w:r>
    </w:p>
    <w:p w14:paraId="13B5B00D" w14:textId="63A6AB4F" w:rsidR="00A70A0F" w:rsidRDefault="00A70A0F" w:rsidP="00A70A0F">
      <w:pPr>
        <w:suppressAutoHyphens/>
        <w:spacing w:after="0" w:line="240" w:lineRule="auto"/>
        <w:jc w:val="both"/>
        <w:rPr>
          <w:rFonts w:ascii="Times New Roman" w:eastAsia="Times New Roman" w:hAnsi="Times New Roman"/>
          <w:b/>
          <w:bCs/>
          <w:sz w:val="24"/>
          <w:szCs w:val="24"/>
          <w:u w:val="single"/>
          <w:lang w:eastAsia="zh-CN" w:bidi="hu-HU"/>
        </w:rPr>
      </w:pPr>
      <w:r w:rsidRPr="0053099D">
        <w:rPr>
          <w:rFonts w:ascii="Times New Roman" w:eastAsia="Times New Roman" w:hAnsi="Times New Roman"/>
          <w:b/>
          <w:bCs/>
          <w:sz w:val="24"/>
          <w:szCs w:val="24"/>
          <w:u w:val="single"/>
          <w:lang w:eastAsia="zh-CN" w:bidi="hu-HU"/>
        </w:rPr>
        <w:t>Ügyrendi, Közrendvédelmi és Településfejlesztési Bizottság részéről:</w:t>
      </w:r>
    </w:p>
    <w:p w14:paraId="0C06EBCA" w14:textId="6A37AE4A" w:rsidR="000F7659" w:rsidRPr="000F7659" w:rsidRDefault="000F7659" w:rsidP="00A70A0F">
      <w:pPr>
        <w:suppressAutoHyphens/>
        <w:spacing w:after="0" w:line="240" w:lineRule="auto"/>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ab/>
        <w:t>Nagy Istvánné</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t>bizottsági elnök</w:t>
      </w:r>
    </w:p>
    <w:p w14:paraId="3C2F9A3F"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ab/>
        <w:t>Szántai László</w:t>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t>bizottsági tag</w:t>
      </w:r>
    </w:p>
    <w:p w14:paraId="0AFC7804" w14:textId="7306137B"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Szabó Zoltán</w:t>
      </w:r>
      <w:r>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t>bizottsági tag</w:t>
      </w:r>
    </w:p>
    <w:p w14:paraId="1294ED8C" w14:textId="3DBD71A1" w:rsidR="00A70A0F"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ab/>
        <w:t>Bottó Gabriella Judit</w:t>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t>bizottsági tag</w:t>
      </w:r>
    </w:p>
    <w:p w14:paraId="27BCF053" w14:textId="0E0D8292" w:rsidR="00F47760" w:rsidRPr="0053099D" w:rsidRDefault="00F47760" w:rsidP="00A70A0F">
      <w:pPr>
        <w:suppressAutoHyphens/>
        <w:spacing w:after="0" w:line="240" w:lineRule="auto"/>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ab/>
        <w:t>Papp Máté</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t>bizottsági tag</w:t>
      </w:r>
    </w:p>
    <w:p w14:paraId="7669E142"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ab/>
      </w:r>
    </w:p>
    <w:p w14:paraId="56F3932B" w14:textId="77777777" w:rsidR="00A70A0F" w:rsidRPr="0053099D" w:rsidRDefault="00A70A0F" w:rsidP="00A70A0F">
      <w:pPr>
        <w:suppressAutoHyphens/>
        <w:spacing w:after="0" w:line="240" w:lineRule="auto"/>
        <w:ind w:firstLine="14"/>
        <w:jc w:val="both"/>
        <w:rPr>
          <w:rFonts w:ascii="Times New Roman" w:eastAsia="Times New Roman" w:hAnsi="Times New Roman"/>
          <w:sz w:val="24"/>
          <w:szCs w:val="24"/>
          <w:lang w:eastAsia="zh-CN" w:bidi="hu-HU"/>
        </w:rPr>
      </w:pPr>
      <w:r w:rsidRPr="0053099D">
        <w:rPr>
          <w:rFonts w:ascii="Times New Roman" w:eastAsia="Times New Roman" w:hAnsi="Times New Roman"/>
          <w:b/>
          <w:sz w:val="24"/>
          <w:szCs w:val="24"/>
          <w:u w:val="single"/>
          <w:lang w:eastAsia="zh-CN" w:bidi="hu-HU"/>
        </w:rPr>
        <w:t>Berettyóújfalui Polgármesteri Hivatal részéről:</w:t>
      </w:r>
      <w:r w:rsidRPr="0053099D">
        <w:rPr>
          <w:rFonts w:ascii="Times New Roman" w:eastAsia="Times New Roman" w:hAnsi="Times New Roman"/>
          <w:sz w:val="24"/>
          <w:szCs w:val="24"/>
          <w:lang w:eastAsia="zh-CN" w:bidi="hu-HU"/>
        </w:rPr>
        <w:t xml:space="preserve"> </w:t>
      </w:r>
    </w:p>
    <w:p w14:paraId="5961AB91" w14:textId="77777777" w:rsidR="00A70A0F" w:rsidRPr="0053099D" w:rsidRDefault="00A70A0F" w:rsidP="00A70A0F">
      <w:pPr>
        <w:suppressAutoHyphens/>
        <w:spacing w:after="0" w:line="240" w:lineRule="auto"/>
        <w:ind w:firstLine="14"/>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bidi="hu-HU"/>
        </w:rPr>
        <w:tab/>
        <w:t>Muraközi István</w:t>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t>polgármester</w:t>
      </w:r>
    </w:p>
    <w:p w14:paraId="12FFB671" w14:textId="147870E9" w:rsidR="00A70A0F" w:rsidRDefault="00A70A0F" w:rsidP="00A70A0F">
      <w:pPr>
        <w:suppressAutoHyphens/>
        <w:spacing w:after="0" w:line="240" w:lineRule="auto"/>
        <w:ind w:firstLine="720"/>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Dr. Körtvélyesi Viktor</w:t>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t>jegyző</w:t>
      </w:r>
    </w:p>
    <w:p w14:paraId="6B904C78" w14:textId="75264E6E" w:rsidR="00365192" w:rsidRDefault="00365192" w:rsidP="00A70A0F">
      <w:pPr>
        <w:suppressAutoHyphens/>
        <w:spacing w:after="0" w:line="240" w:lineRule="auto"/>
        <w:ind w:firstLine="720"/>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Patyán-Szabó Csilla</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t>aljegyző</w:t>
      </w:r>
    </w:p>
    <w:p w14:paraId="599BD456" w14:textId="18BE809E" w:rsidR="000F7659" w:rsidRDefault="000F7659" w:rsidP="00A70A0F">
      <w:pPr>
        <w:suppressAutoHyphens/>
        <w:spacing w:after="0" w:line="240" w:lineRule="auto"/>
        <w:ind w:firstLine="720"/>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Sólya László</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t>városfejlesztési irodavezető</w:t>
      </w:r>
    </w:p>
    <w:p w14:paraId="5F58F242" w14:textId="726F0434" w:rsidR="000F7659" w:rsidRDefault="000F7659" w:rsidP="00A70A0F">
      <w:pPr>
        <w:suppressAutoHyphens/>
        <w:spacing w:after="0" w:line="240" w:lineRule="auto"/>
        <w:ind w:firstLine="720"/>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Demény Zsolt</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t>városfejlesztési ügyintéző</w:t>
      </w:r>
    </w:p>
    <w:p w14:paraId="7706BB94" w14:textId="3AC7CA16"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ab/>
      </w:r>
      <w:r w:rsidR="00365192">
        <w:rPr>
          <w:rFonts w:ascii="Times New Roman" w:eastAsia="Times New Roman" w:hAnsi="Times New Roman"/>
          <w:sz w:val="24"/>
          <w:szCs w:val="24"/>
          <w:lang w:eastAsia="zh-CN" w:bidi="hu-HU"/>
        </w:rPr>
        <w:t>Dézsi Ferencné</w:t>
      </w:r>
      <w:r w:rsidR="00365192">
        <w:rPr>
          <w:rFonts w:ascii="Times New Roman" w:eastAsia="Times New Roman" w:hAnsi="Times New Roman"/>
          <w:sz w:val="24"/>
          <w:szCs w:val="24"/>
          <w:lang w:eastAsia="zh-CN" w:bidi="hu-HU"/>
        </w:rPr>
        <w:tab/>
      </w:r>
      <w:r w:rsidR="00365192">
        <w:rPr>
          <w:rFonts w:ascii="Times New Roman" w:eastAsia="Times New Roman" w:hAnsi="Times New Roman"/>
          <w:sz w:val="24"/>
          <w:szCs w:val="24"/>
          <w:lang w:eastAsia="zh-CN" w:bidi="hu-HU"/>
        </w:rPr>
        <w:tab/>
      </w:r>
      <w:r w:rsidR="00365192">
        <w:rPr>
          <w:rFonts w:ascii="Times New Roman" w:eastAsia="Times New Roman" w:hAnsi="Times New Roman"/>
          <w:sz w:val="24"/>
          <w:szCs w:val="24"/>
          <w:lang w:eastAsia="zh-CN" w:bidi="hu-HU"/>
        </w:rPr>
        <w:tab/>
        <w:t>pénzügyi</w:t>
      </w:r>
      <w:r w:rsidR="000F7659">
        <w:rPr>
          <w:rFonts w:ascii="Times New Roman" w:eastAsia="Times New Roman" w:hAnsi="Times New Roman"/>
          <w:sz w:val="24"/>
          <w:szCs w:val="24"/>
          <w:lang w:eastAsia="zh-CN" w:bidi="hu-HU"/>
        </w:rPr>
        <w:t xml:space="preserve"> irodavezető</w:t>
      </w:r>
    </w:p>
    <w:p w14:paraId="58571540" w14:textId="77777777" w:rsidR="00A70A0F" w:rsidRDefault="00A70A0F" w:rsidP="00A70A0F">
      <w:pPr>
        <w:suppressAutoHyphens/>
        <w:spacing w:after="0" w:line="240" w:lineRule="auto"/>
        <w:ind w:firstLine="14"/>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Mile Sándor</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t>jegyzőkönyvvezető</w:t>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p>
    <w:p w14:paraId="26B2FB3D"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p>
    <w:p w14:paraId="3B5D0CA1" w14:textId="67936C49"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 xml:space="preserve">A Pénzügyi Bizottság, </w:t>
      </w:r>
      <w:r>
        <w:rPr>
          <w:rFonts w:ascii="Times New Roman" w:eastAsia="Times New Roman" w:hAnsi="Times New Roman"/>
          <w:sz w:val="24"/>
          <w:szCs w:val="24"/>
          <w:lang w:eastAsia="zh-CN" w:bidi="hu-HU"/>
        </w:rPr>
        <w:t xml:space="preserve">valamint az </w:t>
      </w:r>
      <w:r w:rsidRPr="0053099D">
        <w:rPr>
          <w:rFonts w:ascii="Times New Roman" w:eastAsia="Times New Roman" w:hAnsi="Times New Roman"/>
          <w:sz w:val="24"/>
          <w:szCs w:val="24"/>
          <w:lang w:eastAsia="zh-CN" w:bidi="hu-HU"/>
        </w:rPr>
        <w:t xml:space="preserve">Ügyrendi, Közrendvédelmi és Településfejlesztési Bizottság együttes ülésének levezető elnöke </w:t>
      </w:r>
      <w:r w:rsidR="00207EB9">
        <w:rPr>
          <w:rFonts w:ascii="Times New Roman" w:eastAsia="Times New Roman" w:hAnsi="Times New Roman"/>
          <w:sz w:val="24"/>
          <w:szCs w:val="24"/>
          <w:lang w:eastAsia="zh-CN" w:bidi="hu-HU"/>
        </w:rPr>
        <w:t>Nagy Istvánné</w:t>
      </w:r>
      <w:r>
        <w:rPr>
          <w:rFonts w:ascii="Times New Roman" w:eastAsia="Times New Roman" w:hAnsi="Times New Roman"/>
          <w:sz w:val="24"/>
          <w:szCs w:val="24"/>
          <w:lang w:eastAsia="zh-CN" w:bidi="hu-HU"/>
        </w:rPr>
        <w:t xml:space="preserve"> volt</w:t>
      </w:r>
      <w:r w:rsidRPr="0053099D">
        <w:rPr>
          <w:rFonts w:ascii="Times New Roman" w:eastAsia="Times New Roman" w:hAnsi="Times New Roman"/>
          <w:sz w:val="24"/>
          <w:szCs w:val="24"/>
          <w:lang w:eastAsia="zh-CN" w:bidi="hu-HU"/>
        </w:rPr>
        <w:t xml:space="preserve">. A levezető elnök köszöntötte a jelenlévőket, majd elmondta, hogy a Pénzügyi Bizottság </w:t>
      </w:r>
      <w:r>
        <w:rPr>
          <w:rFonts w:ascii="Times New Roman" w:eastAsia="Times New Roman" w:hAnsi="Times New Roman"/>
          <w:sz w:val="24"/>
          <w:szCs w:val="24"/>
          <w:lang w:eastAsia="zh-CN" w:bidi="hu-HU"/>
        </w:rPr>
        <w:t>3 fővel</w:t>
      </w:r>
      <w:r w:rsidRPr="0053099D">
        <w:rPr>
          <w:rFonts w:ascii="Times New Roman" w:eastAsia="Times New Roman" w:hAnsi="Times New Roman"/>
          <w:sz w:val="24"/>
          <w:szCs w:val="24"/>
          <w:lang w:eastAsia="zh-CN" w:bidi="hu-HU"/>
        </w:rPr>
        <w:t xml:space="preserve">, az Ügyrendi, Közrendvédelmi és Településfejlesztési Bizottság </w:t>
      </w:r>
      <w:r w:rsidR="00207EB9">
        <w:rPr>
          <w:rFonts w:ascii="Times New Roman" w:eastAsia="Times New Roman" w:hAnsi="Times New Roman"/>
          <w:sz w:val="24"/>
          <w:szCs w:val="24"/>
          <w:lang w:eastAsia="zh-CN" w:bidi="hu-HU"/>
        </w:rPr>
        <w:t>5</w:t>
      </w:r>
      <w:r w:rsidRPr="0053099D">
        <w:rPr>
          <w:rFonts w:ascii="Times New Roman" w:eastAsia="Times New Roman" w:hAnsi="Times New Roman"/>
          <w:sz w:val="24"/>
          <w:szCs w:val="24"/>
          <w:lang w:eastAsia="zh-CN" w:bidi="hu-HU"/>
        </w:rPr>
        <w:t xml:space="preserve"> fővel határozatképes. A levezető elnök elmondta, hogy a</w:t>
      </w:r>
      <w:r>
        <w:rPr>
          <w:rFonts w:ascii="Times New Roman" w:eastAsia="Times New Roman" w:hAnsi="Times New Roman"/>
          <w:sz w:val="24"/>
          <w:szCs w:val="24"/>
          <w:lang w:eastAsia="zh-CN" w:bidi="hu-HU"/>
        </w:rPr>
        <w:t>z együttes</w:t>
      </w:r>
      <w:r w:rsidRPr="0053099D">
        <w:rPr>
          <w:rFonts w:ascii="Times New Roman" w:eastAsia="Times New Roman" w:hAnsi="Times New Roman"/>
          <w:sz w:val="24"/>
          <w:szCs w:val="24"/>
          <w:lang w:eastAsia="zh-CN" w:bidi="hu-HU"/>
        </w:rPr>
        <w:t xml:space="preserve"> bizottsági ülés meghívójában </w:t>
      </w:r>
      <w:r w:rsidR="00207EB9">
        <w:rPr>
          <w:rFonts w:ascii="Times New Roman" w:eastAsia="Times New Roman" w:hAnsi="Times New Roman"/>
          <w:sz w:val="24"/>
          <w:szCs w:val="24"/>
          <w:lang w:eastAsia="zh-CN" w:bidi="hu-HU"/>
        </w:rPr>
        <w:t>három</w:t>
      </w:r>
      <w:r w:rsidRPr="0053099D">
        <w:rPr>
          <w:rFonts w:ascii="Times New Roman" w:eastAsia="Times New Roman" w:hAnsi="Times New Roman"/>
          <w:sz w:val="24"/>
          <w:szCs w:val="24"/>
          <w:lang w:eastAsia="zh-CN" w:bidi="hu-HU"/>
        </w:rPr>
        <w:t xml:space="preserve"> közös napirendi pont szerepel</w:t>
      </w:r>
      <w:r>
        <w:rPr>
          <w:rFonts w:ascii="Times New Roman" w:eastAsia="Times New Roman" w:hAnsi="Times New Roman"/>
          <w:sz w:val="24"/>
          <w:szCs w:val="24"/>
          <w:lang w:eastAsia="zh-CN" w:bidi="hu-HU"/>
        </w:rPr>
        <w:t xml:space="preserve">. A levezető elnök a napirend tervezetét szavazásra bocsátotta, melyet a bizottságok tagjai </w:t>
      </w:r>
      <w:r w:rsidRPr="0053099D">
        <w:rPr>
          <w:rFonts w:ascii="Times New Roman" w:eastAsia="Times New Roman" w:hAnsi="Times New Roman"/>
          <w:sz w:val="24"/>
          <w:szCs w:val="24"/>
          <w:lang w:eastAsia="zh-CN" w:bidi="hu-HU"/>
        </w:rPr>
        <w:t>egyhangúan támogat</w:t>
      </w:r>
      <w:r>
        <w:rPr>
          <w:rFonts w:ascii="Times New Roman" w:eastAsia="Times New Roman" w:hAnsi="Times New Roman"/>
          <w:sz w:val="24"/>
          <w:szCs w:val="24"/>
          <w:lang w:eastAsia="zh-CN" w:bidi="hu-HU"/>
        </w:rPr>
        <w:t>tak</w:t>
      </w:r>
      <w:r w:rsidRPr="0053099D">
        <w:rPr>
          <w:rFonts w:ascii="Times New Roman" w:eastAsia="Times New Roman" w:hAnsi="Times New Roman"/>
          <w:sz w:val="24"/>
          <w:szCs w:val="24"/>
          <w:lang w:eastAsia="zh-CN" w:bidi="hu-HU"/>
        </w:rPr>
        <w:t>.</w:t>
      </w:r>
    </w:p>
    <w:p w14:paraId="7BBA628A"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p>
    <w:p w14:paraId="3863311C" w14:textId="399B390F"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Az ülés kezdete: 1</w:t>
      </w:r>
      <w:r>
        <w:rPr>
          <w:rFonts w:ascii="Times New Roman" w:eastAsia="Times New Roman" w:hAnsi="Times New Roman"/>
          <w:sz w:val="24"/>
          <w:szCs w:val="24"/>
          <w:lang w:eastAsia="zh-CN"/>
        </w:rPr>
        <w:t>6</w:t>
      </w:r>
      <w:r>
        <w:rPr>
          <w:rFonts w:ascii="Times New Roman" w:eastAsia="Times New Roman" w:hAnsi="Times New Roman"/>
          <w:sz w:val="24"/>
          <w:szCs w:val="24"/>
          <w:vertAlign w:val="superscript"/>
          <w:lang w:eastAsia="zh-CN"/>
        </w:rPr>
        <w:t>3</w:t>
      </w:r>
      <w:r w:rsidR="00207EB9">
        <w:rPr>
          <w:rFonts w:ascii="Times New Roman" w:eastAsia="Times New Roman" w:hAnsi="Times New Roman"/>
          <w:sz w:val="24"/>
          <w:szCs w:val="24"/>
          <w:vertAlign w:val="superscript"/>
          <w:lang w:eastAsia="zh-CN"/>
        </w:rPr>
        <w:t>0</w:t>
      </w:r>
      <w:r>
        <w:rPr>
          <w:rFonts w:ascii="Times New Roman" w:eastAsia="Times New Roman" w:hAnsi="Times New Roman"/>
          <w:sz w:val="24"/>
          <w:szCs w:val="24"/>
          <w:lang w:eastAsia="zh-CN"/>
        </w:rPr>
        <w:t>.</w:t>
      </w:r>
    </w:p>
    <w:p w14:paraId="505FC514" w14:textId="77777777" w:rsidR="00A70A0F" w:rsidRDefault="00A70A0F" w:rsidP="00A70A0F">
      <w:pPr>
        <w:suppressAutoHyphens/>
        <w:spacing w:after="0" w:line="240" w:lineRule="auto"/>
        <w:jc w:val="both"/>
        <w:rPr>
          <w:rFonts w:ascii="Times New Roman" w:eastAsia="Times New Roman" w:hAnsi="Times New Roman"/>
          <w:b/>
          <w:bCs/>
          <w:sz w:val="24"/>
          <w:szCs w:val="24"/>
          <w:u w:val="single"/>
          <w:lang w:eastAsia="hu-HU"/>
        </w:rPr>
      </w:pPr>
    </w:p>
    <w:p w14:paraId="6E7C13A0" w14:textId="52596E2C" w:rsidR="00207EB9" w:rsidRDefault="00207EB9" w:rsidP="00207EB9">
      <w:pPr>
        <w:spacing w:after="0" w:line="240" w:lineRule="auto"/>
        <w:jc w:val="both"/>
        <w:rPr>
          <w:rFonts w:ascii="Times New Roman" w:eastAsia="Times New Roman" w:hAnsi="Times New Roman"/>
          <w:b/>
          <w:bCs/>
          <w:sz w:val="24"/>
          <w:szCs w:val="24"/>
          <w:u w:val="single"/>
          <w:lang w:eastAsia="hu-HU"/>
        </w:rPr>
      </w:pPr>
      <w:r w:rsidRPr="005E6433">
        <w:rPr>
          <w:rFonts w:ascii="Times New Roman" w:eastAsia="Times New Roman" w:hAnsi="Times New Roman"/>
          <w:b/>
          <w:bCs/>
          <w:sz w:val="24"/>
          <w:szCs w:val="24"/>
          <w:u w:val="single"/>
          <w:lang w:eastAsia="hu-HU"/>
        </w:rPr>
        <w:t>Együttes ülés napirendje:</w:t>
      </w:r>
    </w:p>
    <w:p w14:paraId="4BE46966" w14:textId="77777777" w:rsidR="00207EB9" w:rsidRPr="00207EB9" w:rsidRDefault="00207EB9" w:rsidP="00207EB9">
      <w:pPr>
        <w:spacing w:after="0" w:line="240" w:lineRule="auto"/>
        <w:jc w:val="both"/>
        <w:rPr>
          <w:rFonts w:ascii="Times New Roman" w:eastAsia="Times New Roman" w:hAnsi="Times New Roman"/>
          <w:b/>
          <w:bCs/>
          <w:sz w:val="24"/>
          <w:szCs w:val="24"/>
          <w:u w:val="single"/>
          <w:lang w:eastAsia="hu-HU"/>
        </w:rPr>
      </w:pPr>
    </w:p>
    <w:p w14:paraId="2909D890" w14:textId="77777777" w:rsidR="00207EB9" w:rsidRPr="005E6433" w:rsidRDefault="00207EB9" w:rsidP="00207EB9">
      <w:pPr>
        <w:spacing w:after="0" w:line="240" w:lineRule="auto"/>
        <w:ind w:left="705" w:hanging="705"/>
        <w:jc w:val="both"/>
        <w:rPr>
          <w:rFonts w:ascii="Times New Roman" w:hAnsi="Times New Roman"/>
          <w:sz w:val="24"/>
          <w:szCs w:val="24"/>
        </w:rPr>
      </w:pPr>
      <w:r w:rsidRPr="005E6433">
        <w:rPr>
          <w:rFonts w:ascii="Times New Roman" w:hAnsi="Times New Roman"/>
          <w:sz w:val="24"/>
          <w:szCs w:val="24"/>
        </w:rPr>
        <w:t>1./</w:t>
      </w:r>
      <w:r w:rsidRPr="005E6433">
        <w:rPr>
          <w:rFonts w:ascii="Times New Roman" w:hAnsi="Times New Roman"/>
          <w:sz w:val="24"/>
          <w:szCs w:val="24"/>
        </w:rPr>
        <w:tab/>
        <w:t>Előterjesztés az Önkormányzat 2023. évi költségvetéséről szóló 3/2023. (II.24.) önkormányzati rendelet módosítására (2.)</w:t>
      </w:r>
    </w:p>
    <w:p w14:paraId="79C5D477" w14:textId="77777777" w:rsidR="00207EB9" w:rsidRPr="005E6433" w:rsidRDefault="00207EB9" w:rsidP="00207EB9">
      <w:pPr>
        <w:spacing w:after="0" w:line="240" w:lineRule="auto"/>
        <w:ind w:firstLine="720"/>
        <w:jc w:val="both"/>
        <w:rPr>
          <w:rFonts w:ascii="Times New Roman" w:hAnsi="Times New Roman"/>
          <w:sz w:val="24"/>
          <w:szCs w:val="24"/>
        </w:rPr>
      </w:pPr>
      <w:r w:rsidRPr="00207EB9">
        <w:rPr>
          <w:rFonts w:ascii="Times New Roman" w:hAnsi="Times New Roman"/>
          <w:b/>
          <w:bCs/>
          <w:sz w:val="24"/>
          <w:szCs w:val="24"/>
          <w:u w:val="single"/>
        </w:rPr>
        <w:t>Előterjesztő:</w:t>
      </w:r>
      <w:r w:rsidRPr="005E6433">
        <w:rPr>
          <w:rFonts w:ascii="Times New Roman" w:hAnsi="Times New Roman"/>
          <w:sz w:val="24"/>
          <w:szCs w:val="24"/>
        </w:rPr>
        <w:tab/>
        <w:t>Muraközi István polgármester</w:t>
      </w:r>
    </w:p>
    <w:p w14:paraId="3574D65D" w14:textId="77777777" w:rsidR="00207EB9" w:rsidRPr="005E6433" w:rsidRDefault="00207EB9" w:rsidP="00207EB9">
      <w:pPr>
        <w:widowControl w:val="0"/>
        <w:suppressAutoHyphens/>
        <w:spacing w:after="0" w:line="240" w:lineRule="auto"/>
        <w:jc w:val="both"/>
        <w:rPr>
          <w:rFonts w:ascii="Times New Roman" w:eastAsia="SimSun" w:hAnsi="Times New Roman"/>
          <w:b/>
          <w:sz w:val="24"/>
          <w:szCs w:val="24"/>
          <w:u w:val="single"/>
          <w:lang w:eastAsia="zh-CN" w:bidi="hi-IN"/>
        </w:rPr>
      </w:pPr>
    </w:p>
    <w:p w14:paraId="5E506E72" w14:textId="77777777" w:rsidR="00207EB9" w:rsidRPr="005E6433" w:rsidRDefault="00207EB9" w:rsidP="00207EB9">
      <w:pPr>
        <w:widowControl w:val="0"/>
        <w:suppressAutoHyphens/>
        <w:spacing w:after="0" w:line="240" w:lineRule="auto"/>
        <w:jc w:val="both"/>
        <w:rPr>
          <w:rFonts w:ascii="Times New Roman" w:eastAsia="SimSun" w:hAnsi="Times New Roman"/>
          <w:bCs/>
          <w:sz w:val="24"/>
          <w:szCs w:val="24"/>
          <w:lang w:eastAsia="zh-CN" w:bidi="hi-IN"/>
        </w:rPr>
      </w:pPr>
      <w:r w:rsidRPr="005E6433">
        <w:rPr>
          <w:rFonts w:ascii="Times New Roman" w:eastAsia="SimSun" w:hAnsi="Times New Roman"/>
          <w:bCs/>
          <w:sz w:val="24"/>
          <w:szCs w:val="24"/>
          <w:lang w:eastAsia="zh-CN" w:bidi="hi-IN"/>
        </w:rPr>
        <w:t>2./</w:t>
      </w:r>
      <w:r w:rsidRPr="005E6433">
        <w:rPr>
          <w:rFonts w:ascii="Times New Roman" w:eastAsia="SimSun" w:hAnsi="Times New Roman"/>
          <w:bCs/>
          <w:sz w:val="24"/>
          <w:szCs w:val="24"/>
          <w:lang w:eastAsia="zh-CN" w:bidi="hi-IN"/>
        </w:rPr>
        <w:tab/>
        <w:t>Előterjesztés az Önkormányzat 2023. I. félévi gazdálkodásáról (3.)</w:t>
      </w:r>
    </w:p>
    <w:p w14:paraId="4EAA0240" w14:textId="77777777" w:rsidR="00207EB9" w:rsidRPr="005E6433" w:rsidRDefault="00207EB9" w:rsidP="00207EB9">
      <w:pPr>
        <w:spacing w:after="0" w:line="240" w:lineRule="auto"/>
        <w:ind w:firstLine="720"/>
        <w:jc w:val="both"/>
        <w:rPr>
          <w:rFonts w:ascii="Times New Roman" w:hAnsi="Times New Roman"/>
          <w:sz w:val="24"/>
          <w:szCs w:val="24"/>
        </w:rPr>
      </w:pPr>
      <w:r w:rsidRPr="00207EB9">
        <w:rPr>
          <w:rFonts w:ascii="Times New Roman" w:hAnsi="Times New Roman"/>
          <w:b/>
          <w:bCs/>
          <w:sz w:val="24"/>
          <w:szCs w:val="24"/>
          <w:u w:val="single"/>
        </w:rPr>
        <w:t>Előterjesztő:</w:t>
      </w:r>
      <w:r w:rsidRPr="005E6433">
        <w:rPr>
          <w:rFonts w:ascii="Times New Roman" w:hAnsi="Times New Roman"/>
          <w:sz w:val="24"/>
          <w:szCs w:val="24"/>
        </w:rPr>
        <w:tab/>
        <w:t>Muraközi István polgármester</w:t>
      </w:r>
    </w:p>
    <w:p w14:paraId="6B252E3C" w14:textId="77777777" w:rsidR="00207EB9" w:rsidRPr="005E6433" w:rsidRDefault="00207EB9" w:rsidP="00207EB9">
      <w:pPr>
        <w:spacing w:after="0" w:line="240" w:lineRule="auto"/>
        <w:jc w:val="both"/>
        <w:rPr>
          <w:rFonts w:ascii="Times New Roman" w:hAnsi="Times New Roman"/>
          <w:sz w:val="24"/>
          <w:szCs w:val="24"/>
        </w:rPr>
      </w:pPr>
    </w:p>
    <w:p w14:paraId="0C6B9D99" w14:textId="77777777" w:rsidR="00207EB9" w:rsidRPr="005E6433" w:rsidRDefault="00207EB9" w:rsidP="00207EB9">
      <w:pPr>
        <w:widowControl w:val="0"/>
        <w:suppressAutoHyphens/>
        <w:spacing w:after="0" w:line="240" w:lineRule="auto"/>
        <w:ind w:left="703" w:hanging="703"/>
        <w:jc w:val="both"/>
        <w:rPr>
          <w:rFonts w:ascii="Times New Roman" w:eastAsia="SimSun" w:hAnsi="Times New Roman"/>
          <w:bCs/>
          <w:sz w:val="24"/>
          <w:szCs w:val="24"/>
          <w:lang w:eastAsia="zh-CN" w:bidi="hi-IN"/>
        </w:rPr>
      </w:pPr>
      <w:r w:rsidRPr="005E6433">
        <w:rPr>
          <w:rFonts w:ascii="Times New Roman" w:eastAsia="SimSun" w:hAnsi="Times New Roman"/>
          <w:bCs/>
          <w:sz w:val="24"/>
          <w:szCs w:val="24"/>
          <w:lang w:eastAsia="zh-CN" w:bidi="hi-IN"/>
        </w:rPr>
        <w:t>3./</w:t>
      </w:r>
      <w:r w:rsidRPr="005E6433">
        <w:rPr>
          <w:rFonts w:ascii="Times New Roman" w:eastAsia="SimSun" w:hAnsi="Times New Roman"/>
          <w:bCs/>
          <w:sz w:val="24"/>
          <w:szCs w:val="24"/>
          <w:lang w:eastAsia="zh-CN" w:bidi="hi-IN"/>
        </w:rPr>
        <w:tab/>
        <w:t>Előterjesztés energiatakarékossági intézkedési terv elfogadására (9.)</w:t>
      </w:r>
    </w:p>
    <w:p w14:paraId="5CDFDCB3" w14:textId="1789BC58" w:rsidR="00365192" w:rsidRPr="005C0CA4" w:rsidRDefault="00207EB9" w:rsidP="00207EB9">
      <w:pPr>
        <w:spacing w:after="0" w:line="240" w:lineRule="auto"/>
        <w:ind w:firstLine="703"/>
        <w:rPr>
          <w:rFonts w:ascii="Times New Roman" w:hAnsi="Times New Roman"/>
          <w:sz w:val="24"/>
          <w:szCs w:val="24"/>
        </w:rPr>
      </w:pPr>
      <w:r w:rsidRPr="00207EB9">
        <w:rPr>
          <w:rFonts w:ascii="Times New Roman" w:hAnsi="Times New Roman"/>
          <w:b/>
          <w:bCs/>
          <w:sz w:val="24"/>
          <w:szCs w:val="24"/>
          <w:u w:val="single"/>
        </w:rPr>
        <w:t>Előterjesztő:</w:t>
      </w:r>
      <w:r w:rsidRPr="005E6433">
        <w:rPr>
          <w:rFonts w:ascii="Times New Roman" w:hAnsi="Times New Roman"/>
          <w:sz w:val="24"/>
          <w:szCs w:val="24"/>
        </w:rPr>
        <w:tab/>
        <w:t>Muraközi István polgármester</w:t>
      </w:r>
    </w:p>
    <w:p w14:paraId="61DD1530" w14:textId="77777777" w:rsidR="00365192" w:rsidRDefault="00365192" w:rsidP="00365192">
      <w:pPr>
        <w:spacing w:after="0" w:line="240" w:lineRule="auto"/>
        <w:jc w:val="both"/>
        <w:rPr>
          <w:rFonts w:ascii="Times New Roman" w:hAnsi="Times New Roman"/>
          <w:b/>
          <w:bCs/>
          <w:sz w:val="24"/>
          <w:szCs w:val="24"/>
          <w:u w:val="single"/>
        </w:rPr>
      </w:pPr>
    </w:p>
    <w:p w14:paraId="34CA663B" w14:textId="41B54321" w:rsidR="00365192" w:rsidRPr="005C0CA4" w:rsidRDefault="00365192" w:rsidP="00365192">
      <w:pPr>
        <w:jc w:val="both"/>
        <w:rPr>
          <w:rFonts w:ascii="Times New Roman" w:hAnsi="Times New Roman"/>
          <w:b/>
          <w:bCs/>
          <w:sz w:val="24"/>
          <w:szCs w:val="24"/>
          <w:u w:val="single"/>
        </w:rPr>
      </w:pPr>
      <w:r w:rsidRPr="005C0CA4">
        <w:rPr>
          <w:rFonts w:ascii="Times New Roman" w:hAnsi="Times New Roman"/>
          <w:b/>
          <w:bCs/>
          <w:sz w:val="24"/>
          <w:szCs w:val="24"/>
          <w:u w:val="single"/>
        </w:rPr>
        <w:t>Pénzügyi Bizottság további napirendje:</w:t>
      </w:r>
    </w:p>
    <w:p w14:paraId="35DDAE0E" w14:textId="77777777" w:rsidR="005708F2" w:rsidRPr="005E6433" w:rsidRDefault="005708F2" w:rsidP="005708F2">
      <w:pPr>
        <w:widowControl w:val="0"/>
        <w:suppressAutoHyphens/>
        <w:spacing w:after="0" w:line="240" w:lineRule="auto"/>
        <w:ind w:left="703" w:hanging="703"/>
        <w:jc w:val="both"/>
        <w:rPr>
          <w:rFonts w:ascii="Times New Roman" w:eastAsia="SimSun" w:hAnsi="Times New Roman"/>
          <w:bCs/>
          <w:sz w:val="24"/>
          <w:szCs w:val="24"/>
          <w:lang w:eastAsia="zh-CN" w:bidi="hi-IN"/>
        </w:rPr>
      </w:pPr>
      <w:r w:rsidRPr="005E6433">
        <w:rPr>
          <w:rFonts w:ascii="Times New Roman" w:eastAsia="SimSun" w:hAnsi="Times New Roman"/>
          <w:bCs/>
          <w:sz w:val="24"/>
          <w:szCs w:val="24"/>
          <w:lang w:eastAsia="zh-CN" w:bidi="hi-IN"/>
        </w:rPr>
        <w:t>4./</w:t>
      </w:r>
      <w:r w:rsidRPr="005E6433">
        <w:rPr>
          <w:rFonts w:ascii="Times New Roman" w:eastAsia="SimSun" w:hAnsi="Times New Roman"/>
          <w:bCs/>
          <w:sz w:val="24"/>
          <w:szCs w:val="24"/>
          <w:lang w:eastAsia="zh-CN" w:bidi="hi-IN"/>
        </w:rPr>
        <w:tab/>
        <w:t>Előterjesztés a berettyóújfalui 1341/28 hrsz.-ú, 4891 hrsz.-ú, 4898 hrsz.-ú és 5261 hrsz.-ú önkormányzati tulajdonú ingatlanok versenytárgyalás útján történő értékesítésre kijelöléséről (10.)</w:t>
      </w:r>
    </w:p>
    <w:p w14:paraId="039B8154" w14:textId="60ED19CC" w:rsidR="00A70A0F" w:rsidRDefault="005708F2" w:rsidP="005708F2">
      <w:pPr>
        <w:spacing w:after="0" w:line="240" w:lineRule="auto"/>
        <w:ind w:firstLine="703"/>
        <w:rPr>
          <w:rFonts w:ascii="Times New Roman" w:hAnsi="Times New Roman"/>
          <w:sz w:val="24"/>
          <w:szCs w:val="24"/>
        </w:rPr>
      </w:pPr>
      <w:r w:rsidRPr="005708F2">
        <w:rPr>
          <w:rFonts w:ascii="Times New Roman" w:hAnsi="Times New Roman"/>
          <w:b/>
          <w:bCs/>
          <w:sz w:val="24"/>
          <w:szCs w:val="24"/>
          <w:u w:val="single"/>
        </w:rPr>
        <w:t>Előterjesztő:</w:t>
      </w:r>
      <w:r w:rsidRPr="005E6433">
        <w:rPr>
          <w:rFonts w:ascii="Times New Roman" w:hAnsi="Times New Roman"/>
          <w:sz w:val="24"/>
          <w:szCs w:val="24"/>
        </w:rPr>
        <w:tab/>
        <w:t>Muraközi István polgármester</w:t>
      </w:r>
    </w:p>
    <w:p w14:paraId="07018C48" w14:textId="616F58A8" w:rsidR="005708F2" w:rsidRDefault="005708F2" w:rsidP="005708F2">
      <w:pPr>
        <w:spacing w:after="0" w:line="240" w:lineRule="auto"/>
        <w:rPr>
          <w:rFonts w:ascii="Times New Roman" w:hAnsi="Times New Roman"/>
          <w:sz w:val="24"/>
          <w:szCs w:val="24"/>
        </w:rPr>
      </w:pPr>
    </w:p>
    <w:p w14:paraId="2BA5724E" w14:textId="77777777" w:rsidR="005708F2" w:rsidRPr="00613831" w:rsidRDefault="005708F2" w:rsidP="005708F2">
      <w:pPr>
        <w:widowControl w:val="0"/>
        <w:suppressAutoHyphens/>
        <w:spacing w:after="0" w:line="240" w:lineRule="auto"/>
        <w:ind w:left="705" w:hanging="705"/>
        <w:jc w:val="both"/>
        <w:rPr>
          <w:rFonts w:ascii="Times New Roman" w:eastAsia="Lucida Sans Unicode" w:hAnsi="Times New Roman" w:cs="Mangal"/>
          <w:kern w:val="2"/>
          <w:sz w:val="24"/>
          <w:szCs w:val="24"/>
          <w:lang w:eastAsia="hi-IN" w:bidi="hi-IN"/>
        </w:rPr>
      </w:pPr>
      <w:r w:rsidRPr="00613831">
        <w:rPr>
          <w:rFonts w:ascii="Times New Roman" w:eastAsia="Times New Roman" w:hAnsi="Times New Roman"/>
          <w:sz w:val="24"/>
          <w:szCs w:val="24"/>
          <w:lang w:eastAsia="hu-HU"/>
        </w:rPr>
        <w:t>5./</w:t>
      </w:r>
      <w:r w:rsidRPr="00613831">
        <w:rPr>
          <w:rFonts w:ascii="Times New Roman" w:eastAsia="Times New Roman" w:hAnsi="Times New Roman"/>
          <w:sz w:val="24"/>
          <w:szCs w:val="24"/>
          <w:lang w:eastAsia="hu-HU"/>
        </w:rPr>
        <w:tab/>
      </w:r>
      <w:r w:rsidRPr="00613831">
        <w:rPr>
          <w:rFonts w:ascii="Times New Roman" w:eastAsia="Lucida Sans Unicode" w:hAnsi="Times New Roman" w:cs="Mangal"/>
          <w:kern w:val="2"/>
          <w:sz w:val="24"/>
          <w:szCs w:val="24"/>
          <w:lang w:eastAsia="hi-IN" w:bidi="hi-IN"/>
        </w:rPr>
        <w:t>Előterjesztés a ROHU 449 azonosítójú projekt megvalósításához kapcsolódó „ROHU eszközbeszerzés II.” tárgyú közbeszerzési eljárásról (12.)</w:t>
      </w:r>
    </w:p>
    <w:p w14:paraId="051EE545" w14:textId="77777777" w:rsidR="005708F2" w:rsidRPr="00613831" w:rsidRDefault="005708F2" w:rsidP="005708F2">
      <w:pPr>
        <w:widowControl w:val="0"/>
        <w:suppressAutoHyphens/>
        <w:spacing w:after="0" w:line="240" w:lineRule="auto"/>
        <w:ind w:left="705" w:hanging="705"/>
        <w:jc w:val="both"/>
        <w:rPr>
          <w:rFonts w:ascii="Times New Roman" w:eastAsia="Lucida Sans Unicode" w:hAnsi="Times New Roman" w:cs="Mangal"/>
          <w:kern w:val="2"/>
          <w:sz w:val="24"/>
          <w:szCs w:val="24"/>
          <w:lang w:eastAsia="hi-IN" w:bidi="hi-IN"/>
        </w:rPr>
      </w:pPr>
      <w:r w:rsidRPr="00613831">
        <w:rPr>
          <w:rFonts w:ascii="Times New Roman" w:eastAsia="Lucida Sans Unicode" w:hAnsi="Times New Roman" w:cs="Mangal"/>
          <w:kern w:val="2"/>
          <w:sz w:val="24"/>
          <w:szCs w:val="24"/>
          <w:lang w:eastAsia="hi-IN" w:bidi="hi-IN"/>
        </w:rPr>
        <w:tab/>
      </w:r>
      <w:r w:rsidRPr="00613831">
        <w:rPr>
          <w:rFonts w:ascii="Times New Roman" w:eastAsia="Lucida Sans Unicode" w:hAnsi="Times New Roman" w:cs="Mangal"/>
          <w:b/>
          <w:bCs/>
          <w:kern w:val="2"/>
          <w:sz w:val="24"/>
          <w:szCs w:val="24"/>
          <w:u w:val="single"/>
          <w:lang w:eastAsia="hi-IN" w:bidi="hi-IN"/>
        </w:rPr>
        <w:t>Előterjesztő:</w:t>
      </w:r>
      <w:r w:rsidRPr="00613831">
        <w:rPr>
          <w:rFonts w:ascii="Times New Roman" w:eastAsia="Lucida Sans Unicode" w:hAnsi="Times New Roman" w:cs="Mangal"/>
          <w:kern w:val="2"/>
          <w:sz w:val="24"/>
          <w:szCs w:val="24"/>
          <w:lang w:eastAsia="hi-IN" w:bidi="hi-IN"/>
        </w:rPr>
        <w:tab/>
      </w:r>
      <w:r w:rsidRPr="00613831">
        <w:rPr>
          <w:rFonts w:ascii="Times New Roman" w:eastAsia="Lucida Sans Unicode" w:hAnsi="Times New Roman" w:cs="Mangal"/>
          <w:kern w:val="2"/>
          <w:sz w:val="24"/>
          <w:szCs w:val="24"/>
          <w:lang w:eastAsia="hi-IN" w:bidi="hi-IN"/>
        </w:rPr>
        <w:tab/>
        <w:t>Muraközi István polgármester</w:t>
      </w:r>
    </w:p>
    <w:p w14:paraId="0D4E2DC2" w14:textId="77777777" w:rsidR="005708F2" w:rsidRPr="00613831" w:rsidRDefault="005708F2" w:rsidP="005708F2">
      <w:pPr>
        <w:widowControl w:val="0"/>
        <w:suppressAutoHyphens/>
        <w:spacing w:after="0" w:line="240" w:lineRule="auto"/>
        <w:ind w:left="705" w:hanging="705"/>
        <w:jc w:val="both"/>
        <w:rPr>
          <w:rFonts w:ascii="Times New Roman" w:eastAsia="Lucida Sans Unicode" w:hAnsi="Times New Roman" w:cs="Mangal"/>
          <w:kern w:val="2"/>
          <w:sz w:val="24"/>
          <w:szCs w:val="24"/>
          <w:lang w:eastAsia="hi-IN" w:bidi="hi-IN"/>
        </w:rPr>
      </w:pPr>
    </w:p>
    <w:p w14:paraId="0B3E2CF8" w14:textId="77777777" w:rsidR="005708F2" w:rsidRPr="00613831" w:rsidRDefault="005708F2" w:rsidP="005708F2">
      <w:pPr>
        <w:widowControl w:val="0"/>
        <w:suppressAutoHyphens/>
        <w:spacing w:after="0" w:line="240" w:lineRule="auto"/>
        <w:ind w:left="705" w:hanging="705"/>
        <w:jc w:val="both"/>
        <w:rPr>
          <w:rFonts w:ascii="Times New Roman" w:eastAsia="Lucida Sans Unicode" w:hAnsi="Times New Roman" w:cs="Mangal"/>
          <w:kern w:val="2"/>
          <w:sz w:val="24"/>
          <w:szCs w:val="24"/>
          <w:lang w:eastAsia="hi-IN" w:bidi="hi-IN"/>
        </w:rPr>
      </w:pPr>
      <w:r w:rsidRPr="00613831">
        <w:rPr>
          <w:rFonts w:ascii="Times New Roman" w:eastAsia="Lucida Sans Unicode" w:hAnsi="Times New Roman" w:cs="Mangal"/>
          <w:kern w:val="2"/>
          <w:sz w:val="24"/>
          <w:szCs w:val="24"/>
          <w:lang w:eastAsia="hi-IN" w:bidi="hi-IN"/>
        </w:rPr>
        <w:t>6./</w:t>
      </w:r>
      <w:r w:rsidRPr="00613831">
        <w:rPr>
          <w:rFonts w:ascii="Times New Roman" w:eastAsia="Lucida Sans Unicode" w:hAnsi="Times New Roman" w:cs="Mangal"/>
          <w:kern w:val="2"/>
          <w:sz w:val="24"/>
          <w:szCs w:val="24"/>
          <w:lang w:eastAsia="hi-IN" w:bidi="hi-IN"/>
        </w:rPr>
        <w:tab/>
        <w:t>Előterjesztés INTERREG VI-A ROMÁNIA-MAGYARORSZÁG PROGRAM ISO 6.3 alprogram keretében történő támogatási kérelem benyújtásáról (13.)</w:t>
      </w:r>
    </w:p>
    <w:p w14:paraId="6B4FD020" w14:textId="77777777" w:rsidR="005708F2" w:rsidRPr="00613831" w:rsidRDefault="005708F2" w:rsidP="005708F2">
      <w:pPr>
        <w:widowControl w:val="0"/>
        <w:suppressAutoHyphens/>
        <w:spacing w:after="0" w:line="240" w:lineRule="auto"/>
        <w:ind w:left="705" w:hanging="705"/>
        <w:jc w:val="both"/>
        <w:rPr>
          <w:rFonts w:ascii="Times New Roman" w:eastAsia="Lucida Sans Unicode" w:hAnsi="Times New Roman" w:cs="Mangal"/>
          <w:kern w:val="2"/>
          <w:sz w:val="24"/>
          <w:szCs w:val="24"/>
          <w:lang w:eastAsia="hi-IN" w:bidi="hi-IN"/>
        </w:rPr>
      </w:pPr>
      <w:r w:rsidRPr="00613831">
        <w:rPr>
          <w:rFonts w:ascii="Times New Roman" w:eastAsia="Lucida Sans Unicode" w:hAnsi="Times New Roman" w:cs="Mangal"/>
          <w:kern w:val="2"/>
          <w:sz w:val="24"/>
          <w:szCs w:val="24"/>
          <w:lang w:eastAsia="hi-IN" w:bidi="hi-IN"/>
        </w:rPr>
        <w:tab/>
      </w:r>
      <w:r w:rsidRPr="00613831">
        <w:rPr>
          <w:rFonts w:ascii="Times New Roman" w:eastAsia="Lucida Sans Unicode" w:hAnsi="Times New Roman" w:cs="Mangal"/>
          <w:b/>
          <w:bCs/>
          <w:kern w:val="2"/>
          <w:sz w:val="24"/>
          <w:szCs w:val="24"/>
          <w:u w:val="single"/>
          <w:lang w:eastAsia="hi-IN" w:bidi="hi-IN"/>
        </w:rPr>
        <w:t>Előterjesztő:</w:t>
      </w:r>
      <w:r w:rsidRPr="00613831">
        <w:rPr>
          <w:rFonts w:ascii="Times New Roman" w:eastAsia="Lucida Sans Unicode" w:hAnsi="Times New Roman" w:cs="Mangal"/>
          <w:kern w:val="2"/>
          <w:sz w:val="24"/>
          <w:szCs w:val="24"/>
          <w:lang w:eastAsia="hi-IN" w:bidi="hi-IN"/>
        </w:rPr>
        <w:tab/>
      </w:r>
      <w:r w:rsidRPr="00613831">
        <w:rPr>
          <w:rFonts w:ascii="Times New Roman" w:eastAsia="Lucida Sans Unicode" w:hAnsi="Times New Roman" w:cs="Mangal"/>
          <w:kern w:val="2"/>
          <w:sz w:val="24"/>
          <w:szCs w:val="24"/>
          <w:lang w:eastAsia="hi-IN" w:bidi="hi-IN"/>
        </w:rPr>
        <w:tab/>
        <w:t>Muraközi István polgármester</w:t>
      </w:r>
    </w:p>
    <w:p w14:paraId="6FF05801" w14:textId="77777777" w:rsidR="005708F2" w:rsidRPr="00613831" w:rsidRDefault="005708F2" w:rsidP="005708F2">
      <w:pPr>
        <w:widowControl w:val="0"/>
        <w:suppressAutoHyphens/>
        <w:spacing w:after="0" w:line="240" w:lineRule="auto"/>
        <w:ind w:left="705" w:hanging="705"/>
        <w:jc w:val="both"/>
        <w:rPr>
          <w:rFonts w:ascii="Times New Roman" w:eastAsia="Lucida Sans Unicode" w:hAnsi="Times New Roman" w:cs="Mangal"/>
          <w:kern w:val="2"/>
          <w:sz w:val="24"/>
          <w:szCs w:val="24"/>
          <w:lang w:eastAsia="hi-IN" w:bidi="hi-IN"/>
        </w:rPr>
      </w:pPr>
    </w:p>
    <w:p w14:paraId="726D0C48" w14:textId="77777777" w:rsidR="005708F2" w:rsidRPr="00613831" w:rsidRDefault="005708F2" w:rsidP="005708F2">
      <w:pPr>
        <w:widowControl w:val="0"/>
        <w:suppressAutoHyphens/>
        <w:spacing w:after="0" w:line="240" w:lineRule="auto"/>
        <w:ind w:left="705" w:hanging="705"/>
        <w:jc w:val="both"/>
        <w:rPr>
          <w:rFonts w:ascii="Times New Roman" w:eastAsia="Lucida Sans Unicode" w:hAnsi="Times New Roman" w:cs="Mangal"/>
          <w:kern w:val="2"/>
          <w:sz w:val="24"/>
          <w:szCs w:val="24"/>
          <w:lang w:eastAsia="hi-IN" w:bidi="hi-IN"/>
        </w:rPr>
      </w:pPr>
      <w:r w:rsidRPr="00613831">
        <w:rPr>
          <w:rFonts w:ascii="Times New Roman" w:eastAsia="Lucida Sans Unicode" w:hAnsi="Times New Roman" w:cs="Mangal"/>
          <w:kern w:val="2"/>
          <w:sz w:val="24"/>
          <w:szCs w:val="24"/>
          <w:lang w:eastAsia="hi-IN" w:bidi="hi-IN"/>
        </w:rPr>
        <w:t>7./</w:t>
      </w:r>
      <w:r w:rsidRPr="00613831">
        <w:rPr>
          <w:rFonts w:ascii="Times New Roman" w:eastAsia="Lucida Sans Unicode" w:hAnsi="Times New Roman" w:cs="Mangal"/>
          <w:kern w:val="2"/>
          <w:sz w:val="24"/>
          <w:szCs w:val="24"/>
          <w:lang w:eastAsia="hi-IN" w:bidi="hi-IN"/>
        </w:rPr>
        <w:tab/>
        <w:t>Előterjesztés INTERREG VI-A ROMÁNIA-MAGYARORSZÁG PROGRAM E.C. 4.5 alprogram keretében történő támogatási kérelem benyújtásáról (14.)</w:t>
      </w:r>
    </w:p>
    <w:p w14:paraId="07A90F35" w14:textId="5C7D11FA" w:rsidR="005708F2" w:rsidRPr="007453F9" w:rsidRDefault="005708F2" w:rsidP="005708F2">
      <w:pPr>
        <w:spacing w:after="0" w:line="240" w:lineRule="auto"/>
        <w:rPr>
          <w:rFonts w:ascii="Times New Roman" w:hAnsi="Times New Roman"/>
          <w:b/>
          <w:bCs/>
          <w:sz w:val="24"/>
          <w:szCs w:val="24"/>
          <w:u w:val="single"/>
        </w:rPr>
      </w:pPr>
      <w:r w:rsidRPr="00613831">
        <w:rPr>
          <w:rFonts w:ascii="Times New Roman" w:eastAsia="Lucida Sans Unicode" w:hAnsi="Times New Roman" w:cs="Mangal"/>
          <w:kern w:val="2"/>
          <w:sz w:val="24"/>
          <w:szCs w:val="24"/>
          <w:lang w:eastAsia="hi-IN" w:bidi="hi-IN"/>
        </w:rPr>
        <w:tab/>
      </w:r>
      <w:r w:rsidRPr="00613831">
        <w:rPr>
          <w:rFonts w:ascii="Times New Roman" w:eastAsia="Lucida Sans Unicode" w:hAnsi="Times New Roman" w:cs="Mangal"/>
          <w:b/>
          <w:bCs/>
          <w:kern w:val="2"/>
          <w:sz w:val="24"/>
          <w:szCs w:val="24"/>
          <w:u w:val="single"/>
          <w:lang w:eastAsia="hi-IN" w:bidi="hi-IN"/>
        </w:rPr>
        <w:t>Előterjesztő:</w:t>
      </w:r>
      <w:r w:rsidRPr="00613831">
        <w:rPr>
          <w:rFonts w:ascii="Times New Roman" w:eastAsia="Lucida Sans Unicode" w:hAnsi="Times New Roman" w:cs="Mangal"/>
          <w:kern w:val="2"/>
          <w:sz w:val="24"/>
          <w:szCs w:val="24"/>
          <w:lang w:eastAsia="hi-IN" w:bidi="hi-IN"/>
        </w:rPr>
        <w:tab/>
      </w:r>
      <w:r w:rsidRPr="00613831">
        <w:rPr>
          <w:rFonts w:ascii="Times New Roman" w:eastAsia="Lucida Sans Unicode" w:hAnsi="Times New Roman" w:cs="Mangal"/>
          <w:kern w:val="2"/>
          <w:sz w:val="24"/>
          <w:szCs w:val="24"/>
          <w:lang w:eastAsia="hi-IN" w:bidi="hi-IN"/>
        </w:rPr>
        <w:tab/>
        <w:t>Muraközi István polgármester</w:t>
      </w:r>
    </w:p>
    <w:p w14:paraId="7FBD24D1" w14:textId="77777777" w:rsidR="00A70A0F" w:rsidRDefault="00A70A0F" w:rsidP="00A70A0F">
      <w:pPr>
        <w:suppressAutoHyphens/>
        <w:spacing w:after="0" w:line="240" w:lineRule="auto"/>
        <w:rPr>
          <w:rFonts w:ascii="Times New Roman" w:eastAsia="Times New Roman" w:hAnsi="Times New Roman"/>
          <w:iCs/>
          <w:color w:val="000000"/>
          <w:sz w:val="24"/>
          <w:szCs w:val="24"/>
          <w:lang w:eastAsia="zh-CN"/>
        </w:rPr>
      </w:pPr>
    </w:p>
    <w:p w14:paraId="163A53B3" w14:textId="60B9E8D3" w:rsidR="00A70A0F" w:rsidRPr="007453F9" w:rsidRDefault="00A70A0F" w:rsidP="00A70A0F">
      <w:pPr>
        <w:suppressAutoHyphens/>
        <w:spacing w:after="0" w:line="240" w:lineRule="auto"/>
        <w:jc w:val="both"/>
        <w:rPr>
          <w:rFonts w:ascii="Times New Roman" w:eastAsia="Times New Roman" w:hAnsi="Times New Roman"/>
          <w:iCs/>
          <w:color w:val="000000"/>
          <w:sz w:val="24"/>
          <w:szCs w:val="24"/>
          <w:lang w:eastAsia="zh-CN"/>
        </w:rPr>
      </w:pPr>
      <w:r w:rsidRPr="007453F9">
        <w:rPr>
          <w:rFonts w:ascii="Times New Roman" w:eastAsia="Times New Roman" w:hAnsi="Times New Roman"/>
          <w:b/>
          <w:bCs/>
          <w:iCs/>
          <w:color w:val="000000"/>
          <w:sz w:val="24"/>
          <w:szCs w:val="24"/>
          <w:u w:val="single"/>
          <w:lang w:eastAsia="zh-CN"/>
        </w:rPr>
        <w:t>1. Napirend:</w:t>
      </w:r>
      <w:r>
        <w:rPr>
          <w:rFonts w:ascii="Times New Roman" w:eastAsia="Times New Roman" w:hAnsi="Times New Roman"/>
          <w:iCs/>
          <w:color w:val="000000"/>
          <w:sz w:val="24"/>
          <w:szCs w:val="24"/>
          <w:lang w:eastAsia="zh-CN"/>
        </w:rPr>
        <w:t xml:space="preserve"> </w:t>
      </w:r>
      <w:r w:rsidR="005708F2" w:rsidRPr="005E6433">
        <w:rPr>
          <w:rFonts w:ascii="Times New Roman" w:hAnsi="Times New Roman"/>
          <w:sz w:val="24"/>
          <w:szCs w:val="24"/>
        </w:rPr>
        <w:t>Előterjesztés az Önkormányzat 2023. évi költségvetéséről szóló 3/2023. (II.24.) önkormányzati rendelet módosítására</w:t>
      </w:r>
    </w:p>
    <w:p w14:paraId="56A9B18C" w14:textId="77777777" w:rsidR="00A70A0F" w:rsidRDefault="00A70A0F" w:rsidP="00A70A0F">
      <w:pPr>
        <w:suppressAutoHyphens/>
        <w:spacing w:after="0" w:line="240" w:lineRule="auto"/>
        <w:ind w:hanging="711"/>
        <w:jc w:val="both"/>
        <w:rPr>
          <w:rFonts w:ascii="Times New Roman" w:eastAsia="Times New Roman" w:hAnsi="Times New Roman"/>
          <w:iCs/>
          <w:color w:val="000000"/>
          <w:sz w:val="24"/>
          <w:szCs w:val="24"/>
          <w:lang w:eastAsia="zh-CN"/>
        </w:rPr>
      </w:pPr>
    </w:p>
    <w:p w14:paraId="470D388D" w14:textId="536D1052" w:rsidR="00A70A0F" w:rsidRDefault="001766F7" w:rsidP="00A70A0F">
      <w:pPr>
        <w:suppressAutoHyphens/>
        <w:spacing w:after="0" w:line="240" w:lineRule="auto"/>
        <w:jc w:val="both"/>
        <w:rPr>
          <w:rFonts w:ascii="Times New Roman" w:eastAsia="Times New Roman" w:hAnsi="Times New Roman"/>
          <w:iCs/>
          <w:color w:val="000000"/>
          <w:sz w:val="24"/>
          <w:szCs w:val="24"/>
          <w:lang w:eastAsia="zh-CN"/>
        </w:rPr>
      </w:pPr>
      <w:r>
        <w:rPr>
          <w:rFonts w:ascii="Times New Roman" w:eastAsia="Times New Roman" w:hAnsi="Times New Roman"/>
          <w:b/>
          <w:bCs/>
          <w:iCs/>
          <w:color w:val="000000"/>
          <w:sz w:val="24"/>
          <w:szCs w:val="24"/>
          <w:lang w:eastAsia="zh-CN"/>
        </w:rPr>
        <w:t>Dézsi Ferencné pénzügyi irodavezető</w:t>
      </w:r>
      <w:r>
        <w:rPr>
          <w:rFonts w:ascii="Times New Roman" w:eastAsia="Times New Roman" w:hAnsi="Times New Roman"/>
          <w:iCs/>
          <w:color w:val="000000"/>
          <w:sz w:val="24"/>
          <w:szCs w:val="24"/>
          <w:lang w:eastAsia="zh-CN"/>
        </w:rPr>
        <w:t xml:space="preserve"> szóbeli kiegészítésében elmondta, hogy az önkormányzat 2023. évi költségvetésének módosítására a június 30-ai állapotnak megfelelően kerül sor. A költségvetés főösszege közel 2,5 milliárd forinttal növekszik. Ennek a növekménynek a java részét azok a pályázatok teszik ki, melyekre vonatkozóan támogatási szerződés került aláírásra, így jelen módosítás keretében kerülnek beépítésre a költségvetésbe. Mindezek mellett jelentősebb összegű központi forrásokat is kapott az önkormányzat, melyek szintén most kerülnek beépítésre. </w:t>
      </w:r>
      <w:r w:rsidR="00E1147C">
        <w:rPr>
          <w:rFonts w:ascii="Times New Roman" w:eastAsia="Times New Roman" w:hAnsi="Times New Roman"/>
          <w:iCs/>
          <w:color w:val="000000"/>
          <w:sz w:val="24"/>
          <w:szCs w:val="24"/>
          <w:lang w:eastAsia="zh-CN"/>
        </w:rPr>
        <w:t>Az egyik legjelentősebb saját bevétel az iparűzési adó, melynek az eredeti előirányzata most nem került módosításra, annak ellenére sem, hogy a teljesítés meghaladja a 70%-ot. Ennek módosítására előre láthatóan a következő költségvetés módosítás alkalmával fog sor kerülni.</w:t>
      </w:r>
      <w:r w:rsidR="009F4660">
        <w:rPr>
          <w:rFonts w:ascii="Times New Roman" w:eastAsia="Times New Roman" w:hAnsi="Times New Roman"/>
          <w:iCs/>
          <w:color w:val="000000"/>
          <w:sz w:val="24"/>
          <w:szCs w:val="24"/>
          <w:lang w:eastAsia="zh-CN"/>
        </w:rPr>
        <w:t xml:space="preserve"> Az előterjesztésben részletesen bemutatásra került minden módosítás, amennyiben kérdés merül fel, igyekszik válaszolni.</w:t>
      </w:r>
    </w:p>
    <w:p w14:paraId="1A17F5BB" w14:textId="243AB58B" w:rsidR="009F4660" w:rsidRDefault="009F4660" w:rsidP="00A70A0F">
      <w:pPr>
        <w:suppressAutoHyphens/>
        <w:spacing w:after="0" w:line="240" w:lineRule="auto"/>
        <w:jc w:val="both"/>
        <w:rPr>
          <w:rFonts w:ascii="Times New Roman" w:eastAsia="Times New Roman" w:hAnsi="Times New Roman"/>
          <w:iCs/>
          <w:color w:val="000000"/>
          <w:sz w:val="24"/>
          <w:szCs w:val="24"/>
          <w:lang w:eastAsia="zh-CN"/>
        </w:rPr>
      </w:pPr>
    </w:p>
    <w:p w14:paraId="7B534838" w14:textId="2A053431" w:rsidR="009F4660" w:rsidRPr="005E37CB" w:rsidRDefault="005E37CB" w:rsidP="00A70A0F">
      <w:pPr>
        <w:suppressAutoHyphens/>
        <w:spacing w:after="0" w:line="240" w:lineRule="auto"/>
        <w:jc w:val="both"/>
        <w:rPr>
          <w:rFonts w:ascii="Times New Roman" w:eastAsia="Times New Roman" w:hAnsi="Times New Roman"/>
          <w:iCs/>
          <w:color w:val="000000"/>
          <w:sz w:val="24"/>
          <w:szCs w:val="24"/>
          <w:lang w:eastAsia="zh-CN"/>
        </w:rPr>
      </w:pPr>
      <w:r>
        <w:rPr>
          <w:rFonts w:ascii="Times New Roman" w:eastAsia="Times New Roman" w:hAnsi="Times New Roman"/>
          <w:b/>
          <w:bCs/>
          <w:iCs/>
          <w:color w:val="000000"/>
          <w:sz w:val="24"/>
          <w:szCs w:val="24"/>
          <w:lang w:eastAsia="zh-CN"/>
        </w:rPr>
        <w:t>Szántai László képviselő</w:t>
      </w:r>
      <w:r>
        <w:rPr>
          <w:rFonts w:ascii="Times New Roman" w:eastAsia="Times New Roman" w:hAnsi="Times New Roman"/>
          <w:iCs/>
          <w:color w:val="000000"/>
          <w:sz w:val="24"/>
          <w:szCs w:val="24"/>
          <w:lang w:eastAsia="zh-CN"/>
        </w:rPr>
        <w:t xml:space="preserve"> </w:t>
      </w:r>
      <w:r w:rsidR="00193C24">
        <w:rPr>
          <w:rFonts w:ascii="Times New Roman" w:eastAsia="Times New Roman" w:hAnsi="Times New Roman"/>
          <w:iCs/>
          <w:color w:val="000000"/>
          <w:sz w:val="24"/>
          <w:szCs w:val="24"/>
          <w:lang w:eastAsia="zh-CN"/>
        </w:rPr>
        <w:t>kiegészítésében elmondta, hogy van két nagyobb tétel az előterjesztésben, az egyik a Lőtér ipari parkos fejlesztésére vonatkozik, a másik pedig a volt Repülőtér fejlesztésére vonatkozik. Az egyik egy közel 100 milliós, a másik pedig egy 660 milliós összeg. Kérdést tett fel arra vonatkozóan, hogy ezek az összegek milyen kalkulációk, milyen dokumentációk alapján jöttek ki, van-e valamilyen vázlatterv ezekhez? Tavaly áprilisban volt ezekről szó, és akkor azt a tájékoztatást kapták, hogy a reptéri út fejlesztéséhez, illetve a közmű infrastruktúra fejlesztéséhez lett a pályázat beadva és olyan szélességben lesz kijelölve az érintett terület sáv, hogy mellé férjen még az útnak a vonalas infrastruktúra. Van-e már erről valamilyen konkrét információ vagy ezek az összegek mérnöki becslés alapján lettek meghatározva?</w:t>
      </w:r>
    </w:p>
    <w:p w14:paraId="5CD8AA26" w14:textId="7F045C40" w:rsidR="005708F2" w:rsidRDefault="005708F2" w:rsidP="00A70A0F">
      <w:pPr>
        <w:suppressAutoHyphens/>
        <w:spacing w:after="0" w:line="240" w:lineRule="auto"/>
        <w:jc w:val="both"/>
        <w:rPr>
          <w:rFonts w:ascii="Times New Roman" w:eastAsia="Times New Roman" w:hAnsi="Times New Roman"/>
          <w:iCs/>
          <w:color w:val="000000"/>
          <w:sz w:val="24"/>
          <w:szCs w:val="24"/>
          <w:lang w:eastAsia="zh-CN"/>
        </w:rPr>
      </w:pPr>
    </w:p>
    <w:p w14:paraId="65540B65" w14:textId="34AFE939" w:rsidR="005708F2" w:rsidRPr="00311961" w:rsidRDefault="00311961" w:rsidP="00A70A0F">
      <w:pPr>
        <w:suppressAutoHyphens/>
        <w:spacing w:after="0" w:line="240" w:lineRule="auto"/>
        <w:jc w:val="both"/>
        <w:rPr>
          <w:rFonts w:ascii="Times New Roman" w:eastAsia="Times New Roman" w:hAnsi="Times New Roman"/>
          <w:iCs/>
          <w:color w:val="000000"/>
          <w:sz w:val="24"/>
          <w:szCs w:val="24"/>
          <w:lang w:eastAsia="zh-CN"/>
        </w:rPr>
      </w:pPr>
      <w:r>
        <w:rPr>
          <w:rFonts w:ascii="Times New Roman" w:eastAsia="Times New Roman" w:hAnsi="Times New Roman"/>
          <w:b/>
          <w:bCs/>
          <w:iCs/>
          <w:color w:val="000000"/>
          <w:sz w:val="24"/>
          <w:szCs w:val="24"/>
          <w:lang w:eastAsia="zh-CN"/>
        </w:rPr>
        <w:t>Demény Zsolt</w:t>
      </w:r>
      <w:r>
        <w:rPr>
          <w:rFonts w:ascii="Times New Roman" w:eastAsia="Times New Roman" w:hAnsi="Times New Roman"/>
          <w:iCs/>
          <w:color w:val="000000"/>
          <w:sz w:val="24"/>
          <w:szCs w:val="24"/>
          <w:lang w:eastAsia="zh-CN"/>
        </w:rPr>
        <w:t xml:space="preserve"> </w:t>
      </w:r>
      <w:r w:rsidRPr="00311961">
        <w:rPr>
          <w:rFonts w:ascii="Times New Roman" w:eastAsia="Times New Roman" w:hAnsi="Times New Roman"/>
          <w:b/>
          <w:bCs/>
          <w:iCs/>
          <w:color w:val="000000"/>
          <w:sz w:val="24"/>
          <w:szCs w:val="24"/>
          <w:lang w:eastAsia="zh-CN"/>
        </w:rPr>
        <w:t>városfejlesztési ügyintéző</w:t>
      </w:r>
      <w:r>
        <w:rPr>
          <w:rFonts w:ascii="Times New Roman" w:eastAsia="Times New Roman" w:hAnsi="Times New Roman"/>
          <w:b/>
          <w:bCs/>
          <w:iCs/>
          <w:color w:val="000000"/>
          <w:sz w:val="24"/>
          <w:szCs w:val="24"/>
          <w:lang w:eastAsia="zh-CN"/>
        </w:rPr>
        <w:t xml:space="preserve"> </w:t>
      </w:r>
      <w:r>
        <w:rPr>
          <w:rFonts w:ascii="Times New Roman" w:eastAsia="Times New Roman" w:hAnsi="Times New Roman"/>
          <w:iCs/>
          <w:color w:val="000000"/>
          <w:sz w:val="24"/>
          <w:szCs w:val="24"/>
          <w:lang w:eastAsia="zh-CN"/>
        </w:rPr>
        <w:t xml:space="preserve">válaszában elmondta, hogy ezt a pályázatot már benyújtotta az önkormányzat, erről képviselő-testületi döntés is született. A pályázathoz olyan műszaki tartalmat adtak be, ami nagyon vázlatos, elsősorban azért, hogy ne legyen kötöttség. Ezeknél a pályázatoknál az áfa tartalomra egyelőre nem vonatkozik támogatás, ami így mindkét pályázat esetében 27%-os önerőt jelentene. </w:t>
      </w:r>
      <w:r w:rsidR="00975822">
        <w:rPr>
          <w:rFonts w:ascii="Times New Roman" w:eastAsia="Times New Roman" w:hAnsi="Times New Roman"/>
          <w:iCs/>
          <w:color w:val="000000"/>
          <w:sz w:val="24"/>
          <w:szCs w:val="24"/>
          <w:lang w:eastAsia="zh-CN"/>
        </w:rPr>
        <w:t xml:space="preserve">Jelenleg abban bíznak, hogy valamilyen kiegészítő </w:t>
      </w:r>
      <w:r w:rsidR="00975822">
        <w:rPr>
          <w:rFonts w:ascii="Times New Roman" w:eastAsia="Times New Roman" w:hAnsi="Times New Roman"/>
          <w:iCs/>
          <w:color w:val="000000"/>
          <w:sz w:val="24"/>
          <w:szCs w:val="24"/>
          <w:lang w:eastAsia="zh-CN"/>
        </w:rPr>
        <w:lastRenderedPageBreak/>
        <w:t>támogatást kap majd az önkormányzat. A Lőtérnél az infrastruktúra kialakítása lesz a feladat, az összegek tervezői költségbecslés alapján lettek meghatározva. A Repülőtér esetében útépítésre fog sor kerülni, itt egy 33 hektáros területről van szó. Bízik benne, hogy ezeket a kiegészítő támogatásokat megkaphatja az önkormányzat, hogy a pályázatokat meg tudják valósítani.</w:t>
      </w:r>
    </w:p>
    <w:p w14:paraId="6C0E9F3B" w14:textId="07FF8C41" w:rsidR="005708F2" w:rsidRDefault="005708F2" w:rsidP="00A70A0F">
      <w:pPr>
        <w:suppressAutoHyphens/>
        <w:spacing w:after="0" w:line="240" w:lineRule="auto"/>
        <w:jc w:val="both"/>
        <w:rPr>
          <w:rFonts w:ascii="Times New Roman" w:eastAsia="Times New Roman" w:hAnsi="Times New Roman"/>
          <w:iCs/>
          <w:color w:val="000000"/>
          <w:sz w:val="24"/>
          <w:szCs w:val="24"/>
          <w:lang w:eastAsia="zh-CN"/>
        </w:rPr>
      </w:pPr>
    </w:p>
    <w:p w14:paraId="71B449CA" w14:textId="5F7E7628" w:rsidR="005708F2" w:rsidRPr="00D05D45" w:rsidRDefault="00D05D45" w:rsidP="00A70A0F">
      <w:pPr>
        <w:suppressAutoHyphens/>
        <w:spacing w:after="0" w:line="240" w:lineRule="auto"/>
        <w:jc w:val="both"/>
        <w:rPr>
          <w:rFonts w:ascii="Times New Roman" w:eastAsia="Times New Roman" w:hAnsi="Times New Roman"/>
          <w:iCs/>
          <w:color w:val="000000"/>
          <w:sz w:val="24"/>
          <w:szCs w:val="24"/>
          <w:lang w:eastAsia="zh-CN"/>
        </w:rPr>
      </w:pPr>
      <w:r>
        <w:rPr>
          <w:rFonts w:ascii="Times New Roman" w:eastAsia="Times New Roman" w:hAnsi="Times New Roman"/>
          <w:b/>
          <w:bCs/>
          <w:iCs/>
          <w:color w:val="000000"/>
          <w:sz w:val="24"/>
          <w:szCs w:val="24"/>
          <w:lang w:eastAsia="zh-CN"/>
        </w:rPr>
        <w:t>Szántai László képviselő</w:t>
      </w:r>
      <w:r>
        <w:rPr>
          <w:rFonts w:ascii="Times New Roman" w:eastAsia="Times New Roman" w:hAnsi="Times New Roman"/>
          <w:iCs/>
          <w:color w:val="000000"/>
          <w:sz w:val="24"/>
          <w:szCs w:val="24"/>
          <w:lang w:eastAsia="zh-CN"/>
        </w:rPr>
        <w:t xml:space="preserve"> hozzátette, hogy akkor, ha jól érti, a fejlesztés kimondottan útra vonatkozik, egyéb infrastruktúra, tehát elektromos hálózat, ivóvíz, ilyesmi nincs benne.</w:t>
      </w:r>
    </w:p>
    <w:p w14:paraId="3C5DDBE5" w14:textId="77C9ABDE" w:rsidR="005708F2" w:rsidRDefault="005708F2" w:rsidP="00A70A0F">
      <w:pPr>
        <w:suppressAutoHyphens/>
        <w:spacing w:after="0" w:line="240" w:lineRule="auto"/>
        <w:jc w:val="both"/>
        <w:rPr>
          <w:rFonts w:ascii="Times New Roman" w:eastAsia="Times New Roman" w:hAnsi="Times New Roman"/>
          <w:iCs/>
          <w:color w:val="000000"/>
          <w:sz w:val="24"/>
          <w:szCs w:val="24"/>
          <w:lang w:eastAsia="zh-CN"/>
        </w:rPr>
      </w:pPr>
    </w:p>
    <w:p w14:paraId="0ED34F06" w14:textId="3E6A7468" w:rsidR="005708F2" w:rsidRDefault="00686C3C" w:rsidP="00A70A0F">
      <w:pPr>
        <w:suppressAutoHyphens/>
        <w:spacing w:after="0" w:line="240" w:lineRule="auto"/>
        <w:jc w:val="both"/>
        <w:rPr>
          <w:rFonts w:ascii="Times New Roman" w:eastAsia="Times New Roman" w:hAnsi="Times New Roman"/>
          <w:iCs/>
          <w:color w:val="000000"/>
          <w:sz w:val="24"/>
          <w:szCs w:val="24"/>
          <w:lang w:eastAsia="zh-CN"/>
        </w:rPr>
      </w:pPr>
      <w:r>
        <w:rPr>
          <w:rFonts w:ascii="Times New Roman" w:eastAsia="Times New Roman" w:hAnsi="Times New Roman"/>
          <w:iCs/>
          <w:color w:val="000000"/>
          <w:sz w:val="24"/>
          <w:szCs w:val="24"/>
          <w:lang w:eastAsia="zh-CN"/>
        </w:rPr>
        <w:t>Az előterjesztéssel kapcsolatban további hozzászólás, észrevétel, vélemény nem érkezett, ezért a levezető elnök a határozati javaslatot szavazásra bocsátotta.</w:t>
      </w:r>
    </w:p>
    <w:p w14:paraId="613F5A41" w14:textId="77777777" w:rsidR="00A70A0F" w:rsidRDefault="00A70A0F" w:rsidP="00A70A0F">
      <w:pPr>
        <w:suppressAutoHyphens/>
        <w:spacing w:after="0" w:line="240" w:lineRule="auto"/>
        <w:jc w:val="both"/>
        <w:rPr>
          <w:rFonts w:ascii="Times New Roman" w:eastAsia="Times New Roman" w:hAnsi="Times New Roman"/>
          <w:iCs/>
          <w:color w:val="000000"/>
          <w:sz w:val="24"/>
          <w:szCs w:val="24"/>
          <w:lang w:eastAsia="zh-CN"/>
        </w:rPr>
      </w:pPr>
    </w:p>
    <w:p w14:paraId="56765211"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igen, 0 nem, 0 tartózkodás mellett az alábbi határozatot hozta:</w:t>
      </w:r>
    </w:p>
    <w:p w14:paraId="143749F1" w14:textId="77777777" w:rsidR="00A70A0F" w:rsidRPr="0053099D" w:rsidRDefault="00A70A0F" w:rsidP="00A70A0F">
      <w:pPr>
        <w:suppressAutoHyphens/>
        <w:spacing w:after="0" w:line="240" w:lineRule="auto"/>
        <w:jc w:val="both"/>
        <w:rPr>
          <w:rFonts w:ascii="Times New Roman" w:eastAsia="Times New Roman" w:hAnsi="Times New Roman"/>
          <w:b/>
          <w:sz w:val="24"/>
          <w:szCs w:val="24"/>
          <w:u w:val="single"/>
          <w:lang w:eastAsia="zh-CN"/>
        </w:rPr>
      </w:pPr>
    </w:p>
    <w:p w14:paraId="281C6E61" w14:textId="76ED4919" w:rsidR="00A70A0F" w:rsidRPr="0053099D" w:rsidRDefault="00D0248F" w:rsidP="00A70A0F">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53</w:t>
      </w:r>
      <w:r w:rsidR="00A70A0F" w:rsidRPr="0053099D">
        <w:rPr>
          <w:rFonts w:ascii="Times New Roman" w:eastAsia="Times New Roman" w:hAnsi="Times New Roman"/>
          <w:b/>
          <w:sz w:val="24"/>
          <w:szCs w:val="24"/>
          <w:u w:val="single"/>
          <w:lang w:eastAsia="zh-CN"/>
        </w:rPr>
        <w:t>/202</w:t>
      </w:r>
      <w:r w:rsidR="00A70A0F">
        <w:rPr>
          <w:rFonts w:ascii="Times New Roman" w:eastAsia="Times New Roman" w:hAnsi="Times New Roman"/>
          <w:b/>
          <w:sz w:val="24"/>
          <w:szCs w:val="24"/>
          <w:u w:val="single"/>
          <w:lang w:eastAsia="zh-CN"/>
        </w:rPr>
        <w:t>3</w:t>
      </w:r>
      <w:r w:rsidR="00A70A0F" w:rsidRPr="0053099D">
        <w:rPr>
          <w:rFonts w:ascii="Times New Roman" w:eastAsia="Times New Roman" w:hAnsi="Times New Roman"/>
          <w:b/>
          <w:sz w:val="24"/>
          <w:szCs w:val="24"/>
          <w:u w:val="single"/>
          <w:lang w:eastAsia="zh-CN"/>
        </w:rPr>
        <w:t>. (</w:t>
      </w:r>
      <w:r w:rsidR="00A70A0F">
        <w:rPr>
          <w:rFonts w:ascii="Times New Roman" w:eastAsia="Times New Roman" w:hAnsi="Times New Roman"/>
          <w:b/>
          <w:sz w:val="24"/>
          <w:szCs w:val="24"/>
          <w:u w:val="single"/>
          <w:lang w:eastAsia="zh-CN"/>
        </w:rPr>
        <w:t>I</w:t>
      </w:r>
      <w:r w:rsidR="00187744">
        <w:rPr>
          <w:rFonts w:ascii="Times New Roman" w:eastAsia="Times New Roman" w:hAnsi="Times New Roman"/>
          <w:b/>
          <w:sz w:val="24"/>
          <w:szCs w:val="24"/>
          <w:u w:val="single"/>
          <w:lang w:eastAsia="zh-CN"/>
        </w:rPr>
        <w:t>X</w:t>
      </w:r>
      <w:r w:rsidR="00A70A0F" w:rsidRPr="0053099D">
        <w:rPr>
          <w:rFonts w:ascii="Times New Roman" w:eastAsia="Times New Roman" w:hAnsi="Times New Roman"/>
          <w:b/>
          <w:sz w:val="24"/>
          <w:szCs w:val="24"/>
          <w:u w:val="single"/>
          <w:lang w:eastAsia="zh-CN"/>
        </w:rPr>
        <w:t xml:space="preserve">. </w:t>
      </w:r>
      <w:r w:rsidR="00AE543C">
        <w:rPr>
          <w:rFonts w:ascii="Times New Roman" w:eastAsia="Times New Roman" w:hAnsi="Times New Roman"/>
          <w:b/>
          <w:sz w:val="24"/>
          <w:szCs w:val="24"/>
          <w:u w:val="single"/>
          <w:lang w:eastAsia="zh-CN"/>
        </w:rPr>
        <w:t>26</w:t>
      </w:r>
      <w:r w:rsidR="00A70A0F" w:rsidRPr="0053099D">
        <w:rPr>
          <w:rFonts w:ascii="Times New Roman" w:eastAsia="Times New Roman" w:hAnsi="Times New Roman"/>
          <w:b/>
          <w:sz w:val="24"/>
          <w:szCs w:val="24"/>
          <w:u w:val="single"/>
          <w:lang w:eastAsia="zh-CN"/>
        </w:rPr>
        <w:t xml:space="preserve">.) </w:t>
      </w:r>
      <w:r w:rsidR="00A70A0F">
        <w:rPr>
          <w:rFonts w:ascii="Times New Roman" w:eastAsia="Times New Roman" w:hAnsi="Times New Roman"/>
          <w:b/>
          <w:sz w:val="24"/>
          <w:szCs w:val="24"/>
          <w:u w:val="single"/>
          <w:lang w:eastAsia="zh-CN"/>
        </w:rPr>
        <w:t>Pénzügyi</w:t>
      </w:r>
      <w:r w:rsidR="00A70A0F" w:rsidRPr="0053099D">
        <w:rPr>
          <w:rFonts w:ascii="Times New Roman" w:eastAsia="Times New Roman" w:hAnsi="Times New Roman"/>
          <w:b/>
          <w:sz w:val="24"/>
          <w:szCs w:val="24"/>
          <w:u w:val="single"/>
          <w:lang w:eastAsia="zh-CN"/>
        </w:rPr>
        <w:t xml:space="preserve"> Bizottsági Határozat</w:t>
      </w:r>
    </w:p>
    <w:p w14:paraId="1134B1D7" w14:textId="0F2BB5D5" w:rsidR="00A70A0F" w:rsidRPr="00B433A4" w:rsidRDefault="00A70A0F" w:rsidP="00B433A4">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sidR="00B433A4" w:rsidRPr="005E6433">
        <w:rPr>
          <w:rFonts w:ascii="Times New Roman" w:hAnsi="Times New Roman"/>
          <w:sz w:val="24"/>
          <w:szCs w:val="24"/>
        </w:rPr>
        <w:t>az Önkormányzat 2023. évi költségvetéséről szóló 3/2023. (II.24.) önkormányzati rendelet módosításá</w:t>
      </w:r>
      <w:r w:rsidR="00B433A4">
        <w:rPr>
          <w:rFonts w:ascii="Times New Roman" w:hAnsi="Times New Roman"/>
          <w:sz w:val="24"/>
          <w:szCs w:val="24"/>
        </w:rPr>
        <w:t>t támogatja és a Képviselő-testületnek elfogadásra javasolja.</w:t>
      </w:r>
      <w:r>
        <w:rPr>
          <w:rFonts w:ascii="Times New Roman" w:eastAsia="Times New Roman" w:hAnsi="Times New Roman"/>
          <w:sz w:val="24"/>
          <w:szCs w:val="24"/>
          <w:lang w:eastAsia="zh-CN"/>
        </w:rPr>
        <w:t xml:space="preserve"> </w:t>
      </w:r>
    </w:p>
    <w:p w14:paraId="2D9733A3" w14:textId="6E51EE6A" w:rsidR="00A70A0F" w:rsidRPr="0053099D" w:rsidRDefault="00A70A0F" w:rsidP="00A70A0F">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202</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w:t>
      </w:r>
      <w:r w:rsidR="00A11B6A">
        <w:rPr>
          <w:rFonts w:ascii="Times New Roman" w:eastAsia="Times New Roman" w:hAnsi="Times New Roman"/>
          <w:sz w:val="24"/>
          <w:szCs w:val="24"/>
          <w:lang w:eastAsia="zh-CN"/>
        </w:rPr>
        <w:t xml:space="preserve">szeptember </w:t>
      </w:r>
      <w:r w:rsidR="00AE543C">
        <w:rPr>
          <w:rFonts w:ascii="Times New Roman" w:eastAsia="Times New Roman" w:hAnsi="Times New Roman"/>
          <w:sz w:val="24"/>
          <w:szCs w:val="24"/>
          <w:lang w:eastAsia="zh-CN"/>
        </w:rPr>
        <w:t>28</w:t>
      </w:r>
      <w:r w:rsidR="00A11B6A">
        <w:rPr>
          <w:rFonts w:ascii="Times New Roman" w:eastAsia="Times New Roman" w:hAnsi="Times New Roman"/>
          <w:sz w:val="24"/>
          <w:szCs w:val="24"/>
          <w:lang w:eastAsia="zh-CN"/>
        </w:rPr>
        <w:t>.</w:t>
      </w:r>
    </w:p>
    <w:p w14:paraId="1CA4C657" w14:textId="77777777" w:rsidR="00A70A0F" w:rsidRDefault="00A70A0F" w:rsidP="00A70A0F">
      <w:pPr>
        <w:suppressAutoHyphens/>
        <w:spacing w:after="0" w:line="240" w:lineRule="auto"/>
        <w:jc w:val="both"/>
        <w:rPr>
          <w:rFonts w:ascii="Times New Roman" w:eastAsia="Times New Roman" w:hAnsi="Times New Roman"/>
          <w:iCs/>
          <w:color w:val="000000"/>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7859AE13" w14:textId="77777777" w:rsidR="00A70A0F" w:rsidRPr="0053099D" w:rsidRDefault="00A70A0F" w:rsidP="00A70A0F">
      <w:pPr>
        <w:suppressAutoHyphens/>
        <w:spacing w:after="0" w:line="240" w:lineRule="auto"/>
        <w:jc w:val="both"/>
        <w:rPr>
          <w:rFonts w:ascii="Times New Roman" w:eastAsia="Times New Roman" w:hAnsi="Times New Roman"/>
          <w:iCs/>
          <w:color w:val="000000"/>
          <w:sz w:val="24"/>
          <w:szCs w:val="24"/>
          <w:lang w:eastAsia="zh-CN"/>
        </w:rPr>
      </w:pPr>
    </w:p>
    <w:p w14:paraId="23781121" w14:textId="5DBF1CE1"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Az Ügyrendi, Közrendvédelmi és Településfejlesztési Bizottság </w:t>
      </w:r>
      <w:r w:rsidR="00F7490F">
        <w:rPr>
          <w:rFonts w:ascii="Times New Roman" w:eastAsia="Times New Roman" w:hAnsi="Times New Roman"/>
          <w:sz w:val="24"/>
          <w:szCs w:val="24"/>
          <w:lang w:eastAsia="zh-CN"/>
        </w:rPr>
        <w:t>5</w:t>
      </w:r>
      <w:r w:rsidRPr="0053099D">
        <w:rPr>
          <w:rFonts w:ascii="Times New Roman" w:eastAsia="Times New Roman" w:hAnsi="Times New Roman"/>
          <w:sz w:val="24"/>
          <w:szCs w:val="24"/>
          <w:lang w:eastAsia="zh-CN"/>
        </w:rPr>
        <w:t xml:space="preserve"> igen, 0 nem, 0 tartózkodás mellett az alábbi határozatot hozta:</w:t>
      </w:r>
    </w:p>
    <w:p w14:paraId="5035ED23" w14:textId="77777777" w:rsidR="00A70A0F" w:rsidRPr="0053099D" w:rsidRDefault="00A70A0F" w:rsidP="00A70A0F">
      <w:pPr>
        <w:suppressAutoHyphens/>
        <w:spacing w:after="0" w:line="240" w:lineRule="auto"/>
        <w:jc w:val="both"/>
        <w:rPr>
          <w:rFonts w:ascii="Times New Roman" w:eastAsia="Times New Roman" w:hAnsi="Times New Roman"/>
          <w:b/>
          <w:sz w:val="24"/>
          <w:szCs w:val="24"/>
          <w:u w:val="single"/>
          <w:lang w:eastAsia="zh-CN"/>
        </w:rPr>
      </w:pPr>
    </w:p>
    <w:p w14:paraId="3FD742DD" w14:textId="70870F9D" w:rsidR="00A70A0F" w:rsidRPr="0053099D" w:rsidRDefault="00D0248F" w:rsidP="00A70A0F">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55</w:t>
      </w:r>
      <w:r w:rsidR="00A70A0F" w:rsidRPr="0053099D">
        <w:rPr>
          <w:rFonts w:ascii="Times New Roman" w:eastAsia="Times New Roman" w:hAnsi="Times New Roman"/>
          <w:b/>
          <w:sz w:val="24"/>
          <w:szCs w:val="24"/>
          <w:u w:val="single"/>
          <w:lang w:eastAsia="zh-CN"/>
        </w:rPr>
        <w:t>/202</w:t>
      </w:r>
      <w:r w:rsidR="00A70A0F">
        <w:rPr>
          <w:rFonts w:ascii="Times New Roman" w:eastAsia="Times New Roman" w:hAnsi="Times New Roman"/>
          <w:b/>
          <w:sz w:val="24"/>
          <w:szCs w:val="24"/>
          <w:u w:val="single"/>
          <w:lang w:eastAsia="zh-CN"/>
        </w:rPr>
        <w:t>3</w:t>
      </w:r>
      <w:r w:rsidR="00A70A0F" w:rsidRPr="0053099D">
        <w:rPr>
          <w:rFonts w:ascii="Times New Roman" w:eastAsia="Times New Roman" w:hAnsi="Times New Roman"/>
          <w:b/>
          <w:sz w:val="24"/>
          <w:szCs w:val="24"/>
          <w:u w:val="single"/>
          <w:lang w:eastAsia="zh-CN"/>
        </w:rPr>
        <w:t>. (</w:t>
      </w:r>
      <w:r w:rsidR="00A70A0F">
        <w:rPr>
          <w:rFonts w:ascii="Times New Roman" w:eastAsia="Times New Roman" w:hAnsi="Times New Roman"/>
          <w:b/>
          <w:sz w:val="24"/>
          <w:szCs w:val="24"/>
          <w:u w:val="single"/>
          <w:lang w:eastAsia="zh-CN"/>
        </w:rPr>
        <w:t>I</w:t>
      </w:r>
      <w:r w:rsidR="000E61B1">
        <w:rPr>
          <w:rFonts w:ascii="Times New Roman" w:eastAsia="Times New Roman" w:hAnsi="Times New Roman"/>
          <w:b/>
          <w:sz w:val="24"/>
          <w:szCs w:val="24"/>
          <w:u w:val="single"/>
          <w:lang w:eastAsia="zh-CN"/>
        </w:rPr>
        <w:t>X</w:t>
      </w:r>
      <w:r w:rsidR="00A70A0F" w:rsidRPr="0053099D">
        <w:rPr>
          <w:rFonts w:ascii="Times New Roman" w:eastAsia="Times New Roman" w:hAnsi="Times New Roman"/>
          <w:b/>
          <w:sz w:val="24"/>
          <w:szCs w:val="24"/>
          <w:u w:val="single"/>
          <w:lang w:eastAsia="zh-CN"/>
        </w:rPr>
        <w:t xml:space="preserve">. </w:t>
      </w:r>
      <w:r w:rsidR="00F7490F">
        <w:rPr>
          <w:rFonts w:ascii="Times New Roman" w:eastAsia="Times New Roman" w:hAnsi="Times New Roman"/>
          <w:b/>
          <w:sz w:val="24"/>
          <w:szCs w:val="24"/>
          <w:u w:val="single"/>
          <w:lang w:eastAsia="zh-CN"/>
        </w:rPr>
        <w:t>26</w:t>
      </w:r>
      <w:r w:rsidR="00A70A0F" w:rsidRPr="0053099D">
        <w:rPr>
          <w:rFonts w:ascii="Times New Roman" w:eastAsia="Times New Roman" w:hAnsi="Times New Roman"/>
          <w:b/>
          <w:sz w:val="24"/>
          <w:szCs w:val="24"/>
          <w:u w:val="single"/>
          <w:lang w:eastAsia="zh-CN"/>
        </w:rPr>
        <w:t>.) Ügyrendi, Közrendvédelmi és Településfejlesztési Bizottsági Határozat</w:t>
      </w:r>
    </w:p>
    <w:p w14:paraId="15DBD81D" w14:textId="52E07073" w:rsidR="00A70A0F" w:rsidRPr="00A94F8D" w:rsidRDefault="00A70A0F" w:rsidP="00F7490F">
      <w:pPr>
        <w:suppressAutoHyphens/>
        <w:spacing w:after="0" w:line="240" w:lineRule="auto"/>
        <w:ind w:left="708"/>
        <w:jc w:val="both"/>
        <w:rPr>
          <w:rFonts w:ascii="Times New Roman" w:hAnsi="Times New Roman"/>
          <w:sz w:val="24"/>
          <w:szCs w:val="24"/>
        </w:rPr>
      </w:pPr>
      <w:r w:rsidRPr="0053099D">
        <w:rPr>
          <w:rFonts w:ascii="Times New Roman" w:eastAsia="Times New Roman" w:hAnsi="Times New Roman"/>
          <w:sz w:val="24"/>
          <w:szCs w:val="24"/>
          <w:lang w:eastAsia="zh-CN"/>
        </w:rPr>
        <w:t xml:space="preserve">Az Ügyrendi, Közrendvédelmi és Településfejlesztési Bizottság </w:t>
      </w:r>
      <w:r w:rsidR="00F7490F" w:rsidRPr="005E6433">
        <w:rPr>
          <w:rFonts w:ascii="Times New Roman" w:hAnsi="Times New Roman"/>
          <w:sz w:val="24"/>
          <w:szCs w:val="24"/>
        </w:rPr>
        <w:t>az Önkormányzat 2023. évi költségvetéséről szóló 3/2023. (II.24.) önkormányzati rendelet módosításá</w:t>
      </w:r>
      <w:r w:rsidR="00F7490F">
        <w:rPr>
          <w:rFonts w:ascii="Times New Roman" w:hAnsi="Times New Roman"/>
          <w:sz w:val="24"/>
          <w:szCs w:val="24"/>
        </w:rPr>
        <w:t>t támogatja és a Képviselő-testületnek elfogadásra javasolja.</w:t>
      </w:r>
    </w:p>
    <w:p w14:paraId="2DFE8237" w14:textId="1BAAC964" w:rsidR="00A70A0F" w:rsidRPr="0053099D" w:rsidRDefault="00A70A0F" w:rsidP="00A70A0F">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202</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w:t>
      </w:r>
      <w:r w:rsidR="00A11B6A">
        <w:rPr>
          <w:rFonts w:ascii="Times New Roman" w:eastAsia="Times New Roman" w:hAnsi="Times New Roman"/>
          <w:sz w:val="24"/>
          <w:szCs w:val="24"/>
          <w:lang w:eastAsia="zh-CN"/>
        </w:rPr>
        <w:t xml:space="preserve">szeptember </w:t>
      </w:r>
      <w:r w:rsidR="00151327">
        <w:rPr>
          <w:rFonts w:ascii="Times New Roman" w:eastAsia="Times New Roman" w:hAnsi="Times New Roman"/>
          <w:sz w:val="24"/>
          <w:szCs w:val="24"/>
          <w:lang w:eastAsia="zh-CN"/>
        </w:rPr>
        <w:t>28</w:t>
      </w:r>
      <w:r w:rsidR="00A11B6A">
        <w:rPr>
          <w:rFonts w:ascii="Times New Roman" w:eastAsia="Times New Roman" w:hAnsi="Times New Roman"/>
          <w:sz w:val="24"/>
          <w:szCs w:val="24"/>
          <w:lang w:eastAsia="zh-CN"/>
        </w:rPr>
        <w:t>.</w:t>
      </w:r>
    </w:p>
    <w:p w14:paraId="3E46BD42" w14:textId="1D8B77AA" w:rsidR="00A11B6A"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Nagy Istvánné bizottsági elnök</w:t>
      </w:r>
    </w:p>
    <w:p w14:paraId="109DFDFE" w14:textId="77777777" w:rsidR="00B165EE" w:rsidRDefault="00B165EE" w:rsidP="00A70A0F">
      <w:pPr>
        <w:suppressAutoHyphens/>
        <w:spacing w:after="0" w:line="240" w:lineRule="auto"/>
        <w:jc w:val="both"/>
        <w:rPr>
          <w:rFonts w:ascii="Times New Roman" w:eastAsia="Times New Roman" w:hAnsi="Times New Roman"/>
          <w:b/>
          <w:bCs/>
          <w:sz w:val="24"/>
          <w:szCs w:val="24"/>
          <w:u w:val="single"/>
          <w:lang w:eastAsia="zh-CN"/>
        </w:rPr>
      </w:pPr>
    </w:p>
    <w:p w14:paraId="3699A2CB" w14:textId="1F3DF097" w:rsidR="00A70A0F" w:rsidRDefault="00A70A0F" w:rsidP="00A70A0F">
      <w:pPr>
        <w:suppressAutoHyphens/>
        <w:spacing w:after="0" w:line="240" w:lineRule="auto"/>
        <w:jc w:val="both"/>
        <w:rPr>
          <w:rFonts w:ascii="Times New Roman" w:eastAsia="SimSun" w:hAnsi="Times New Roman"/>
          <w:sz w:val="24"/>
          <w:szCs w:val="24"/>
          <w:lang w:eastAsia="zh-CN" w:bidi="hi-IN"/>
        </w:rPr>
      </w:pPr>
      <w:r>
        <w:rPr>
          <w:rFonts w:ascii="Times New Roman" w:eastAsia="Times New Roman" w:hAnsi="Times New Roman"/>
          <w:b/>
          <w:bCs/>
          <w:sz w:val="24"/>
          <w:szCs w:val="24"/>
          <w:u w:val="single"/>
          <w:lang w:eastAsia="zh-CN"/>
        </w:rPr>
        <w:t>2. Napirend:</w:t>
      </w:r>
      <w:r>
        <w:rPr>
          <w:rFonts w:ascii="Times New Roman" w:eastAsia="Times New Roman" w:hAnsi="Times New Roman"/>
          <w:sz w:val="24"/>
          <w:szCs w:val="24"/>
          <w:lang w:eastAsia="zh-CN"/>
        </w:rPr>
        <w:t xml:space="preserve"> </w:t>
      </w:r>
      <w:r w:rsidR="00F7490F" w:rsidRPr="005E6433">
        <w:rPr>
          <w:rFonts w:ascii="Times New Roman" w:eastAsia="SimSun" w:hAnsi="Times New Roman"/>
          <w:bCs/>
          <w:sz w:val="24"/>
          <w:szCs w:val="24"/>
          <w:lang w:eastAsia="zh-CN" w:bidi="hi-IN"/>
        </w:rPr>
        <w:t>Előterjesztés az Önkormányzat 2023. I. félévi gazdálkodásáról</w:t>
      </w:r>
    </w:p>
    <w:p w14:paraId="3F07194B" w14:textId="77777777" w:rsidR="00A70A0F" w:rsidRDefault="00A70A0F" w:rsidP="00A70A0F">
      <w:pPr>
        <w:suppressAutoHyphens/>
        <w:spacing w:after="0" w:line="240" w:lineRule="auto"/>
        <w:jc w:val="both"/>
        <w:rPr>
          <w:rFonts w:ascii="Times New Roman" w:eastAsia="SimSun" w:hAnsi="Times New Roman"/>
          <w:sz w:val="24"/>
          <w:szCs w:val="24"/>
          <w:lang w:eastAsia="zh-CN" w:bidi="hi-IN"/>
        </w:rPr>
      </w:pPr>
    </w:p>
    <w:p w14:paraId="16D2AFFC" w14:textId="5800A47D" w:rsidR="0003018C" w:rsidRPr="00F7490F" w:rsidRDefault="00F749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Dézsi Ferencné pénzügyi irodavezető</w:t>
      </w:r>
      <w:r>
        <w:rPr>
          <w:rFonts w:ascii="Times New Roman" w:eastAsia="Times New Roman" w:hAnsi="Times New Roman"/>
          <w:sz w:val="24"/>
          <w:szCs w:val="24"/>
          <w:lang w:eastAsia="zh-CN"/>
        </w:rPr>
        <w:t xml:space="preserve"> szóbeli kiegészítésében elmondta, hogy </w:t>
      </w:r>
      <w:r w:rsidR="000A51BE">
        <w:rPr>
          <w:rFonts w:ascii="Times New Roman" w:eastAsia="Times New Roman" w:hAnsi="Times New Roman"/>
          <w:sz w:val="24"/>
          <w:szCs w:val="24"/>
          <w:lang w:eastAsia="zh-CN"/>
        </w:rPr>
        <w:t xml:space="preserve">az előterjesztésből és a mellékletekből megállapítható, hogy a működési kiadások és bevételek egyensúlyban voltak, azonban a felhalmozási bevételek és kiadások esetében ugyanez már nem mondható el. Ennek oka, hogy a bevételek a pályázati bevételek nagy része megérkezett, viszont kiadás egyáltalán nem, vagy csak minimális mértékben tartozott hozzájuk. </w:t>
      </w:r>
      <w:r w:rsidR="00E0035B">
        <w:rPr>
          <w:rFonts w:ascii="Times New Roman" w:eastAsia="Times New Roman" w:hAnsi="Times New Roman"/>
          <w:sz w:val="24"/>
          <w:szCs w:val="24"/>
          <w:lang w:eastAsia="zh-CN"/>
        </w:rPr>
        <w:t xml:space="preserve">Az iparűzési adó kapcsán szeretné megjegyezni, hogy az előirányzat ennél az adónemnél 550 millió forint, az első félévben pedig több, mint 400 millió forint folyt be, ami az időarányos 50%-os értéket bőven meghaladja. </w:t>
      </w:r>
      <w:r w:rsidR="001676FB">
        <w:rPr>
          <w:rFonts w:ascii="Times New Roman" w:eastAsia="Times New Roman" w:hAnsi="Times New Roman"/>
          <w:sz w:val="24"/>
          <w:szCs w:val="24"/>
          <w:lang w:eastAsia="zh-CN"/>
        </w:rPr>
        <w:t>A költségvetés hiánya érdemben nem csökkent, ennek oka, hogy olyan plusz kiadások is felmerültek, melyekkel a költségvetés tervezésekor nem számoltak, például az első félévben egy több, mint 40 milliós közüzemi számla is érkezett az önkormányzathoz.</w:t>
      </w:r>
      <w:r w:rsidR="00D566FC">
        <w:rPr>
          <w:rFonts w:ascii="Times New Roman" w:eastAsia="Times New Roman" w:hAnsi="Times New Roman"/>
          <w:sz w:val="24"/>
          <w:szCs w:val="24"/>
          <w:lang w:eastAsia="zh-CN"/>
        </w:rPr>
        <w:t xml:space="preserve"> Rendkívüli önkormányzati támogatás jogcímen közel 60 millió forintot kapott az önkormányzat.</w:t>
      </w:r>
    </w:p>
    <w:p w14:paraId="3195AEC9" w14:textId="565F305B" w:rsidR="00F7490F" w:rsidRDefault="00F7490F" w:rsidP="00A70A0F">
      <w:pPr>
        <w:suppressAutoHyphens/>
        <w:spacing w:after="0" w:line="240" w:lineRule="auto"/>
        <w:jc w:val="both"/>
        <w:rPr>
          <w:rFonts w:ascii="Times New Roman" w:eastAsia="Times New Roman" w:hAnsi="Times New Roman"/>
          <w:sz w:val="24"/>
          <w:szCs w:val="24"/>
          <w:lang w:eastAsia="zh-CN"/>
        </w:rPr>
      </w:pPr>
    </w:p>
    <w:p w14:paraId="1CCEFD02" w14:textId="2120704B" w:rsidR="00F7490F" w:rsidRDefault="00FE2C33"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Szántai László képviselő</w:t>
      </w:r>
      <w:r>
        <w:rPr>
          <w:rFonts w:ascii="Times New Roman" w:eastAsia="Times New Roman" w:hAnsi="Times New Roman"/>
          <w:sz w:val="24"/>
          <w:szCs w:val="24"/>
          <w:lang w:eastAsia="zh-CN"/>
        </w:rPr>
        <w:t xml:space="preserve"> elmondta, hogy egy technikai jellegű kérdése lenne, az intézmények bevételei táblázatnál az utolsó oszlop azt a címet viseli, hogy megoszlás. Ez mit jelent pontosan?</w:t>
      </w:r>
    </w:p>
    <w:p w14:paraId="7480C0A3" w14:textId="7FAE0DF4" w:rsidR="00373A59" w:rsidRDefault="00373A59"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lastRenderedPageBreak/>
        <w:t>Dézsi Ferencné pénzügyi irodavezető</w:t>
      </w:r>
      <w:r>
        <w:rPr>
          <w:rFonts w:ascii="Times New Roman" w:eastAsia="Times New Roman" w:hAnsi="Times New Roman"/>
          <w:sz w:val="24"/>
          <w:szCs w:val="24"/>
          <w:lang w:eastAsia="zh-CN"/>
        </w:rPr>
        <w:t xml:space="preserve"> válaszában elmondta, hogy a megoszlás azt jelenti, hogy az adott bevételi/kiadási jogcím az összbevételhez/összkiadáshoz viszonyítva mekkora értéket képvisel.</w:t>
      </w:r>
    </w:p>
    <w:p w14:paraId="535A5562" w14:textId="4B8A614D" w:rsidR="00B57D8E" w:rsidRDefault="00B57D8E" w:rsidP="00A70A0F">
      <w:pPr>
        <w:suppressAutoHyphens/>
        <w:spacing w:after="0" w:line="240" w:lineRule="auto"/>
        <w:jc w:val="both"/>
        <w:rPr>
          <w:rFonts w:ascii="Times New Roman" w:eastAsia="Times New Roman" w:hAnsi="Times New Roman"/>
          <w:sz w:val="24"/>
          <w:szCs w:val="24"/>
          <w:lang w:eastAsia="zh-CN"/>
        </w:rPr>
      </w:pPr>
    </w:p>
    <w:p w14:paraId="16C39281" w14:textId="305081E2" w:rsidR="00B57D8E" w:rsidRPr="00B57D8E" w:rsidRDefault="00B57D8E"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Szántai László képviselő</w:t>
      </w:r>
      <w:r>
        <w:rPr>
          <w:rFonts w:ascii="Times New Roman" w:eastAsia="Times New Roman" w:hAnsi="Times New Roman"/>
          <w:sz w:val="24"/>
          <w:szCs w:val="24"/>
          <w:lang w:eastAsia="zh-CN"/>
        </w:rPr>
        <w:t xml:space="preserve"> hozzátette, hogy a táblázatból úgy látja, hogy a közfoglalkoztatás vonatkozásában a bevétel 100%-ban teljesült. Kérdést tett fel arra vonatkozóan, hogy a 2. félévben </w:t>
      </w:r>
      <w:proofErr w:type="gramStart"/>
      <w:r>
        <w:rPr>
          <w:rFonts w:ascii="Times New Roman" w:eastAsia="Times New Roman" w:hAnsi="Times New Roman"/>
          <w:sz w:val="24"/>
          <w:szCs w:val="24"/>
          <w:lang w:eastAsia="zh-CN"/>
        </w:rPr>
        <w:t>ez</w:t>
      </w:r>
      <w:proofErr w:type="gramEnd"/>
      <w:r>
        <w:rPr>
          <w:rFonts w:ascii="Times New Roman" w:eastAsia="Times New Roman" w:hAnsi="Times New Roman"/>
          <w:sz w:val="24"/>
          <w:szCs w:val="24"/>
          <w:lang w:eastAsia="zh-CN"/>
        </w:rPr>
        <w:t xml:space="preserve"> hogy fog alakulni?</w:t>
      </w:r>
    </w:p>
    <w:p w14:paraId="13EF49F5" w14:textId="5DF4E7B0" w:rsidR="00F7490F" w:rsidRDefault="00F7490F" w:rsidP="00A70A0F">
      <w:pPr>
        <w:suppressAutoHyphens/>
        <w:spacing w:after="0" w:line="240" w:lineRule="auto"/>
        <w:jc w:val="both"/>
        <w:rPr>
          <w:rFonts w:ascii="Times New Roman" w:eastAsia="Times New Roman" w:hAnsi="Times New Roman"/>
          <w:sz w:val="24"/>
          <w:szCs w:val="24"/>
          <w:lang w:eastAsia="zh-CN"/>
        </w:rPr>
      </w:pPr>
    </w:p>
    <w:p w14:paraId="1710877F" w14:textId="5B65EFFB" w:rsidR="00F7490F" w:rsidRPr="0003018C" w:rsidRDefault="00B57D8E"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Dézsi Ferencné pénzügyi irodavezető</w:t>
      </w:r>
      <w:r>
        <w:rPr>
          <w:rFonts w:ascii="Times New Roman" w:eastAsia="Times New Roman" w:hAnsi="Times New Roman"/>
          <w:sz w:val="24"/>
          <w:szCs w:val="24"/>
          <w:lang w:eastAsia="zh-CN"/>
        </w:rPr>
        <w:t xml:space="preserve"> válaszában elmondta, hogy a közfoglalkoztatás vonatkozásában a befolyt bevételhez igazítják az előirányzatokat, vagyis amennyiben a második félévben további támogatás érkezik, akkor ennek megfelelőn az előirányzatok módosításra kerülnek. Sajnos előre nem lehet megmondani, hogy mekkora támogatást kap az önkormányzat, ezért ennél a bevételi jogcímnél a befolyt bevételhez igazítják az előirányzatokat.</w:t>
      </w:r>
    </w:p>
    <w:p w14:paraId="00B1451B" w14:textId="77777777" w:rsidR="0003018C" w:rsidRDefault="0003018C" w:rsidP="00A70A0F">
      <w:pPr>
        <w:suppressAutoHyphens/>
        <w:spacing w:after="0" w:line="240" w:lineRule="auto"/>
        <w:jc w:val="both"/>
        <w:rPr>
          <w:rFonts w:ascii="Times New Roman" w:eastAsia="Times New Roman" w:hAnsi="Times New Roman"/>
          <w:sz w:val="24"/>
          <w:szCs w:val="24"/>
          <w:lang w:eastAsia="zh-CN"/>
        </w:rPr>
      </w:pPr>
    </w:p>
    <w:p w14:paraId="1C589A71" w14:textId="77777777" w:rsidR="00924C53" w:rsidRDefault="00924C53" w:rsidP="00924C53">
      <w:pPr>
        <w:suppressAutoHyphens/>
        <w:spacing w:after="0" w:line="240" w:lineRule="auto"/>
        <w:jc w:val="both"/>
        <w:rPr>
          <w:rFonts w:ascii="Times New Roman" w:eastAsia="Times New Roman" w:hAnsi="Times New Roman"/>
          <w:iCs/>
          <w:color w:val="000000"/>
          <w:sz w:val="24"/>
          <w:szCs w:val="24"/>
          <w:lang w:eastAsia="zh-CN"/>
        </w:rPr>
      </w:pPr>
      <w:r>
        <w:rPr>
          <w:rFonts w:ascii="Times New Roman" w:eastAsia="Times New Roman" w:hAnsi="Times New Roman"/>
          <w:iCs/>
          <w:color w:val="000000"/>
          <w:sz w:val="24"/>
          <w:szCs w:val="24"/>
          <w:lang w:eastAsia="zh-CN"/>
        </w:rPr>
        <w:t>Az előterjesztéssel kapcsolatban további hozzászólás, észrevétel, vélemény nem érkezett, ezért a levezető elnök a határozati javaslatot szavazásra bocsátotta.</w:t>
      </w:r>
    </w:p>
    <w:p w14:paraId="0E299BB9" w14:textId="77777777" w:rsidR="00924C53" w:rsidRDefault="00924C53" w:rsidP="00924C53">
      <w:pPr>
        <w:suppressAutoHyphens/>
        <w:spacing w:after="0" w:line="240" w:lineRule="auto"/>
        <w:jc w:val="both"/>
        <w:rPr>
          <w:rFonts w:ascii="Times New Roman" w:eastAsia="Times New Roman" w:hAnsi="Times New Roman"/>
          <w:iCs/>
          <w:color w:val="000000"/>
          <w:sz w:val="24"/>
          <w:szCs w:val="24"/>
          <w:lang w:eastAsia="zh-CN"/>
        </w:rPr>
      </w:pPr>
    </w:p>
    <w:p w14:paraId="6D47C44C" w14:textId="77777777" w:rsidR="00924C53" w:rsidRPr="0053099D" w:rsidRDefault="00924C53" w:rsidP="00924C53">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igen, 0 nem, 0 tartózkodás mellett az alábbi határozatot hozta:</w:t>
      </w:r>
    </w:p>
    <w:p w14:paraId="75428B5F" w14:textId="77777777" w:rsidR="00924C53" w:rsidRPr="0053099D" w:rsidRDefault="00924C53" w:rsidP="00924C53">
      <w:pPr>
        <w:suppressAutoHyphens/>
        <w:spacing w:after="0" w:line="240" w:lineRule="auto"/>
        <w:jc w:val="both"/>
        <w:rPr>
          <w:rFonts w:ascii="Times New Roman" w:eastAsia="Times New Roman" w:hAnsi="Times New Roman"/>
          <w:b/>
          <w:sz w:val="24"/>
          <w:szCs w:val="24"/>
          <w:u w:val="single"/>
          <w:lang w:eastAsia="zh-CN"/>
        </w:rPr>
      </w:pPr>
    </w:p>
    <w:p w14:paraId="14E9ADC8" w14:textId="200D9B54" w:rsidR="00924C53" w:rsidRPr="0053099D" w:rsidRDefault="00D0248F" w:rsidP="00924C53">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54</w:t>
      </w:r>
      <w:r w:rsidR="00924C53" w:rsidRPr="0053099D">
        <w:rPr>
          <w:rFonts w:ascii="Times New Roman" w:eastAsia="Times New Roman" w:hAnsi="Times New Roman"/>
          <w:b/>
          <w:sz w:val="24"/>
          <w:szCs w:val="24"/>
          <w:u w:val="single"/>
          <w:lang w:eastAsia="zh-CN"/>
        </w:rPr>
        <w:t>/202</w:t>
      </w:r>
      <w:r w:rsidR="00924C53">
        <w:rPr>
          <w:rFonts w:ascii="Times New Roman" w:eastAsia="Times New Roman" w:hAnsi="Times New Roman"/>
          <w:b/>
          <w:sz w:val="24"/>
          <w:szCs w:val="24"/>
          <w:u w:val="single"/>
          <w:lang w:eastAsia="zh-CN"/>
        </w:rPr>
        <w:t>3</w:t>
      </w:r>
      <w:r w:rsidR="00924C53" w:rsidRPr="0053099D">
        <w:rPr>
          <w:rFonts w:ascii="Times New Roman" w:eastAsia="Times New Roman" w:hAnsi="Times New Roman"/>
          <w:b/>
          <w:sz w:val="24"/>
          <w:szCs w:val="24"/>
          <w:u w:val="single"/>
          <w:lang w:eastAsia="zh-CN"/>
        </w:rPr>
        <w:t>. (</w:t>
      </w:r>
      <w:r w:rsidR="00924C53">
        <w:rPr>
          <w:rFonts w:ascii="Times New Roman" w:eastAsia="Times New Roman" w:hAnsi="Times New Roman"/>
          <w:b/>
          <w:sz w:val="24"/>
          <w:szCs w:val="24"/>
          <w:u w:val="single"/>
          <w:lang w:eastAsia="zh-CN"/>
        </w:rPr>
        <w:t>IX</w:t>
      </w:r>
      <w:r w:rsidR="00924C53" w:rsidRPr="0053099D">
        <w:rPr>
          <w:rFonts w:ascii="Times New Roman" w:eastAsia="Times New Roman" w:hAnsi="Times New Roman"/>
          <w:b/>
          <w:sz w:val="24"/>
          <w:szCs w:val="24"/>
          <w:u w:val="single"/>
          <w:lang w:eastAsia="zh-CN"/>
        </w:rPr>
        <w:t xml:space="preserve">. </w:t>
      </w:r>
      <w:r w:rsidR="00924C53">
        <w:rPr>
          <w:rFonts w:ascii="Times New Roman" w:eastAsia="Times New Roman" w:hAnsi="Times New Roman"/>
          <w:b/>
          <w:sz w:val="24"/>
          <w:szCs w:val="24"/>
          <w:u w:val="single"/>
          <w:lang w:eastAsia="zh-CN"/>
        </w:rPr>
        <w:t>26</w:t>
      </w:r>
      <w:r w:rsidR="00924C53" w:rsidRPr="0053099D">
        <w:rPr>
          <w:rFonts w:ascii="Times New Roman" w:eastAsia="Times New Roman" w:hAnsi="Times New Roman"/>
          <w:b/>
          <w:sz w:val="24"/>
          <w:szCs w:val="24"/>
          <w:u w:val="single"/>
          <w:lang w:eastAsia="zh-CN"/>
        </w:rPr>
        <w:t xml:space="preserve">.) </w:t>
      </w:r>
      <w:r w:rsidR="00924C53">
        <w:rPr>
          <w:rFonts w:ascii="Times New Roman" w:eastAsia="Times New Roman" w:hAnsi="Times New Roman"/>
          <w:b/>
          <w:sz w:val="24"/>
          <w:szCs w:val="24"/>
          <w:u w:val="single"/>
          <w:lang w:eastAsia="zh-CN"/>
        </w:rPr>
        <w:t>Pénzügyi</w:t>
      </w:r>
      <w:r w:rsidR="00924C53" w:rsidRPr="0053099D">
        <w:rPr>
          <w:rFonts w:ascii="Times New Roman" w:eastAsia="Times New Roman" w:hAnsi="Times New Roman"/>
          <w:b/>
          <w:sz w:val="24"/>
          <w:szCs w:val="24"/>
          <w:u w:val="single"/>
          <w:lang w:eastAsia="zh-CN"/>
        </w:rPr>
        <w:t xml:space="preserve"> Bizottsági Határozat</w:t>
      </w:r>
    </w:p>
    <w:p w14:paraId="63BC8548" w14:textId="333272F4" w:rsidR="00924C53" w:rsidRPr="00B433A4" w:rsidRDefault="00924C53" w:rsidP="00924C53">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az alábbi határozat elfogadását javasolja a Képviselő-testületnek:</w:t>
      </w:r>
      <w:r w:rsidRPr="005E6433">
        <w:rPr>
          <w:rFonts w:ascii="Times New Roman" w:hAnsi="Times New Roman"/>
          <w:sz w:val="24"/>
          <w:szCs w:val="24"/>
        </w:rPr>
        <w:t xml:space="preserve"> </w:t>
      </w:r>
      <w:r w:rsidRPr="00924C53">
        <w:rPr>
          <w:rFonts w:ascii="Times New Roman" w:hAnsi="Times New Roman"/>
          <w:sz w:val="24"/>
          <w:szCs w:val="24"/>
        </w:rPr>
        <w:t>Berettyóújfalu Város Önkormányzata Képviselő-testülete megtárgyalta az Önkormányzat 2023. I. félévi gazdálkodásáról szóló tájékoztatót és azt az 1., 2., 3., 4., 5. és 6. számú mellékletek szerint elfogadja és jóváhagyja.</w:t>
      </w:r>
      <w:r>
        <w:rPr>
          <w:rFonts w:ascii="Times New Roman" w:eastAsia="Times New Roman" w:hAnsi="Times New Roman"/>
          <w:sz w:val="24"/>
          <w:szCs w:val="24"/>
          <w:lang w:eastAsia="zh-CN"/>
        </w:rPr>
        <w:t xml:space="preserve"> </w:t>
      </w:r>
    </w:p>
    <w:p w14:paraId="5251FAC4" w14:textId="77777777" w:rsidR="00924C53" w:rsidRPr="0053099D" w:rsidRDefault="00924C53" w:rsidP="00924C53">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202</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szeptember 28.</w:t>
      </w:r>
    </w:p>
    <w:p w14:paraId="2E0E025A" w14:textId="77777777" w:rsidR="00924C53" w:rsidRDefault="00924C53" w:rsidP="00924C53">
      <w:pPr>
        <w:suppressAutoHyphens/>
        <w:spacing w:after="0" w:line="240" w:lineRule="auto"/>
        <w:jc w:val="both"/>
        <w:rPr>
          <w:rFonts w:ascii="Times New Roman" w:eastAsia="Times New Roman" w:hAnsi="Times New Roman"/>
          <w:iCs/>
          <w:color w:val="000000"/>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6A7D05AB" w14:textId="77777777" w:rsidR="00924C53" w:rsidRPr="0053099D" w:rsidRDefault="00924C53" w:rsidP="00924C53">
      <w:pPr>
        <w:suppressAutoHyphens/>
        <w:spacing w:after="0" w:line="240" w:lineRule="auto"/>
        <w:jc w:val="both"/>
        <w:rPr>
          <w:rFonts w:ascii="Times New Roman" w:eastAsia="Times New Roman" w:hAnsi="Times New Roman"/>
          <w:iCs/>
          <w:color w:val="000000"/>
          <w:sz w:val="24"/>
          <w:szCs w:val="24"/>
          <w:lang w:eastAsia="zh-CN"/>
        </w:rPr>
      </w:pPr>
    </w:p>
    <w:p w14:paraId="594F5C31" w14:textId="77777777" w:rsidR="00924C53" w:rsidRPr="0053099D" w:rsidRDefault="00924C53" w:rsidP="00924C53">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Az Ügyrendi, Közrendvédelmi és Településfejlesztési Bizottság </w:t>
      </w:r>
      <w:r>
        <w:rPr>
          <w:rFonts w:ascii="Times New Roman" w:eastAsia="Times New Roman" w:hAnsi="Times New Roman"/>
          <w:sz w:val="24"/>
          <w:szCs w:val="24"/>
          <w:lang w:eastAsia="zh-CN"/>
        </w:rPr>
        <w:t>5</w:t>
      </w:r>
      <w:r w:rsidRPr="0053099D">
        <w:rPr>
          <w:rFonts w:ascii="Times New Roman" w:eastAsia="Times New Roman" w:hAnsi="Times New Roman"/>
          <w:sz w:val="24"/>
          <w:szCs w:val="24"/>
          <w:lang w:eastAsia="zh-CN"/>
        </w:rPr>
        <w:t xml:space="preserve"> igen, 0 nem, 0 tartózkodás mellett az alábbi határozatot hozta:</w:t>
      </w:r>
    </w:p>
    <w:p w14:paraId="5490B34B" w14:textId="77777777" w:rsidR="00924C53" w:rsidRPr="0053099D" w:rsidRDefault="00924C53" w:rsidP="00924C53">
      <w:pPr>
        <w:suppressAutoHyphens/>
        <w:spacing w:after="0" w:line="240" w:lineRule="auto"/>
        <w:jc w:val="both"/>
        <w:rPr>
          <w:rFonts w:ascii="Times New Roman" w:eastAsia="Times New Roman" w:hAnsi="Times New Roman"/>
          <w:b/>
          <w:sz w:val="24"/>
          <w:szCs w:val="24"/>
          <w:u w:val="single"/>
          <w:lang w:eastAsia="zh-CN"/>
        </w:rPr>
      </w:pPr>
    </w:p>
    <w:p w14:paraId="4E3B28E0" w14:textId="0F533A14" w:rsidR="00924C53" w:rsidRPr="0053099D" w:rsidRDefault="00D0248F" w:rsidP="00924C53">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56</w:t>
      </w:r>
      <w:r w:rsidR="00924C53" w:rsidRPr="0053099D">
        <w:rPr>
          <w:rFonts w:ascii="Times New Roman" w:eastAsia="Times New Roman" w:hAnsi="Times New Roman"/>
          <w:b/>
          <w:sz w:val="24"/>
          <w:szCs w:val="24"/>
          <w:u w:val="single"/>
          <w:lang w:eastAsia="zh-CN"/>
        </w:rPr>
        <w:t>/202</w:t>
      </w:r>
      <w:r w:rsidR="00924C53">
        <w:rPr>
          <w:rFonts w:ascii="Times New Roman" w:eastAsia="Times New Roman" w:hAnsi="Times New Roman"/>
          <w:b/>
          <w:sz w:val="24"/>
          <w:szCs w:val="24"/>
          <w:u w:val="single"/>
          <w:lang w:eastAsia="zh-CN"/>
        </w:rPr>
        <w:t>3</w:t>
      </w:r>
      <w:r w:rsidR="00924C53" w:rsidRPr="0053099D">
        <w:rPr>
          <w:rFonts w:ascii="Times New Roman" w:eastAsia="Times New Roman" w:hAnsi="Times New Roman"/>
          <w:b/>
          <w:sz w:val="24"/>
          <w:szCs w:val="24"/>
          <w:u w:val="single"/>
          <w:lang w:eastAsia="zh-CN"/>
        </w:rPr>
        <w:t>. (</w:t>
      </w:r>
      <w:r w:rsidR="00924C53">
        <w:rPr>
          <w:rFonts w:ascii="Times New Roman" w:eastAsia="Times New Roman" w:hAnsi="Times New Roman"/>
          <w:b/>
          <w:sz w:val="24"/>
          <w:szCs w:val="24"/>
          <w:u w:val="single"/>
          <w:lang w:eastAsia="zh-CN"/>
        </w:rPr>
        <w:t>IX</w:t>
      </w:r>
      <w:r w:rsidR="00924C53" w:rsidRPr="0053099D">
        <w:rPr>
          <w:rFonts w:ascii="Times New Roman" w:eastAsia="Times New Roman" w:hAnsi="Times New Roman"/>
          <w:b/>
          <w:sz w:val="24"/>
          <w:szCs w:val="24"/>
          <w:u w:val="single"/>
          <w:lang w:eastAsia="zh-CN"/>
        </w:rPr>
        <w:t xml:space="preserve">. </w:t>
      </w:r>
      <w:r w:rsidR="00924C53">
        <w:rPr>
          <w:rFonts w:ascii="Times New Roman" w:eastAsia="Times New Roman" w:hAnsi="Times New Roman"/>
          <w:b/>
          <w:sz w:val="24"/>
          <w:szCs w:val="24"/>
          <w:u w:val="single"/>
          <w:lang w:eastAsia="zh-CN"/>
        </w:rPr>
        <w:t>26</w:t>
      </w:r>
      <w:r w:rsidR="00924C53" w:rsidRPr="0053099D">
        <w:rPr>
          <w:rFonts w:ascii="Times New Roman" w:eastAsia="Times New Roman" w:hAnsi="Times New Roman"/>
          <w:b/>
          <w:sz w:val="24"/>
          <w:szCs w:val="24"/>
          <w:u w:val="single"/>
          <w:lang w:eastAsia="zh-CN"/>
        </w:rPr>
        <w:t>.) Ügyrendi, Közrendvédelmi és Településfejlesztési Bizottsági Határozat</w:t>
      </w:r>
    </w:p>
    <w:p w14:paraId="4E9BF10A" w14:textId="6B3140A2" w:rsidR="00924C53" w:rsidRPr="00A94F8D" w:rsidRDefault="00924C53" w:rsidP="00924C53">
      <w:pPr>
        <w:suppressAutoHyphens/>
        <w:spacing w:after="0" w:line="240" w:lineRule="auto"/>
        <w:ind w:left="708"/>
        <w:jc w:val="both"/>
        <w:rPr>
          <w:rFonts w:ascii="Times New Roman" w:hAnsi="Times New Roman"/>
          <w:sz w:val="24"/>
          <w:szCs w:val="24"/>
        </w:rPr>
      </w:pPr>
      <w:r w:rsidRPr="0053099D">
        <w:rPr>
          <w:rFonts w:ascii="Times New Roman" w:eastAsia="Times New Roman" w:hAnsi="Times New Roman"/>
          <w:sz w:val="24"/>
          <w:szCs w:val="24"/>
          <w:lang w:eastAsia="zh-CN"/>
        </w:rPr>
        <w:t xml:space="preserve">Az Ügyrendi, Közrendvédelmi és Településfejlesztési Bizottság </w:t>
      </w:r>
      <w:r>
        <w:rPr>
          <w:rFonts w:ascii="Times New Roman" w:eastAsia="Times New Roman" w:hAnsi="Times New Roman"/>
          <w:sz w:val="24"/>
          <w:szCs w:val="24"/>
          <w:lang w:eastAsia="zh-CN"/>
        </w:rPr>
        <w:t>az alábbi határozat elfogadását javasolja a Képviselő-testületnek:</w:t>
      </w:r>
      <w:r w:rsidRPr="005E6433">
        <w:rPr>
          <w:rFonts w:ascii="Times New Roman" w:hAnsi="Times New Roman"/>
          <w:sz w:val="24"/>
          <w:szCs w:val="24"/>
        </w:rPr>
        <w:t xml:space="preserve"> </w:t>
      </w:r>
      <w:r w:rsidRPr="00924C53">
        <w:rPr>
          <w:rFonts w:ascii="Times New Roman" w:hAnsi="Times New Roman"/>
          <w:sz w:val="24"/>
          <w:szCs w:val="24"/>
        </w:rPr>
        <w:t>Berettyóújfalu Város Önkormányzata Képviselő-testülete megtárgyalta az Önkormányzat 2023. I. félévi gazdálkodásáról szóló tájékoztatót és azt az 1., 2., 3., 4., 5. és 6. számú mellékletek szerint elfogadja és jóváhagyja.</w:t>
      </w:r>
    </w:p>
    <w:p w14:paraId="4F7AFA67" w14:textId="77777777" w:rsidR="00924C53" w:rsidRPr="0053099D" w:rsidRDefault="00924C53" w:rsidP="00924C53">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202</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szeptember 7.</w:t>
      </w:r>
    </w:p>
    <w:p w14:paraId="406258BD" w14:textId="3BE51F3B" w:rsidR="004D2390" w:rsidRDefault="00924C53" w:rsidP="00924C53">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Nagy Istvánné bizottsági elnök</w:t>
      </w:r>
    </w:p>
    <w:p w14:paraId="143498C8" w14:textId="40D5E987" w:rsidR="00924C53" w:rsidRDefault="00924C53" w:rsidP="00A70A0F">
      <w:pPr>
        <w:suppressAutoHyphens/>
        <w:spacing w:after="0" w:line="240" w:lineRule="auto"/>
        <w:jc w:val="both"/>
        <w:rPr>
          <w:rFonts w:ascii="Times New Roman" w:eastAsia="Times New Roman" w:hAnsi="Times New Roman"/>
          <w:sz w:val="24"/>
          <w:szCs w:val="24"/>
          <w:lang w:eastAsia="zh-CN"/>
        </w:rPr>
      </w:pPr>
    </w:p>
    <w:p w14:paraId="696CB4B6" w14:textId="19B58F25" w:rsidR="00924C53" w:rsidRPr="00924C53" w:rsidRDefault="00924C53"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bCs/>
          <w:sz w:val="24"/>
          <w:szCs w:val="24"/>
          <w:u w:val="single"/>
          <w:lang w:eastAsia="zh-CN"/>
        </w:rPr>
        <w:t>3. Napirend:</w:t>
      </w:r>
      <w:r>
        <w:rPr>
          <w:rFonts w:ascii="Times New Roman" w:eastAsia="Times New Roman" w:hAnsi="Times New Roman"/>
          <w:sz w:val="24"/>
          <w:szCs w:val="24"/>
          <w:lang w:eastAsia="zh-CN"/>
        </w:rPr>
        <w:t xml:space="preserve"> </w:t>
      </w:r>
      <w:r w:rsidRPr="005E6433">
        <w:rPr>
          <w:rFonts w:ascii="Times New Roman" w:eastAsia="SimSun" w:hAnsi="Times New Roman"/>
          <w:bCs/>
          <w:sz w:val="24"/>
          <w:szCs w:val="24"/>
          <w:lang w:eastAsia="zh-CN" w:bidi="hi-IN"/>
        </w:rPr>
        <w:t>Előterjesztés energiatakarékossági intézkedési terv elfogadására</w:t>
      </w:r>
    </w:p>
    <w:p w14:paraId="446588F9" w14:textId="064494EC" w:rsidR="00924C53" w:rsidRDefault="00924C53" w:rsidP="00A70A0F">
      <w:pPr>
        <w:suppressAutoHyphens/>
        <w:spacing w:after="0" w:line="240" w:lineRule="auto"/>
        <w:jc w:val="both"/>
        <w:rPr>
          <w:rFonts w:ascii="Times New Roman" w:eastAsia="Times New Roman" w:hAnsi="Times New Roman"/>
          <w:sz w:val="24"/>
          <w:szCs w:val="24"/>
          <w:lang w:eastAsia="zh-CN"/>
        </w:rPr>
      </w:pPr>
    </w:p>
    <w:p w14:paraId="1011DAC2" w14:textId="1BFA7989" w:rsidR="00924C53" w:rsidRPr="00895E34" w:rsidRDefault="00895E34"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 xml:space="preserve">Muraközi István polgármester </w:t>
      </w:r>
      <w:r>
        <w:rPr>
          <w:rFonts w:ascii="Times New Roman" w:eastAsia="Times New Roman" w:hAnsi="Times New Roman"/>
          <w:sz w:val="24"/>
          <w:szCs w:val="24"/>
          <w:lang w:eastAsia="zh-CN"/>
        </w:rPr>
        <w:t>szóbeli kiegészítésében elmondta, hogy ha ez a napirend előkerül, akkor közeledik a fűtési szezon. Legutóbb egy évvel ezelőtt fogadott el az önkormányzat energiatakarékossági intézkedési tervet, ami a 2022-2023-as fűtési szezonra vonatkozott. A fűtési szezon közeledtével az önkormányzat újra megkérte az intézményeit és a gazdasági társaságait, hogy saját hatáskörben állítsák össze a takarékossági intézkedési tervüket, amivel a biztonságos működést garantálni lehet. A villamos energia és a gáz ára is csökkent a legu</w:t>
      </w:r>
      <w:r w:rsidR="005B7F7B">
        <w:rPr>
          <w:rFonts w:ascii="Times New Roman" w:eastAsia="Times New Roman" w:hAnsi="Times New Roman"/>
          <w:sz w:val="24"/>
          <w:szCs w:val="24"/>
          <w:lang w:eastAsia="zh-CN"/>
        </w:rPr>
        <w:t xml:space="preserve">tóbbi fűtési szezonhoz képest. A télnek úgy kell nekimenni, hogy a biztonságos </w:t>
      </w:r>
      <w:r w:rsidR="005B7F7B">
        <w:rPr>
          <w:rFonts w:ascii="Times New Roman" w:eastAsia="Times New Roman" w:hAnsi="Times New Roman"/>
          <w:sz w:val="24"/>
          <w:szCs w:val="24"/>
          <w:lang w:eastAsia="zh-CN"/>
        </w:rPr>
        <w:lastRenderedPageBreak/>
        <w:t>működést szem előtt kell tartani. A másik fontos dolog, hogy a Kormány tavaly is támogatta azokat az önkormányzatokat, egyedi elbírálás alapján, amelyek intézkedési tervet készítettek, hogy a saját működésük vonatkozásában takarékoskodjanak.</w:t>
      </w:r>
      <w:r w:rsidR="00AD1AF6">
        <w:rPr>
          <w:rFonts w:ascii="Times New Roman" w:eastAsia="Times New Roman" w:hAnsi="Times New Roman"/>
          <w:sz w:val="24"/>
          <w:szCs w:val="24"/>
          <w:lang w:eastAsia="zh-CN"/>
        </w:rPr>
        <w:t xml:space="preserve"> Az előző évben elfogadott intézkedési tervhez képest van egy jelentős módosulás. Tavaly intézményeket kellett ideiglenesen bezárni, most korlátozottan tartanak nyitva. Az intézkedési terveket intézményvezetők készítették el, az önkormányzat azokba nem szólt bele.</w:t>
      </w:r>
    </w:p>
    <w:p w14:paraId="1FE26E2F" w14:textId="4CA9C4A9" w:rsidR="00924C53" w:rsidRDefault="00924C53" w:rsidP="00A70A0F">
      <w:pPr>
        <w:suppressAutoHyphens/>
        <w:spacing w:after="0" w:line="240" w:lineRule="auto"/>
        <w:jc w:val="both"/>
        <w:rPr>
          <w:rFonts w:ascii="Times New Roman" w:eastAsia="Times New Roman" w:hAnsi="Times New Roman"/>
          <w:sz w:val="24"/>
          <w:szCs w:val="24"/>
          <w:lang w:eastAsia="zh-CN"/>
        </w:rPr>
      </w:pPr>
    </w:p>
    <w:p w14:paraId="27EA5B17" w14:textId="7CDA4D72" w:rsidR="00924C53" w:rsidRPr="007A0340" w:rsidRDefault="007A0340"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lang w:eastAsia="zh-CN"/>
        </w:rPr>
        <w:t>Szántai László képviselő</w:t>
      </w:r>
      <w:r>
        <w:rPr>
          <w:rFonts w:ascii="Times New Roman" w:eastAsia="Times New Roman" w:hAnsi="Times New Roman"/>
          <w:sz w:val="24"/>
          <w:szCs w:val="24"/>
          <w:lang w:eastAsia="zh-CN"/>
        </w:rPr>
        <w:t xml:space="preserve"> szóban elmondta, hogy a Herpály Vagyonkezelő Kft. által mellékelt intézkedési tervben van egy olyan szövegrész, hogy az új piacon fotovoltaikus rendszer lesz telepítve, és hogy abból kívánják a piacnak a villamos energia ellátását teljes egészében megoldani. Az lett volna a kérdése, bár vélhetőleg itt most nem fogja megkapni rá a választ, hogy milyen elszámolási rendszer sze</w:t>
      </w:r>
      <w:r w:rsidR="000B4B27">
        <w:rPr>
          <w:rFonts w:ascii="Times New Roman" w:eastAsia="Times New Roman" w:hAnsi="Times New Roman"/>
          <w:sz w:val="24"/>
          <w:szCs w:val="24"/>
          <w:lang w:eastAsia="zh-CN"/>
        </w:rPr>
        <w:t>rint fog működni?</w:t>
      </w:r>
    </w:p>
    <w:p w14:paraId="1BDA45F4" w14:textId="1FBA5126" w:rsidR="00924C53" w:rsidRDefault="00924C53" w:rsidP="00A70A0F">
      <w:pPr>
        <w:suppressAutoHyphens/>
        <w:spacing w:after="0" w:line="240" w:lineRule="auto"/>
        <w:jc w:val="both"/>
        <w:rPr>
          <w:rFonts w:ascii="Times New Roman" w:eastAsia="Times New Roman" w:hAnsi="Times New Roman"/>
          <w:sz w:val="24"/>
          <w:szCs w:val="24"/>
          <w:lang w:eastAsia="zh-CN"/>
        </w:rPr>
      </w:pPr>
    </w:p>
    <w:p w14:paraId="49C7D86D" w14:textId="624C4844" w:rsidR="00924C53" w:rsidRPr="000B4B27" w:rsidRDefault="000B4B27"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lang w:eastAsia="zh-CN"/>
        </w:rPr>
        <w:t>Muraközi István polgármester</w:t>
      </w:r>
      <w:r>
        <w:rPr>
          <w:rFonts w:ascii="Times New Roman" w:eastAsia="Times New Roman" w:hAnsi="Times New Roman"/>
          <w:sz w:val="24"/>
          <w:szCs w:val="24"/>
          <w:lang w:eastAsia="zh-CN"/>
        </w:rPr>
        <w:t xml:space="preserve"> válaszában elmondta, hogy erre most nem tudnak választ adni, de csütörtökre igazgató úrtól meg fogják kérdezni az elszámolás módját, illetve hogy pontosan mire alapozza ezt az optimista kijelentést.</w:t>
      </w:r>
    </w:p>
    <w:p w14:paraId="683DBA70" w14:textId="232647A3" w:rsidR="00924C53" w:rsidRDefault="00924C53" w:rsidP="00A70A0F">
      <w:pPr>
        <w:suppressAutoHyphens/>
        <w:spacing w:after="0" w:line="240" w:lineRule="auto"/>
        <w:jc w:val="both"/>
        <w:rPr>
          <w:rFonts w:ascii="Times New Roman" w:eastAsia="Times New Roman" w:hAnsi="Times New Roman"/>
          <w:sz w:val="24"/>
          <w:szCs w:val="24"/>
          <w:lang w:eastAsia="zh-CN"/>
        </w:rPr>
      </w:pPr>
    </w:p>
    <w:p w14:paraId="4C3A4E41" w14:textId="77777777" w:rsidR="00E00060" w:rsidRPr="0053099D" w:rsidRDefault="00E00060" w:rsidP="00E00060">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igen, 0 nem, 0 tartózkodás mellett az alábbi határozatot hozta:</w:t>
      </w:r>
    </w:p>
    <w:p w14:paraId="73D9044D" w14:textId="77777777" w:rsidR="00E00060" w:rsidRPr="0053099D" w:rsidRDefault="00E00060" w:rsidP="00E00060">
      <w:pPr>
        <w:suppressAutoHyphens/>
        <w:spacing w:after="0" w:line="240" w:lineRule="auto"/>
        <w:jc w:val="both"/>
        <w:rPr>
          <w:rFonts w:ascii="Times New Roman" w:eastAsia="Times New Roman" w:hAnsi="Times New Roman"/>
          <w:b/>
          <w:sz w:val="24"/>
          <w:szCs w:val="24"/>
          <w:u w:val="single"/>
          <w:lang w:eastAsia="zh-CN"/>
        </w:rPr>
      </w:pPr>
    </w:p>
    <w:p w14:paraId="6787055E" w14:textId="0500585D" w:rsidR="00E00060" w:rsidRPr="0053099D" w:rsidRDefault="00D0248F" w:rsidP="00E00060">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55</w:t>
      </w:r>
      <w:r w:rsidR="00E00060" w:rsidRPr="0053099D">
        <w:rPr>
          <w:rFonts w:ascii="Times New Roman" w:eastAsia="Times New Roman" w:hAnsi="Times New Roman"/>
          <w:b/>
          <w:sz w:val="24"/>
          <w:szCs w:val="24"/>
          <w:u w:val="single"/>
          <w:lang w:eastAsia="zh-CN"/>
        </w:rPr>
        <w:t>/202</w:t>
      </w:r>
      <w:r w:rsidR="00E00060">
        <w:rPr>
          <w:rFonts w:ascii="Times New Roman" w:eastAsia="Times New Roman" w:hAnsi="Times New Roman"/>
          <w:b/>
          <w:sz w:val="24"/>
          <w:szCs w:val="24"/>
          <w:u w:val="single"/>
          <w:lang w:eastAsia="zh-CN"/>
        </w:rPr>
        <w:t>3</w:t>
      </w:r>
      <w:r w:rsidR="00E00060" w:rsidRPr="0053099D">
        <w:rPr>
          <w:rFonts w:ascii="Times New Roman" w:eastAsia="Times New Roman" w:hAnsi="Times New Roman"/>
          <w:b/>
          <w:sz w:val="24"/>
          <w:szCs w:val="24"/>
          <w:u w:val="single"/>
          <w:lang w:eastAsia="zh-CN"/>
        </w:rPr>
        <w:t>. (</w:t>
      </w:r>
      <w:r w:rsidR="00E00060">
        <w:rPr>
          <w:rFonts w:ascii="Times New Roman" w:eastAsia="Times New Roman" w:hAnsi="Times New Roman"/>
          <w:b/>
          <w:sz w:val="24"/>
          <w:szCs w:val="24"/>
          <w:u w:val="single"/>
          <w:lang w:eastAsia="zh-CN"/>
        </w:rPr>
        <w:t>IX</w:t>
      </w:r>
      <w:r w:rsidR="00E00060" w:rsidRPr="0053099D">
        <w:rPr>
          <w:rFonts w:ascii="Times New Roman" w:eastAsia="Times New Roman" w:hAnsi="Times New Roman"/>
          <w:b/>
          <w:sz w:val="24"/>
          <w:szCs w:val="24"/>
          <w:u w:val="single"/>
          <w:lang w:eastAsia="zh-CN"/>
        </w:rPr>
        <w:t xml:space="preserve">. </w:t>
      </w:r>
      <w:r w:rsidR="00E00060">
        <w:rPr>
          <w:rFonts w:ascii="Times New Roman" w:eastAsia="Times New Roman" w:hAnsi="Times New Roman"/>
          <w:b/>
          <w:sz w:val="24"/>
          <w:szCs w:val="24"/>
          <w:u w:val="single"/>
          <w:lang w:eastAsia="zh-CN"/>
        </w:rPr>
        <w:t>26</w:t>
      </w:r>
      <w:r w:rsidR="00E00060" w:rsidRPr="0053099D">
        <w:rPr>
          <w:rFonts w:ascii="Times New Roman" w:eastAsia="Times New Roman" w:hAnsi="Times New Roman"/>
          <w:b/>
          <w:sz w:val="24"/>
          <w:szCs w:val="24"/>
          <w:u w:val="single"/>
          <w:lang w:eastAsia="zh-CN"/>
        </w:rPr>
        <w:t xml:space="preserve">.) </w:t>
      </w:r>
      <w:r w:rsidR="00E00060">
        <w:rPr>
          <w:rFonts w:ascii="Times New Roman" w:eastAsia="Times New Roman" w:hAnsi="Times New Roman"/>
          <w:b/>
          <w:sz w:val="24"/>
          <w:szCs w:val="24"/>
          <w:u w:val="single"/>
          <w:lang w:eastAsia="zh-CN"/>
        </w:rPr>
        <w:t>Pénzügyi</w:t>
      </w:r>
      <w:r w:rsidR="00E00060" w:rsidRPr="0053099D">
        <w:rPr>
          <w:rFonts w:ascii="Times New Roman" w:eastAsia="Times New Roman" w:hAnsi="Times New Roman"/>
          <w:b/>
          <w:sz w:val="24"/>
          <w:szCs w:val="24"/>
          <w:u w:val="single"/>
          <w:lang w:eastAsia="zh-CN"/>
        </w:rPr>
        <w:t xml:space="preserve"> Bizottsági Határozat</w:t>
      </w:r>
    </w:p>
    <w:p w14:paraId="3E49B166" w14:textId="77777777" w:rsidR="00E00060" w:rsidRPr="00E00060" w:rsidRDefault="00E00060" w:rsidP="00E00060">
      <w:pPr>
        <w:pStyle w:val="Szvegtrzs"/>
        <w:ind w:left="708"/>
        <w:rPr>
          <w:rFonts w:ascii="Times New Roman" w:hAnsi="Times New Roman" w:cs="Times New Roman"/>
          <w:iCs/>
          <w:sz w:val="24"/>
          <w:szCs w:val="24"/>
        </w:rPr>
      </w:pPr>
      <w:r w:rsidRPr="0053099D">
        <w:rPr>
          <w:rFonts w:ascii="Times New Roman" w:hAnsi="Times New Roman"/>
          <w:sz w:val="24"/>
          <w:szCs w:val="24"/>
        </w:rPr>
        <w:t xml:space="preserve">A </w:t>
      </w:r>
      <w:r>
        <w:rPr>
          <w:rFonts w:ascii="Times New Roman" w:hAnsi="Times New Roman"/>
          <w:sz w:val="24"/>
          <w:szCs w:val="24"/>
        </w:rPr>
        <w:t>Pénzügyi</w:t>
      </w:r>
      <w:r w:rsidRPr="0053099D">
        <w:rPr>
          <w:rFonts w:ascii="Times New Roman" w:hAnsi="Times New Roman"/>
          <w:sz w:val="24"/>
          <w:szCs w:val="24"/>
        </w:rPr>
        <w:t xml:space="preserve"> Bizottság </w:t>
      </w:r>
      <w:r>
        <w:rPr>
          <w:rFonts w:ascii="Times New Roman" w:hAnsi="Times New Roman"/>
          <w:sz w:val="24"/>
          <w:szCs w:val="24"/>
        </w:rPr>
        <w:t>az alábbi határozat elfogadását javasolja a Képviselő-testületnek:</w:t>
      </w:r>
      <w:r w:rsidRPr="005E6433">
        <w:rPr>
          <w:rFonts w:ascii="Times New Roman" w:hAnsi="Times New Roman"/>
          <w:sz w:val="24"/>
          <w:szCs w:val="24"/>
        </w:rPr>
        <w:t xml:space="preserve"> </w:t>
      </w:r>
      <w:r w:rsidRPr="00E00060">
        <w:rPr>
          <w:rFonts w:ascii="Times New Roman" w:hAnsi="Times New Roman" w:cs="Times New Roman"/>
          <w:iCs/>
          <w:sz w:val="24"/>
          <w:szCs w:val="24"/>
        </w:rPr>
        <w:t>Berettyóújfalu Város Önkormányzata Képviselő-testülete az Önkormányzat, az önkormányzati intézmények és az önkormányzati tulajdonban lévő gazdasági társaságok vonatkozásában a 2023-2024. évi fűtési időszakra az alábbi energiatakarékossági intézkedési tervet elfogadja.</w:t>
      </w:r>
    </w:p>
    <w:p w14:paraId="2C276A0D" w14:textId="77777777" w:rsidR="00E00060" w:rsidRPr="00E00060" w:rsidRDefault="00E00060" w:rsidP="00E00060">
      <w:pPr>
        <w:pStyle w:val="Szvegtrzs"/>
        <w:rPr>
          <w:rFonts w:ascii="Times New Roman" w:hAnsi="Times New Roman" w:cs="Times New Roman"/>
          <w:iCs/>
          <w:sz w:val="24"/>
          <w:szCs w:val="24"/>
        </w:rPr>
      </w:pPr>
    </w:p>
    <w:p w14:paraId="7F1C3FF2" w14:textId="77777777" w:rsidR="00E00060" w:rsidRPr="00E00060" w:rsidRDefault="00E00060" w:rsidP="00E00060">
      <w:pPr>
        <w:pStyle w:val="Szvegtrzs"/>
        <w:rPr>
          <w:rFonts w:ascii="Times New Roman" w:hAnsi="Times New Roman" w:cs="Times New Roman"/>
          <w:b/>
          <w:bCs/>
          <w:iCs/>
          <w:sz w:val="24"/>
          <w:szCs w:val="24"/>
          <w:u w:val="single"/>
        </w:rPr>
      </w:pPr>
    </w:p>
    <w:p w14:paraId="79CE3533" w14:textId="77777777" w:rsidR="00E00060" w:rsidRPr="00E00060" w:rsidRDefault="00E00060" w:rsidP="00E00060">
      <w:pPr>
        <w:pStyle w:val="Szvegtrzs"/>
        <w:jc w:val="center"/>
        <w:rPr>
          <w:rFonts w:ascii="Times New Roman" w:hAnsi="Times New Roman" w:cs="Times New Roman"/>
          <w:b/>
          <w:bCs/>
          <w:iCs/>
          <w:sz w:val="24"/>
          <w:szCs w:val="24"/>
        </w:rPr>
      </w:pPr>
      <w:r w:rsidRPr="00E00060">
        <w:rPr>
          <w:rFonts w:ascii="Times New Roman" w:hAnsi="Times New Roman" w:cs="Times New Roman"/>
          <w:b/>
          <w:bCs/>
          <w:iCs/>
          <w:sz w:val="24"/>
          <w:szCs w:val="24"/>
        </w:rPr>
        <w:t>INTÉZKEDÉSI TERV</w:t>
      </w:r>
    </w:p>
    <w:p w14:paraId="76DBE354" w14:textId="77777777" w:rsidR="00E00060" w:rsidRPr="00E00060" w:rsidRDefault="00E00060" w:rsidP="00E00060">
      <w:pPr>
        <w:pStyle w:val="Szvegtrzs"/>
        <w:jc w:val="center"/>
        <w:rPr>
          <w:rFonts w:ascii="Times New Roman" w:hAnsi="Times New Roman" w:cs="Times New Roman"/>
          <w:b/>
          <w:bCs/>
          <w:iCs/>
          <w:sz w:val="24"/>
          <w:szCs w:val="24"/>
        </w:rPr>
      </w:pPr>
    </w:p>
    <w:p w14:paraId="6CAD0CD1" w14:textId="77777777" w:rsidR="00E00060" w:rsidRPr="00E00060" w:rsidRDefault="00E00060" w:rsidP="00E00060">
      <w:pPr>
        <w:pStyle w:val="Szvegtrzs"/>
        <w:ind w:firstLine="708"/>
        <w:jc w:val="center"/>
        <w:rPr>
          <w:rFonts w:ascii="Times New Roman" w:hAnsi="Times New Roman" w:cs="Times New Roman"/>
          <w:iCs/>
          <w:sz w:val="24"/>
          <w:szCs w:val="24"/>
        </w:rPr>
      </w:pPr>
      <w:r w:rsidRPr="00E00060">
        <w:rPr>
          <w:rFonts w:ascii="Times New Roman" w:hAnsi="Times New Roman" w:cs="Times New Roman"/>
          <w:iCs/>
          <w:sz w:val="24"/>
          <w:szCs w:val="24"/>
        </w:rPr>
        <w:t xml:space="preserve">Berettyóújfalu Város Önkormányzatát, intézményeit és gazdasági társaságait érintő energiatakarékossági lépésekről </w:t>
      </w:r>
    </w:p>
    <w:p w14:paraId="45D19F24" w14:textId="77777777" w:rsidR="00E00060" w:rsidRPr="00E00060" w:rsidRDefault="00E00060" w:rsidP="00E00060">
      <w:pPr>
        <w:pStyle w:val="Szvegtrzs"/>
        <w:rPr>
          <w:rFonts w:ascii="Times New Roman" w:hAnsi="Times New Roman" w:cs="Times New Roman"/>
          <w:b/>
          <w:bCs/>
          <w:iCs/>
          <w:sz w:val="24"/>
          <w:szCs w:val="24"/>
          <w:u w:val="single"/>
        </w:rPr>
      </w:pPr>
    </w:p>
    <w:p w14:paraId="15D3139A" w14:textId="77777777" w:rsidR="00E00060" w:rsidRPr="00E00060" w:rsidRDefault="00E00060" w:rsidP="00E00060">
      <w:pPr>
        <w:pStyle w:val="Szvegtrzs"/>
        <w:rPr>
          <w:rFonts w:ascii="Times New Roman" w:hAnsi="Times New Roman" w:cs="Times New Roman"/>
          <w:b/>
          <w:bCs/>
          <w:iCs/>
          <w:sz w:val="24"/>
          <w:szCs w:val="24"/>
          <w:u w:val="single"/>
        </w:rPr>
      </w:pPr>
    </w:p>
    <w:p w14:paraId="5DA3C785" w14:textId="77777777" w:rsidR="00E00060" w:rsidRPr="00E00060" w:rsidRDefault="00E00060" w:rsidP="00E00060">
      <w:pPr>
        <w:pStyle w:val="Szvegtrzs"/>
        <w:ind w:left="708"/>
        <w:rPr>
          <w:rFonts w:ascii="Times New Roman" w:hAnsi="Times New Roman" w:cs="Times New Roman"/>
          <w:iCs/>
          <w:sz w:val="24"/>
          <w:szCs w:val="24"/>
        </w:rPr>
      </w:pPr>
      <w:r w:rsidRPr="00E00060">
        <w:rPr>
          <w:rFonts w:ascii="Times New Roman" w:hAnsi="Times New Roman" w:cs="Times New Roman"/>
          <w:iCs/>
          <w:sz w:val="24"/>
          <w:szCs w:val="24"/>
        </w:rPr>
        <w:t>Jelen intézkedési tervben foglaltak – eltérő rendelkezés hiányában – 2023. október 15-től 2024. április 15-ig alkalmazandók.</w:t>
      </w:r>
    </w:p>
    <w:p w14:paraId="6F2A2B94" w14:textId="77777777" w:rsidR="00E00060" w:rsidRPr="00E00060" w:rsidRDefault="00E00060" w:rsidP="00E00060">
      <w:pPr>
        <w:pStyle w:val="Szvegtrzs"/>
        <w:rPr>
          <w:rFonts w:ascii="Times New Roman" w:hAnsi="Times New Roman" w:cs="Times New Roman"/>
          <w:iCs/>
          <w:sz w:val="24"/>
          <w:szCs w:val="24"/>
        </w:rPr>
      </w:pPr>
    </w:p>
    <w:p w14:paraId="3FD6CD0B" w14:textId="77777777" w:rsidR="00E00060" w:rsidRPr="00E00060" w:rsidRDefault="00E00060" w:rsidP="00E00060">
      <w:pPr>
        <w:pStyle w:val="Szvegtrzs"/>
        <w:ind w:left="708"/>
        <w:rPr>
          <w:rFonts w:ascii="Times New Roman" w:hAnsi="Times New Roman" w:cs="Times New Roman"/>
          <w:iCs/>
          <w:sz w:val="24"/>
          <w:szCs w:val="24"/>
        </w:rPr>
      </w:pPr>
      <w:r w:rsidRPr="00E00060">
        <w:rPr>
          <w:rFonts w:ascii="Times New Roman" w:hAnsi="Times New Roman" w:cs="Times New Roman"/>
          <w:iCs/>
          <w:sz w:val="24"/>
          <w:szCs w:val="24"/>
        </w:rPr>
        <w:t>A Berettyóújfalui Polgármesteri Hivatal, a Közintézmények Szolgáltató Irodája, a Berettyó Kulturális Központ, a Vass Jenő Óvoda és Bölcsőde, a Bihari Szociális Szolgáltató Központ, a Herpály Vagyonkezelő Kft. és a Berépo Nonprofit Kft. által készített, energiatakarékos üzemeltetésre vonatkozó javaslatcsomag jelen intézkedési terv mellékletét képezi, az azokban foglaltak alkalmazandók, de az intézkedési terv pontjai egyes esetekben kiegészítik és módosítják azokat.</w:t>
      </w:r>
    </w:p>
    <w:p w14:paraId="2E84F7A3" w14:textId="77777777" w:rsidR="00E00060" w:rsidRPr="00E00060" w:rsidRDefault="00E00060" w:rsidP="00E00060">
      <w:pPr>
        <w:pStyle w:val="Szvegtrzs"/>
        <w:rPr>
          <w:rFonts w:ascii="Times New Roman" w:hAnsi="Times New Roman" w:cs="Times New Roman"/>
          <w:iCs/>
          <w:sz w:val="24"/>
          <w:szCs w:val="24"/>
        </w:rPr>
      </w:pPr>
    </w:p>
    <w:p w14:paraId="3E1CFD7C" w14:textId="77777777" w:rsidR="00E00060" w:rsidRPr="00E00060" w:rsidRDefault="00E00060" w:rsidP="00E00060">
      <w:pPr>
        <w:pStyle w:val="Szvegtrzs"/>
        <w:ind w:left="644"/>
        <w:rPr>
          <w:rFonts w:ascii="Times New Roman" w:hAnsi="Times New Roman" w:cs="Times New Roman"/>
          <w:iCs/>
          <w:sz w:val="24"/>
          <w:szCs w:val="24"/>
        </w:rPr>
      </w:pPr>
      <w:r w:rsidRPr="00E00060">
        <w:rPr>
          <w:rFonts w:ascii="Times New Roman" w:hAnsi="Times New Roman" w:cs="Times New Roman"/>
          <w:iCs/>
          <w:sz w:val="24"/>
          <w:szCs w:val="24"/>
        </w:rPr>
        <w:t>Az intézkedési terv pontjai nem érintik a Vass Jenő Óvoda és Bölcsődét és tagintézményeit, továbbá a Berépo Nonprofit Kft. által működtetett bentlakásos szociális intézményeket.</w:t>
      </w:r>
    </w:p>
    <w:p w14:paraId="79354CA5" w14:textId="77777777" w:rsidR="00E00060" w:rsidRPr="00E00060" w:rsidRDefault="00E00060" w:rsidP="00E00060">
      <w:pPr>
        <w:pStyle w:val="Szvegtrzs"/>
        <w:rPr>
          <w:rFonts w:ascii="Times New Roman" w:hAnsi="Times New Roman" w:cs="Times New Roman"/>
          <w:iCs/>
          <w:sz w:val="24"/>
          <w:szCs w:val="24"/>
        </w:rPr>
      </w:pPr>
    </w:p>
    <w:p w14:paraId="0CCA448A" w14:textId="77777777" w:rsidR="00E00060" w:rsidRPr="00E00060" w:rsidRDefault="00E00060" w:rsidP="00E00060">
      <w:pPr>
        <w:pStyle w:val="Szvegtrzs"/>
        <w:numPr>
          <w:ilvl w:val="0"/>
          <w:numId w:val="27"/>
        </w:numPr>
        <w:suppressAutoHyphens w:val="0"/>
        <w:rPr>
          <w:rFonts w:ascii="Times New Roman" w:hAnsi="Times New Roman" w:cs="Times New Roman"/>
          <w:iCs/>
          <w:sz w:val="24"/>
          <w:szCs w:val="24"/>
        </w:rPr>
      </w:pPr>
      <w:r w:rsidRPr="00E00060">
        <w:rPr>
          <w:rFonts w:ascii="Times New Roman" w:hAnsi="Times New Roman" w:cs="Times New Roman"/>
          <w:sz w:val="24"/>
          <w:szCs w:val="24"/>
        </w:rPr>
        <w:t xml:space="preserve">A Herpály Vagyonkezelő Kft. mint távhőszolgáltató az alábbi intézmények vonatkozásában 20 %-kal csökkenti a 2021-2022. évi fűtési időszakban szolgáltatott </w:t>
      </w:r>
      <w:r w:rsidRPr="00E00060">
        <w:rPr>
          <w:rFonts w:ascii="Times New Roman" w:hAnsi="Times New Roman" w:cs="Times New Roman"/>
          <w:sz w:val="24"/>
          <w:szCs w:val="24"/>
        </w:rPr>
        <w:lastRenderedPageBreak/>
        <w:t xml:space="preserve">hőmennyiséget: Berettyóújfalui Polgármesteri Hivatal, </w:t>
      </w:r>
      <w:proofErr w:type="spellStart"/>
      <w:r w:rsidRPr="00E00060">
        <w:rPr>
          <w:rFonts w:ascii="Times New Roman" w:hAnsi="Times New Roman" w:cs="Times New Roman"/>
          <w:sz w:val="24"/>
          <w:szCs w:val="24"/>
        </w:rPr>
        <w:t>Nadányi</w:t>
      </w:r>
      <w:proofErr w:type="spellEnd"/>
      <w:r w:rsidRPr="00E00060">
        <w:rPr>
          <w:rFonts w:ascii="Times New Roman" w:hAnsi="Times New Roman" w:cs="Times New Roman"/>
          <w:sz w:val="24"/>
          <w:szCs w:val="24"/>
        </w:rPr>
        <w:t xml:space="preserve"> Zoltán Művelődési Ház. </w:t>
      </w:r>
    </w:p>
    <w:p w14:paraId="46B41981" w14:textId="77777777" w:rsidR="00E00060" w:rsidRPr="00E00060" w:rsidRDefault="00E00060" w:rsidP="00E00060">
      <w:pPr>
        <w:pStyle w:val="Szvegtrzs"/>
        <w:ind w:left="1004"/>
        <w:rPr>
          <w:rFonts w:ascii="Times New Roman" w:hAnsi="Times New Roman" w:cs="Times New Roman"/>
          <w:iCs/>
          <w:sz w:val="24"/>
          <w:szCs w:val="24"/>
        </w:rPr>
      </w:pPr>
      <w:r w:rsidRPr="00E00060">
        <w:rPr>
          <w:rFonts w:ascii="Times New Roman" w:hAnsi="Times New Roman" w:cs="Times New Roman"/>
          <w:sz w:val="24"/>
          <w:szCs w:val="24"/>
        </w:rPr>
        <w:t xml:space="preserve">A Kabos Endre Sportcsarnokban maximum 15 Celsius fok lehet, a Bihari Múzeumban és Sinka István Városi Könyvtárban a részleges, csökkentett időtartamú </w:t>
      </w:r>
      <w:proofErr w:type="gramStart"/>
      <w:r w:rsidRPr="00E00060">
        <w:rPr>
          <w:rFonts w:ascii="Times New Roman" w:hAnsi="Times New Roman" w:cs="Times New Roman"/>
          <w:sz w:val="24"/>
          <w:szCs w:val="24"/>
        </w:rPr>
        <w:t>nyitva tartás</w:t>
      </w:r>
      <w:proofErr w:type="gramEnd"/>
      <w:r w:rsidRPr="00E00060">
        <w:rPr>
          <w:rFonts w:ascii="Times New Roman" w:hAnsi="Times New Roman" w:cs="Times New Roman"/>
          <w:sz w:val="24"/>
          <w:szCs w:val="24"/>
        </w:rPr>
        <w:t xml:space="preserve"> és a zárva tartás ideje alatt </w:t>
      </w:r>
      <w:bookmarkStart w:id="0" w:name="_Hlk145664485"/>
      <w:r w:rsidRPr="00E00060">
        <w:rPr>
          <w:rFonts w:ascii="Times New Roman" w:hAnsi="Times New Roman" w:cs="Times New Roman"/>
          <w:sz w:val="24"/>
          <w:szCs w:val="24"/>
        </w:rPr>
        <w:t xml:space="preserve">a műtárgyvédelem és a tárgyi állományvédelem követelményeinek megfelelő minimális hőmérséklet biztosításához </w:t>
      </w:r>
      <w:bookmarkEnd w:id="0"/>
      <w:r w:rsidRPr="00E00060">
        <w:rPr>
          <w:rFonts w:ascii="Times New Roman" w:hAnsi="Times New Roman" w:cs="Times New Roman"/>
          <w:sz w:val="24"/>
          <w:szCs w:val="24"/>
        </w:rPr>
        <w:t>szükséges hőmennyiséget kell szolgáltatnia a távhőszolgáltatónak.</w:t>
      </w:r>
    </w:p>
    <w:p w14:paraId="06434C9F" w14:textId="77777777" w:rsidR="00E00060" w:rsidRPr="00E00060" w:rsidRDefault="00E00060" w:rsidP="00E00060">
      <w:pPr>
        <w:pStyle w:val="Szvegtrzs"/>
        <w:rPr>
          <w:rFonts w:ascii="Times New Roman" w:hAnsi="Times New Roman" w:cs="Times New Roman"/>
          <w:sz w:val="24"/>
          <w:szCs w:val="24"/>
        </w:rPr>
      </w:pPr>
    </w:p>
    <w:p w14:paraId="5EDF32AC" w14:textId="77777777" w:rsidR="00E00060" w:rsidRPr="00E00060" w:rsidRDefault="00E00060" w:rsidP="00E00060">
      <w:pPr>
        <w:pStyle w:val="Szvegtrzs"/>
        <w:numPr>
          <w:ilvl w:val="0"/>
          <w:numId w:val="27"/>
        </w:numPr>
        <w:suppressAutoHyphens w:val="0"/>
        <w:rPr>
          <w:rFonts w:ascii="Times New Roman" w:hAnsi="Times New Roman" w:cs="Times New Roman"/>
          <w:iCs/>
          <w:sz w:val="24"/>
          <w:szCs w:val="24"/>
        </w:rPr>
      </w:pPr>
      <w:r w:rsidRPr="00E00060">
        <w:rPr>
          <w:rFonts w:ascii="Times New Roman" w:hAnsi="Times New Roman" w:cs="Times New Roman"/>
          <w:sz w:val="24"/>
          <w:szCs w:val="24"/>
        </w:rPr>
        <w:t>A Kossuth u. 6. szám alatti Fráter László terem távhőszolgáltatása tekintetében a fűtőtestek leszabályozásra kerülnek az elérhető legkevesebb hőmennyiség felhasználása érdekében.</w:t>
      </w:r>
    </w:p>
    <w:p w14:paraId="33A7D231" w14:textId="77777777" w:rsidR="00E00060" w:rsidRPr="00E00060" w:rsidRDefault="00E00060" w:rsidP="00E00060">
      <w:pPr>
        <w:pStyle w:val="Listaszerbekezds"/>
        <w:rPr>
          <w:rFonts w:ascii="Times New Roman" w:hAnsi="Times New Roman" w:cs="Times New Roman"/>
          <w:iCs/>
          <w:szCs w:val="24"/>
        </w:rPr>
      </w:pPr>
    </w:p>
    <w:p w14:paraId="4837763F" w14:textId="77777777" w:rsidR="00E00060" w:rsidRPr="00E00060" w:rsidRDefault="00E00060" w:rsidP="00E00060">
      <w:pPr>
        <w:pStyle w:val="Szvegtrzs"/>
        <w:numPr>
          <w:ilvl w:val="0"/>
          <w:numId w:val="27"/>
        </w:numPr>
        <w:suppressAutoHyphens w:val="0"/>
        <w:rPr>
          <w:rFonts w:ascii="Times New Roman" w:hAnsi="Times New Roman" w:cs="Times New Roman"/>
          <w:iCs/>
          <w:sz w:val="24"/>
          <w:szCs w:val="24"/>
        </w:rPr>
      </w:pPr>
      <w:r w:rsidRPr="00E00060">
        <w:rPr>
          <w:rFonts w:ascii="Times New Roman" w:hAnsi="Times New Roman" w:cs="Times New Roman"/>
          <w:iCs/>
          <w:sz w:val="24"/>
          <w:szCs w:val="24"/>
        </w:rPr>
        <w:t>A Kabos Endre Sportcsarnok rendezvényhelyszínként történő bérlése esetén a bérlő köteles megfizetni az energiaköltségek alapján kiszámított rezsióradíjat.</w:t>
      </w:r>
    </w:p>
    <w:p w14:paraId="12C01D91" w14:textId="77777777" w:rsidR="00E00060" w:rsidRPr="00E00060" w:rsidRDefault="00E00060" w:rsidP="00E00060">
      <w:pPr>
        <w:pStyle w:val="Szvegtrzs"/>
        <w:numPr>
          <w:ilvl w:val="0"/>
          <w:numId w:val="27"/>
        </w:numPr>
        <w:suppressAutoHyphens w:val="0"/>
        <w:rPr>
          <w:rFonts w:ascii="Times New Roman" w:hAnsi="Times New Roman" w:cs="Times New Roman"/>
          <w:iCs/>
          <w:sz w:val="24"/>
          <w:szCs w:val="24"/>
        </w:rPr>
      </w:pPr>
      <w:r w:rsidRPr="00E00060">
        <w:rPr>
          <w:rFonts w:ascii="Times New Roman" w:hAnsi="Times New Roman" w:cs="Times New Roman"/>
          <w:iCs/>
          <w:sz w:val="24"/>
          <w:szCs w:val="24"/>
        </w:rPr>
        <w:t xml:space="preserve">A Berettyó Kulturális Központ titkársága a </w:t>
      </w:r>
      <w:bookmarkStart w:id="1" w:name="_Hlk145662241"/>
      <w:proofErr w:type="spellStart"/>
      <w:r w:rsidRPr="00E00060">
        <w:rPr>
          <w:rFonts w:ascii="Times New Roman" w:hAnsi="Times New Roman" w:cs="Times New Roman"/>
          <w:iCs/>
          <w:sz w:val="24"/>
          <w:szCs w:val="24"/>
        </w:rPr>
        <w:t>Nadányi</w:t>
      </w:r>
      <w:proofErr w:type="spellEnd"/>
      <w:r w:rsidRPr="00E00060">
        <w:rPr>
          <w:rFonts w:ascii="Times New Roman" w:hAnsi="Times New Roman" w:cs="Times New Roman"/>
          <w:iCs/>
          <w:sz w:val="24"/>
          <w:szCs w:val="24"/>
        </w:rPr>
        <w:t xml:space="preserve"> Zoltán Művelődési Házban </w:t>
      </w:r>
      <w:bookmarkEnd w:id="1"/>
      <w:r w:rsidRPr="00E00060">
        <w:rPr>
          <w:rFonts w:ascii="Times New Roman" w:hAnsi="Times New Roman" w:cs="Times New Roman"/>
          <w:iCs/>
          <w:sz w:val="24"/>
          <w:szCs w:val="24"/>
        </w:rPr>
        <w:t xml:space="preserve">működik tovább, a Rendezvényházat nem működtetik. </w:t>
      </w:r>
    </w:p>
    <w:p w14:paraId="6F3AEC82" w14:textId="77777777" w:rsidR="00E00060" w:rsidRPr="00E00060" w:rsidRDefault="00E00060" w:rsidP="00E00060">
      <w:pPr>
        <w:pStyle w:val="Szvegtrzs"/>
        <w:ind w:left="1004"/>
        <w:rPr>
          <w:rFonts w:ascii="Times New Roman" w:hAnsi="Times New Roman" w:cs="Times New Roman"/>
          <w:iCs/>
          <w:sz w:val="24"/>
          <w:szCs w:val="24"/>
        </w:rPr>
      </w:pPr>
      <w:r w:rsidRPr="00E00060">
        <w:rPr>
          <w:rFonts w:ascii="Times New Roman" w:hAnsi="Times New Roman" w:cs="Times New Roman"/>
          <w:iCs/>
          <w:sz w:val="24"/>
          <w:szCs w:val="24"/>
        </w:rPr>
        <w:t xml:space="preserve">A </w:t>
      </w:r>
      <w:proofErr w:type="spellStart"/>
      <w:r w:rsidRPr="00E00060">
        <w:rPr>
          <w:rFonts w:ascii="Times New Roman" w:hAnsi="Times New Roman" w:cs="Times New Roman"/>
          <w:iCs/>
          <w:sz w:val="24"/>
          <w:szCs w:val="24"/>
        </w:rPr>
        <w:t>Nadányi</w:t>
      </w:r>
      <w:proofErr w:type="spellEnd"/>
      <w:r w:rsidRPr="00E00060">
        <w:rPr>
          <w:rFonts w:ascii="Times New Roman" w:hAnsi="Times New Roman" w:cs="Times New Roman"/>
          <w:iCs/>
          <w:sz w:val="24"/>
          <w:szCs w:val="24"/>
        </w:rPr>
        <w:t xml:space="preserve"> Zoltán Művelődési Ház 2023.december 20. és 2024. január 7. között zárva tart.</w:t>
      </w:r>
    </w:p>
    <w:p w14:paraId="42903734" w14:textId="77777777" w:rsidR="00E00060" w:rsidRPr="00E00060" w:rsidRDefault="00E00060" w:rsidP="00E00060">
      <w:pPr>
        <w:pStyle w:val="Szvegtrzs"/>
        <w:ind w:left="644"/>
        <w:rPr>
          <w:rFonts w:ascii="Times New Roman" w:hAnsi="Times New Roman" w:cs="Times New Roman"/>
          <w:iCs/>
          <w:sz w:val="24"/>
          <w:szCs w:val="24"/>
        </w:rPr>
      </w:pPr>
    </w:p>
    <w:p w14:paraId="31A2A906" w14:textId="77777777" w:rsidR="00E00060" w:rsidRPr="00E00060" w:rsidRDefault="00E00060" w:rsidP="00E00060">
      <w:pPr>
        <w:pStyle w:val="Szvegtrzs"/>
        <w:ind w:left="1004"/>
        <w:rPr>
          <w:rFonts w:ascii="Times New Roman" w:hAnsi="Times New Roman" w:cs="Times New Roman"/>
          <w:iCs/>
          <w:sz w:val="24"/>
          <w:szCs w:val="24"/>
        </w:rPr>
      </w:pPr>
      <w:r w:rsidRPr="00E00060">
        <w:rPr>
          <w:rFonts w:ascii="Times New Roman" w:hAnsi="Times New Roman" w:cs="Times New Roman"/>
          <w:iCs/>
          <w:sz w:val="24"/>
          <w:szCs w:val="24"/>
        </w:rPr>
        <w:t xml:space="preserve">A Bihari Múzeum és a Sinka István Városi Könyvtár összehangolt </w:t>
      </w:r>
      <w:proofErr w:type="gramStart"/>
      <w:r w:rsidRPr="00E00060">
        <w:rPr>
          <w:rFonts w:ascii="Times New Roman" w:hAnsi="Times New Roman" w:cs="Times New Roman"/>
          <w:iCs/>
          <w:sz w:val="24"/>
          <w:szCs w:val="24"/>
        </w:rPr>
        <w:t>nyitva tartással</w:t>
      </w:r>
      <w:proofErr w:type="gramEnd"/>
      <w:r w:rsidRPr="00E00060">
        <w:rPr>
          <w:rFonts w:ascii="Times New Roman" w:hAnsi="Times New Roman" w:cs="Times New Roman"/>
          <w:iCs/>
          <w:sz w:val="24"/>
          <w:szCs w:val="24"/>
        </w:rPr>
        <w:t xml:space="preserve"> működik a fűtési szezon idején. </w:t>
      </w:r>
      <w:r w:rsidRPr="00E00060">
        <w:rPr>
          <w:rFonts w:ascii="Times New Roman" w:hAnsi="Times New Roman" w:cs="Times New Roman"/>
          <w:sz w:val="24"/>
          <w:szCs w:val="24"/>
        </w:rPr>
        <w:t xml:space="preserve">A takarékossági tervek elsősorban a fűtés minimalizálására (műtárgyvédelmi okok miatt a távhő temperáló fűtés 14-15 C) vonatkoznak. A </w:t>
      </w:r>
      <w:r w:rsidRPr="00E00060">
        <w:rPr>
          <w:rFonts w:ascii="Times New Roman" w:hAnsi="Times New Roman" w:cs="Times New Roman"/>
          <w:iCs/>
          <w:sz w:val="24"/>
          <w:szCs w:val="24"/>
        </w:rPr>
        <w:t>műtárgyvédelem és tárgyi állományvédelem szempontjait a gázfűtéses ingatlanoknál is figyelembe kell venni és a szükséges minimális hőmérsékletet biztosítani kell.</w:t>
      </w:r>
    </w:p>
    <w:p w14:paraId="483B0A92" w14:textId="77777777" w:rsidR="00E00060" w:rsidRPr="00E00060" w:rsidRDefault="00E00060" w:rsidP="00E00060">
      <w:pPr>
        <w:pStyle w:val="Szvegtrzs"/>
        <w:ind w:left="644"/>
        <w:rPr>
          <w:rFonts w:ascii="Times New Roman" w:hAnsi="Times New Roman" w:cs="Times New Roman"/>
          <w:iCs/>
          <w:sz w:val="24"/>
          <w:szCs w:val="24"/>
        </w:rPr>
      </w:pPr>
    </w:p>
    <w:p w14:paraId="1C115025" w14:textId="77777777" w:rsidR="00E00060" w:rsidRPr="00E00060" w:rsidRDefault="00E00060" w:rsidP="00E00060">
      <w:pPr>
        <w:pStyle w:val="Szvegtrzs"/>
        <w:ind w:left="940" w:firstLine="64"/>
        <w:rPr>
          <w:rFonts w:ascii="Times New Roman" w:hAnsi="Times New Roman" w:cs="Times New Roman"/>
          <w:iCs/>
          <w:sz w:val="24"/>
          <w:szCs w:val="24"/>
        </w:rPr>
      </w:pPr>
      <w:r w:rsidRPr="00E00060">
        <w:rPr>
          <w:rFonts w:ascii="Times New Roman" w:hAnsi="Times New Roman" w:cs="Times New Roman"/>
          <w:iCs/>
          <w:sz w:val="24"/>
          <w:szCs w:val="24"/>
        </w:rPr>
        <w:t xml:space="preserve">Sinka István Városi Könyvtár </w:t>
      </w:r>
      <w:proofErr w:type="spellStart"/>
      <w:r w:rsidRPr="00E00060">
        <w:rPr>
          <w:rFonts w:ascii="Times New Roman" w:hAnsi="Times New Roman" w:cs="Times New Roman"/>
          <w:iCs/>
          <w:sz w:val="24"/>
          <w:szCs w:val="24"/>
        </w:rPr>
        <w:t>nyitvatartása</w:t>
      </w:r>
      <w:proofErr w:type="spellEnd"/>
      <w:r w:rsidRPr="00E00060">
        <w:rPr>
          <w:rFonts w:ascii="Times New Roman" w:hAnsi="Times New Roman" w:cs="Times New Roman"/>
          <w:iCs/>
          <w:sz w:val="24"/>
          <w:szCs w:val="24"/>
        </w:rPr>
        <w:t>:</w:t>
      </w:r>
    </w:p>
    <w:p w14:paraId="5F3C4B65" w14:textId="77777777" w:rsidR="00E00060" w:rsidRPr="00E00060" w:rsidRDefault="00E00060" w:rsidP="00E00060">
      <w:pPr>
        <w:ind w:left="1004"/>
        <w:jc w:val="both"/>
        <w:rPr>
          <w:rFonts w:ascii="Times New Roman" w:hAnsi="Times New Roman"/>
          <w:iCs/>
          <w:sz w:val="24"/>
          <w:szCs w:val="24"/>
        </w:rPr>
      </w:pPr>
      <w:r w:rsidRPr="00E00060">
        <w:rPr>
          <w:rFonts w:ascii="Times New Roman" w:hAnsi="Times New Roman"/>
          <w:sz w:val="24"/>
          <w:szCs w:val="24"/>
        </w:rPr>
        <w:t>2023. november 1-től december 15-ig szerdától szombatig, hétköznap 9.00-17.00 óra között, szombaton 9.00-13.00 óra között.</w:t>
      </w:r>
    </w:p>
    <w:p w14:paraId="27254520" w14:textId="77777777" w:rsidR="00E00060" w:rsidRPr="00E00060" w:rsidRDefault="00E00060" w:rsidP="00E00060">
      <w:pPr>
        <w:ind w:left="720" w:firstLine="284"/>
        <w:jc w:val="both"/>
        <w:rPr>
          <w:rFonts w:ascii="Times New Roman" w:hAnsi="Times New Roman"/>
          <w:iCs/>
          <w:sz w:val="24"/>
          <w:szCs w:val="24"/>
        </w:rPr>
      </w:pPr>
      <w:r w:rsidRPr="00E00060">
        <w:rPr>
          <w:rFonts w:ascii="Times New Roman" w:hAnsi="Times New Roman"/>
          <w:bCs/>
          <w:sz w:val="24"/>
          <w:szCs w:val="24"/>
        </w:rPr>
        <w:t>A téli teljes bezárás 2023. december 16. - 2024. január 10. között.</w:t>
      </w:r>
    </w:p>
    <w:p w14:paraId="44B0A4A9" w14:textId="6BEA62CF" w:rsidR="00E00060" w:rsidRPr="00E00060" w:rsidRDefault="00E00060" w:rsidP="00E00060">
      <w:pPr>
        <w:ind w:left="1004"/>
        <w:jc w:val="both"/>
        <w:rPr>
          <w:rFonts w:ascii="Times New Roman" w:hAnsi="Times New Roman"/>
          <w:sz w:val="24"/>
          <w:szCs w:val="24"/>
        </w:rPr>
      </w:pPr>
      <w:r w:rsidRPr="00E00060">
        <w:rPr>
          <w:rFonts w:ascii="Times New Roman" w:hAnsi="Times New Roman"/>
          <w:sz w:val="24"/>
          <w:szCs w:val="24"/>
        </w:rPr>
        <w:t>2024. január 11-től 2024. április 15-ig az őszi, csökkentett 4 napos nyitva tartás folytatása.</w:t>
      </w:r>
    </w:p>
    <w:p w14:paraId="47A9BF36" w14:textId="77777777" w:rsidR="00E00060" w:rsidRPr="00E00060" w:rsidRDefault="00E00060" w:rsidP="00E00060">
      <w:pPr>
        <w:ind w:left="720" w:firstLine="284"/>
        <w:jc w:val="both"/>
        <w:rPr>
          <w:rFonts w:ascii="Times New Roman" w:hAnsi="Times New Roman"/>
          <w:sz w:val="24"/>
          <w:szCs w:val="24"/>
        </w:rPr>
      </w:pPr>
      <w:r w:rsidRPr="00E00060">
        <w:rPr>
          <w:rFonts w:ascii="Times New Roman" w:hAnsi="Times New Roman"/>
          <w:sz w:val="24"/>
          <w:szCs w:val="24"/>
        </w:rPr>
        <w:t xml:space="preserve">Bihari Múzeum </w:t>
      </w:r>
      <w:proofErr w:type="spellStart"/>
      <w:r w:rsidRPr="00E00060">
        <w:rPr>
          <w:rFonts w:ascii="Times New Roman" w:hAnsi="Times New Roman"/>
          <w:sz w:val="24"/>
          <w:szCs w:val="24"/>
        </w:rPr>
        <w:t>nyitvatartása</w:t>
      </w:r>
      <w:proofErr w:type="spellEnd"/>
      <w:r w:rsidRPr="00E00060">
        <w:rPr>
          <w:rFonts w:ascii="Times New Roman" w:hAnsi="Times New Roman"/>
          <w:sz w:val="24"/>
          <w:szCs w:val="24"/>
        </w:rPr>
        <w:t>:</w:t>
      </w:r>
    </w:p>
    <w:p w14:paraId="56194FF6" w14:textId="77777777" w:rsidR="00E00060" w:rsidRPr="00E00060" w:rsidRDefault="00E00060" w:rsidP="00E00060">
      <w:pPr>
        <w:ind w:left="720" w:firstLine="284"/>
        <w:jc w:val="both"/>
        <w:rPr>
          <w:rFonts w:ascii="Times New Roman" w:hAnsi="Times New Roman"/>
          <w:sz w:val="24"/>
          <w:szCs w:val="24"/>
        </w:rPr>
      </w:pPr>
      <w:r w:rsidRPr="00E00060">
        <w:rPr>
          <w:rFonts w:ascii="Times New Roman" w:hAnsi="Times New Roman"/>
          <w:sz w:val="24"/>
          <w:szCs w:val="24"/>
        </w:rPr>
        <w:t>2023. október 30-ig keddtől szombatig 9.00-17.00 óra között.</w:t>
      </w:r>
    </w:p>
    <w:p w14:paraId="241D65F0" w14:textId="77777777" w:rsidR="00E00060" w:rsidRPr="00E00060" w:rsidRDefault="00E00060" w:rsidP="00E00060">
      <w:pPr>
        <w:ind w:left="720" w:firstLine="284"/>
        <w:jc w:val="both"/>
        <w:rPr>
          <w:rFonts w:ascii="Times New Roman" w:hAnsi="Times New Roman"/>
          <w:sz w:val="24"/>
          <w:szCs w:val="24"/>
        </w:rPr>
      </w:pPr>
      <w:r w:rsidRPr="00E00060">
        <w:rPr>
          <w:rFonts w:ascii="Times New Roman" w:hAnsi="Times New Roman"/>
          <w:sz w:val="24"/>
          <w:szCs w:val="24"/>
        </w:rPr>
        <w:t>2023. november 1-től december 2-ig szerdától szombatig 9.00-17.00 óra között.</w:t>
      </w:r>
    </w:p>
    <w:p w14:paraId="16DC6C4D" w14:textId="77777777" w:rsidR="00E00060" w:rsidRPr="00E00060" w:rsidRDefault="00E00060" w:rsidP="00E00060">
      <w:pPr>
        <w:ind w:left="720" w:firstLine="284"/>
        <w:jc w:val="both"/>
        <w:rPr>
          <w:rFonts w:ascii="Times New Roman" w:hAnsi="Times New Roman"/>
          <w:bCs/>
          <w:sz w:val="24"/>
          <w:szCs w:val="24"/>
        </w:rPr>
      </w:pPr>
      <w:r w:rsidRPr="00E00060">
        <w:rPr>
          <w:rFonts w:ascii="Times New Roman" w:hAnsi="Times New Roman"/>
          <w:bCs/>
          <w:sz w:val="24"/>
          <w:szCs w:val="24"/>
        </w:rPr>
        <w:t>2023. december 3. -2024. január 30. között teljes zárva tartás.</w:t>
      </w:r>
    </w:p>
    <w:p w14:paraId="4F6ADB14" w14:textId="63536587" w:rsidR="00E00060" w:rsidRPr="00E00060" w:rsidRDefault="00E00060" w:rsidP="00E00060">
      <w:pPr>
        <w:ind w:left="720" w:firstLine="284"/>
        <w:jc w:val="both"/>
        <w:rPr>
          <w:rFonts w:ascii="Times New Roman" w:hAnsi="Times New Roman"/>
          <w:sz w:val="24"/>
          <w:szCs w:val="24"/>
        </w:rPr>
      </w:pPr>
      <w:r w:rsidRPr="00E00060">
        <w:rPr>
          <w:rFonts w:ascii="Times New Roman" w:hAnsi="Times New Roman"/>
          <w:sz w:val="24"/>
          <w:szCs w:val="24"/>
        </w:rPr>
        <w:t>2024. február 1-től április 30-ig szerdától szombatig 9.00-17.00 óra között.</w:t>
      </w:r>
    </w:p>
    <w:p w14:paraId="516362EF" w14:textId="77777777" w:rsidR="00E00060" w:rsidRPr="00E00060" w:rsidRDefault="00E00060" w:rsidP="00E00060">
      <w:pPr>
        <w:pStyle w:val="Szvegtrzs"/>
        <w:ind w:left="1004"/>
        <w:rPr>
          <w:rFonts w:ascii="Times New Roman" w:hAnsi="Times New Roman" w:cs="Times New Roman"/>
          <w:iCs/>
          <w:sz w:val="24"/>
          <w:szCs w:val="24"/>
        </w:rPr>
      </w:pPr>
      <w:r w:rsidRPr="00E00060">
        <w:rPr>
          <w:rFonts w:ascii="Times New Roman" w:hAnsi="Times New Roman" w:cs="Times New Roman"/>
          <w:iCs/>
          <w:sz w:val="24"/>
          <w:szCs w:val="24"/>
        </w:rPr>
        <w:t>A Makk Kálmán Mozi továbbra is csökkentett, heti 4 napos vetítéssel tart nyitva 2023. december 17-ig. 2024. január-februárban a mozi zárva tart.</w:t>
      </w:r>
    </w:p>
    <w:p w14:paraId="6CD74E67" w14:textId="77777777" w:rsidR="00E00060" w:rsidRPr="00E00060" w:rsidRDefault="00E00060" w:rsidP="00E00060">
      <w:pPr>
        <w:pStyle w:val="Szvegtrzs"/>
        <w:ind w:left="644"/>
        <w:rPr>
          <w:rFonts w:ascii="Times New Roman" w:hAnsi="Times New Roman" w:cs="Times New Roman"/>
          <w:iCs/>
          <w:sz w:val="24"/>
          <w:szCs w:val="24"/>
        </w:rPr>
      </w:pPr>
    </w:p>
    <w:p w14:paraId="1AE7AE9F" w14:textId="77777777" w:rsidR="00E00060" w:rsidRPr="00E00060" w:rsidRDefault="00E00060" w:rsidP="00E00060">
      <w:pPr>
        <w:pStyle w:val="Szvegtrzs"/>
        <w:ind w:left="1004"/>
        <w:rPr>
          <w:rFonts w:ascii="Times New Roman" w:hAnsi="Times New Roman" w:cs="Times New Roman"/>
          <w:iCs/>
          <w:sz w:val="24"/>
          <w:szCs w:val="24"/>
        </w:rPr>
      </w:pPr>
      <w:r w:rsidRPr="00E00060">
        <w:rPr>
          <w:rFonts w:ascii="Times New Roman" w:hAnsi="Times New Roman" w:cs="Times New Roman"/>
          <w:iCs/>
          <w:sz w:val="24"/>
          <w:szCs w:val="24"/>
        </w:rPr>
        <w:t xml:space="preserve">A Zsinagóga </w:t>
      </w:r>
      <w:proofErr w:type="spellStart"/>
      <w:r w:rsidRPr="00E00060">
        <w:rPr>
          <w:rFonts w:ascii="Times New Roman" w:hAnsi="Times New Roman" w:cs="Times New Roman"/>
          <w:iCs/>
          <w:sz w:val="24"/>
          <w:szCs w:val="24"/>
        </w:rPr>
        <w:t>Kultúrté</w:t>
      </w:r>
      <w:bookmarkStart w:id="2" w:name="_Hlk145662127"/>
      <w:r w:rsidRPr="00E00060">
        <w:rPr>
          <w:rFonts w:ascii="Times New Roman" w:hAnsi="Times New Roman" w:cs="Times New Roman"/>
          <w:iCs/>
          <w:sz w:val="24"/>
          <w:szCs w:val="24"/>
        </w:rPr>
        <w:t>r</w:t>
      </w:r>
      <w:proofErr w:type="spellEnd"/>
      <w:r w:rsidRPr="00E00060">
        <w:rPr>
          <w:rFonts w:ascii="Times New Roman" w:hAnsi="Times New Roman" w:cs="Times New Roman"/>
          <w:iCs/>
          <w:sz w:val="24"/>
          <w:szCs w:val="24"/>
        </w:rPr>
        <w:t xml:space="preserve"> nyitvatartási rendje a pályázat fenntartási idejének megfelelő kötelezettségek miatt:</w:t>
      </w:r>
    </w:p>
    <w:p w14:paraId="4522BE23" w14:textId="77777777" w:rsidR="00E00060" w:rsidRPr="00E00060" w:rsidRDefault="00E00060" w:rsidP="00E00060">
      <w:pPr>
        <w:pStyle w:val="Szvegtrzs"/>
        <w:ind w:left="940" w:firstLine="64"/>
        <w:rPr>
          <w:rFonts w:ascii="Times New Roman" w:hAnsi="Times New Roman" w:cs="Times New Roman"/>
          <w:iCs/>
          <w:sz w:val="24"/>
          <w:szCs w:val="24"/>
        </w:rPr>
      </w:pPr>
      <w:r w:rsidRPr="00E00060">
        <w:rPr>
          <w:rFonts w:ascii="Times New Roman" w:hAnsi="Times New Roman" w:cs="Times New Roman"/>
          <w:iCs/>
          <w:sz w:val="24"/>
          <w:szCs w:val="24"/>
        </w:rPr>
        <w:t>2023. október 1. – október 31. között keddtől szombatig 9.00-17.00 óra között.</w:t>
      </w:r>
    </w:p>
    <w:p w14:paraId="60E51D47" w14:textId="77777777" w:rsidR="00E00060" w:rsidRPr="00E00060" w:rsidRDefault="00E00060" w:rsidP="00E00060">
      <w:pPr>
        <w:pStyle w:val="Szvegtrzs"/>
        <w:ind w:left="876" w:firstLine="64"/>
        <w:rPr>
          <w:rFonts w:ascii="Times New Roman" w:hAnsi="Times New Roman" w:cs="Times New Roman"/>
          <w:iCs/>
          <w:sz w:val="24"/>
          <w:szCs w:val="24"/>
        </w:rPr>
      </w:pPr>
      <w:r w:rsidRPr="00E00060">
        <w:rPr>
          <w:rFonts w:ascii="Times New Roman" w:hAnsi="Times New Roman" w:cs="Times New Roman"/>
          <w:iCs/>
          <w:sz w:val="24"/>
          <w:szCs w:val="24"/>
        </w:rPr>
        <w:t>2023. november 1. – december 15. között hétfőtől péntekig 8.00-16.00 óra között.</w:t>
      </w:r>
    </w:p>
    <w:p w14:paraId="50A12175" w14:textId="77777777" w:rsidR="00E00060" w:rsidRPr="00E00060" w:rsidRDefault="00E00060" w:rsidP="00E00060">
      <w:pPr>
        <w:pStyle w:val="Szvegtrzs"/>
        <w:ind w:left="812" w:firstLine="128"/>
        <w:rPr>
          <w:rFonts w:ascii="Times New Roman" w:hAnsi="Times New Roman" w:cs="Times New Roman"/>
          <w:iCs/>
          <w:sz w:val="24"/>
          <w:szCs w:val="24"/>
        </w:rPr>
      </w:pPr>
      <w:r w:rsidRPr="00E00060">
        <w:rPr>
          <w:rFonts w:ascii="Times New Roman" w:hAnsi="Times New Roman" w:cs="Times New Roman"/>
          <w:iCs/>
          <w:sz w:val="24"/>
          <w:szCs w:val="24"/>
        </w:rPr>
        <w:lastRenderedPageBreak/>
        <w:t>2023. december 16. – 2024. január 10. között teljes zárva tartás.</w:t>
      </w:r>
    </w:p>
    <w:p w14:paraId="508D5839" w14:textId="77777777" w:rsidR="00E00060" w:rsidRPr="00E00060" w:rsidRDefault="00E00060" w:rsidP="00E00060">
      <w:pPr>
        <w:pStyle w:val="Szvegtrzs"/>
        <w:ind w:left="748" w:firstLine="192"/>
        <w:rPr>
          <w:rFonts w:ascii="Times New Roman" w:hAnsi="Times New Roman" w:cs="Times New Roman"/>
          <w:iCs/>
          <w:sz w:val="24"/>
          <w:szCs w:val="24"/>
        </w:rPr>
      </w:pPr>
      <w:r w:rsidRPr="00E00060">
        <w:rPr>
          <w:rFonts w:ascii="Times New Roman" w:hAnsi="Times New Roman" w:cs="Times New Roman"/>
          <w:iCs/>
          <w:sz w:val="24"/>
          <w:szCs w:val="24"/>
        </w:rPr>
        <w:t>2024. január 11. – március 31. között hétfőtől péntekig 8.00-16.00 óra között.</w:t>
      </w:r>
    </w:p>
    <w:p w14:paraId="597E70ED" w14:textId="77777777" w:rsidR="00E00060" w:rsidRPr="00E00060" w:rsidRDefault="00E00060" w:rsidP="00E00060">
      <w:pPr>
        <w:pStyle w:val="Szvegtrzs"/>
        <w:ind w:left="876" w:firstLine="64"/>
        <w:rPr>
          <w:rFonts w:ascii="Times New Roman" w:hAnsi="Times New Roman" w:cs="Times New Roman"/>
          <w:iCs/>
          <w:sz w:val="24"/>
          <w:szCs w:val="24"/>
        </w:rPr>
      </w:pPr>
      <w:r w:rsidRPr="00E00060">
        <w:rPr>
          <w:rFonts w:ascii="Times New Roman" w:hAnsi="Times New Roman" w:cs="Times New Roman"/>
          <w:iCs/>
          <w:sz w:val="24"/>
          <w:szCs w:val="24"/>
        </w:rPr>
        <w:t>2024. április 1. – től hétfőtől szombatig 9.00-17.00 óra között.</w:t>
      </w:r>
    </w:p>
    <w:p w14:paraId="62BF155A" w14:textId="77777777" w:rsidR="00E00060" w:rsidRPr="00E00060" w:rsidRDefault="00E00060" w:rsidP="00E00060">
      <w:pPr>
        <w:pStyle w:val="Szvegtrzs"/>
        <w:ind w:left="644"/>
        <w:rPr>
          <w:rFonts w:ascii="Times New Roman" w:hAnsi="Times New Roman" w:cs="Times New Roman"/>
          <w:iCs/>
          <w:sz w:val="24"/>
          <w:szCs w:val="24"/>
        </w:rPr>
      </w:pPr>
    </w:p>
    <w:bookmarkEnd w:id="2"/>
    <w:p w14:paraId="57A3150E" w14:textId="77777777" w:rsidR="00E00060" w:rsidRPr="00E00060" w:rsidRDefault="00E00060" w:rsidP="00E00060">
      <w:pPr>
        <w:pStyle w:val="Szvegtrzs"/>
        <w:numPr>
          <w:ilvl w:val="0"/>
          <w:numId w:val="27"/>
        </w:numPr>
        <w:suppressAutoHyphens w:val="0"/>
        <w:rPr>
          <w:rFonts w:ascii="Times New Roman" w:hAnsi="Times New Roman" w:cs="Times New Roman"/>
          <w:iCs/>
          <w:sz w:val="24"/>
          <w:szCs w:val="24"/>
        </w:rPr>
      </w:pPr>
      <w:r w:rsidRPr="00E00060">
        <w:rPr>
          <w:rFonts w:ascii="Times New Roman" w:hAnsi="Times New Roman" w:cs="Times New Roman"/>
          <w:iCs/>
          <w:sz w:val="24"/>
          <w:szCs w:val="24"/>
        </w:rPr>
        <w:t>A Berettyószentmártonban a postával közös épületben lévő, gázfűtéses Információs Pont (Netkuckó) továbbra is zárva tart.</w:t>
      </w:r>
    </w:p>
    <w:p w14:paraId="266BA17D" w14:textId="77777777" w:rsidR="00E00060" w:rsidRPr="00E00060" w:rsidRDefault="00E00060" w:rsidP="00E00060">
      <w:pPr>
        <w:pStyle w:val="Listaszerbekezds"/>
        <w:rPr>
          <w:rFonts w:ascii="Times New Roman" w:hAnsi="Times New Roman" w:cs="Times New Roman"/>
          <w:iCs/>
          <w:szCs w:val="24"/>
        </w:rPr>
      </w:pPr>
    </w:p>
    <w:p w14:paraId="0A1F055D" w14:textId="77777777" w:rsidR="00E00060" w:rsidRPr="00E00060" w:rsidRDefault="00E00060" w:rsidP="00E00060">
      <w:pPr>
        <w:pStyle w:val="Szvegtrzs"/>
        <w:numPr>
          <w:ilvl w:val="0"/>
          <w:numId w:val="27"/>
        </w:numPr>
        <w:suppressAutoHyphens w:val="0"/>
        <w:rPr>
          <w:rFonts w:ascii="Times New Roman" w:hAnsi="Times New Roman" w:cs="Times New Roman"/>
          <w:iCs/>
          <w:sz w:val="24"/>
          <w:szCs w:val="24"/>
        </w:rPr>
      </w:pPr>
      <w:r w:rsidRPr="00E00060">
        <w:rPr>
          <w:rFonts w:ascii="Times New Roman" w:hAnsi="Times New Roman" w:cs="Times New Roman"/>
          <w:iCs/>
          <w:sz w:val="24"/>
          <w:szCs w:val="24"/>
        </w:rPr>
        <w:t>A közvilágítástól független esti díszkivilágítások kikapcsolásra kerülnek (Polgármesteri Hivatalon lévő dombormű, Bihari Múzeum, Református templom, Turul szobor, Zsinagóga kivilágítása), valamint karácsonyi díszkivilágítás sem lesz.</w:t>
      </w:r>
    </w:p>
    <w:p w14:paraId="631D892A" w14:textId="77777777" w:rsidR="00E00060" w:rsidRPr="00E00060" w:rsidRDefault="00E00060" w:rsidP="00E00060">
      <w:pPr>
        <w:pStyle w:val="Szvegtrzs"/>
        <w:ind w:left="1080"/>
        <w:rPr>
          <w:rFonts w:ascii="Times New Roman" w:hAnsi="Times New Roman" w:cs="Times New Roman"/>
          <w:iCs/>
          <w:sz w:val="24"/>
          <w:szCs w:val="24"/>
        </w:rPr>
      </w:pPr>
    </w:p>
    <w:p w14:paraId="7F23FBED" w14:textId="77777777" w:rsidR="00E00060" w:rsidRPr="00E00060" w:rsidRDefault="00E00060" w:rsidP="00E00060">
      <w:pPr>
        <w:pStyle w:val="Szvegtrzs"/>
        <w:numPr>
          <w:ilvl w:val="0"/>
          <w:numId w:val="27"/>
        </w:numPr>
        <w:suppressAutoHyphens w:val="0"/>
        <w:rPr>
          <w:rFonts w:ascii="Times New Roman" w:hAnsi="Times New Roman" w:cs="Times New Roman"/>
          <w:iCs/>
          <w:sz w:val="24"/>
          <w:szCs w:val="24"/>
        </w:rPr>
      </w:pPr>
      <w:r w:rsidRPr="00E00060">
        <w:rPr>
          <w:rFonts w:ascii="Times New Roman" w:hAnsi="Times New Roman" w:cs="Times New Roman"/>
          <w:iCs/>
          <w:sz w:val="24"/>
          <w:szCs w:val="24"/>
        </w:rPr>
        <w:t xml:space="preserve">A közvilágítástól független térvilágítások (Szent István tér, </w:t>
      </w:r>
      <w:proofErr w:type="spellStart"/>
      <w:r w:rsidRPr="00E00060">
        <w:rPr>
          <w:rFonts w:ascii="Times New Roman" w:hAnsi="Times New Roman" w:cs="Times New Roman"/>
          <w:iCs/>
          <w:sz w:val="24"/>
          <w:szCs w:val="24"/>
        </w:rPr>
        <w:t>Szentmárton</w:t>
      </w:r>
      <w:proofErr w:type="spellEnd"/>
      <w:r w:rsidRPr="00E00060">
        <w:rPr>
          <w:rFonts w:ascii="Times New Roman" w:hAnsi="Times New Roman" w:cs="Times New Roman"/>
          <w:iCs/>
          <w:sz w:val="24"/>
          <w:szCs w:val="24"/>
        </w:rPr>
        <w:t xml:space="preserve"> tér, Csónakázó tó, Kossuth 6. melletti parkoló) kikapcsolásra kerülnek.</w:t>
      </w:r>
    </w:p>
    <w:p w14:paraId="2284B3FA" w14:textId="77777777" w:rsidR="00E00060" w:rsidRPr="00E00060" w:rsidRDefault="00E00060" w:rsidP="00E00060">
      <w:pPr>
        <w:pStyle w:val="Listaszerbekezds"/>
        <w:rPr>
          <w:rFonts w:ascii="Times New Roman" w:hAnsi="Times New Roman" w:cs="Times New Roman"/>
          <w:iCs/>
          <w:szCs w:val="24"/>
        </w:rPr>
      </w:pPr>
    </w:p>
    <w:p w14:paraId="57F9417B" w14:textId="77777777" w:rsidR="00E00060" w:rsidRPr="00E00060" w:rsidRDefault="00E00060" w:rsidP="00E00060">
      <w:pPr>
        <w:pStyle w:val="Szvegtrzs"/>
        <w:numPr>
          <w:ilvl w:val="0"/>
          <w:numId w:val="27"/>
        </w:numPr>
        <w:suppressAutoHyphens w:val="0"/>
        <w:rPr>
          <w:rFonts w:ascii="Times New Roman" w:hAnsi="Times New Roman" w:cs="Times New Roman"/>
          <w:iCs/>
          <w:sz w:val="24"/>
          <w:szCs w:val="24"/>
        </w:rPr>
      </w:pPr>
      <w:r w:rsidRPr="00E00060">
        <w:rPr>
          <w:rFonts w:ascii="Times New Roman" w:hAnsi="Times New Roman" w:cs="Times New Roman"/>
          <w:iCs/>
          <w:sz w:val="24"/>
          <w:szCs w:val="24"/>
        </w:rPr>
        <w:t>A József Attila u. 15. szám alatti volt vízmű épület földszintjén lévő irodák üresek, nincs energiaellátás.</w:t>
      </w:r>
    </w:p>
    <w:p w14:paraId="1051E65A" w14:textId="77777777" w:rsidR="00E00060" w:rsidRPr="00E00060" w:rsidRDefault="00E00060" w:rsidP="00E00060">
      <w:pPr>
        <w:pStyle w:val="Szvegtrzs"/>
        <w:rPr>
          <w:rFonts w:ascii="Times New Roman" w:hAnsi="Times New Roman" w:cs="Times New Roman"/>
          <w:iCs/>
          <w:sz w:val="24"/>
          <w:szCs w:val="24"/>
        </w:rPr>
      </w:pPr>
    </w:p>
    <w:p w14:paraId="06F925CB" w14:textId="07F242D1" w:rsidR="00E00060" w:rsidRDefault="00E00060" w:rsidP="00E00060">
      <w:pPr>
        <w:pStyle w:val="Szvegtrzs"/>
        <w:numPr>
          <w:ilvl w:val="0"/>
          <w:numId w:val="27"/>
        </w:numPr>
        <w:suppressAutoHyphens w:val="0"/>
        <w:rPr>
          <w:rFonts w:ascii="Times New Roman" w:hAnsi="Times New Roman" w:cs="Times New Roman"/>
          <w:iCs/>
          <w:sz w:val="24"/>
          <w:szCs w:val="24"/>
        </w:rPr>
      </w:pPr>
      <w:r w:rsidRPr="00E00060">
        <w:rPr>
          <w:rFonts w:ascii="Times New Roman" w:hAnsi="Times New Roman" w:cs="Times New Roman"/>
          <w:iCs/>
          <w:sz w:val="24"/>
          <w:szCs w:val="24"/>
        </w:rPr>
        <w:t xml:space="preserve"> A Bihari Szociális Szolgáltató Központ által működtetett Berettyóújfalui Idősek Klubja (Puskin u. 48.) és a Berettyóújfalui Fogyatékos személyek Nappali Intézménye (Orbán Balázs tér 10.) továbbra is működni fog, azonban az Idősek Klubja esetében a kinti hőmérséklet függvényében a legkésőbbi időpontban lesz bekapcsolva a gázfűtés, a fűtött terület nagysága lecsökkentésre kerül, kizárólag az első nagyobb közösségi terem lesz felfűtve. Az Orbán Balázs tér 10. szám alatt is csökken a fűtött terület nagysága, kizárólag a nagyobb foglalkoztató terem lesz felfűtve.</w:t>
      </w:r>
    </w:p>
    <w:p w14:paraId="73FA02B2" w14:textId="7BA05315" w:rsidR="00E00060" w:rsidRPr="00E00060" w:rsidRDefault="00E00060" w:rsidP="00E00060">
      <w:pPr>
        <w:pStyle w:val="Szvegtrzs"/>
        <w:suppressAutoHyphens w:val="0"/>
        <w:rPr>
          <w:rFonts w:ascii="Times New Roman" w:hAnsi="Times New Roman" w:cs="Times New Roman"/>
          <w:iCs/>
          <w:sz w:val="24"/>
          <w:szCs w:val="24"/>
        </w:rPr>
      </w:pPr>
    </w:p>
    <w:p w14:paraId="41E5C9AE" w14:textId="4926D78C" w:rsidR="00E00060" w:rsidRPr="00E00060" w:rsidRDefault="00E00060" w:rsidP="00E00060">
      <w:pPr>
        <w:pStyle w:val="Szvegtrzs"/>
        <w:numPr>
          <w:ilvl w:val="0"/>
          <w:numId w:val="27"/>
        </w:numPr>
        <w:suppressAutoHyphens w:val="0"/>
        <w:rPr>
          <w:rFonts w:ascii="Times New Roman" w:hAnsi="Times New Roman" w:cs="Times New Roman"/>
          <w:iCs/>
          <w:sz w:val="24"/>
          <w:szCs w:val="24"/>
        </w:rPr>
      </w:pPr>
      <w:r w:rsidRPr="00E00060">
        <w:rPr>
          <w:rFonts w:ascii="Times New Roman" w:hAnsi="Times New Roman" w:cs="Times New Roman"/>
          <w:iCs/>
          <w:sz w:val="24"/>
          <w:szCs w:val="24"/>
        </w:rPr>
        <w:t>A Herpály Vagyonkezelő Kft. és a Berépo Nonprofit Kft. saját hatáskörében hoz energiatakarékossági intézkedéseket.</w:t>
      </w:r>
      <w:r w:rsidRPr="00E00060">
        <w:rPr>
          <w:rFonts w:ascii="Times New Roman" w:hAnsi="Times New Roman"/>
          <w:sz w:val="24"/>
          <w:szCs w:val="24"/>
        </w:rPr>
        <w:t xml:space="preserve"> </w:t>
      </w:r>
    </w:p>
    <w:p w14:paraId="2776EC95" w14:textId="77777777" w:rsidR="00E00060" w:rsidRPr="0053099D" w:rsidRDefault="00E00060" w:rsidP="00E00060">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202</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szeptember 28.</w:t>
      </w:r>
    </w:p>
    <w:p w14:paraId="185ED7D7" w14:textId="77777777" w:rsidR="00E00060" w:rsidRDefault="00E00060" w:rsidP="00E00060">
      <w:pPr>
        <w:suppressAutoHyphens/>
        <w:spacing w:after="0" w:line="240" w:lineRule="auto"/>
        <w:jc w:val="both"/>
        <w:rPr>
          <w:rFonts w:ascii="Times New Roman" w:eastAsia="Times New Roman" w:hAnsi="Times New Roman"/>
          <w:iCs/>
          <w:color w:val="000000"/>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098B0011" w14:textId="77777777" w:rsidR="00E00060" w:rsidRPr="0053099D" w:rsidRDefault="00E00060" w:rsidP="00E00060">
      <w:pPr>
        <w:suppressAutoHyphens/>
        <w:spacing w:after="0" w:line="240" w:lineRule="auto"/>
        <w:jc w:val="both"/>
        <w:rPr>
          <w:rFonts w:ascii="Times New Roman" w:eastAsia="Times New Roman" w:hAnsi="Times New Roman"/>
          <w:iCs/>
          <w:color w:val="000000"/>
          <w:sz w:val="24"/>
          <w:szCs w:val="24"/>
          <w:lang w:eastAsia="zh-CN"/>
        </w:rPr>
      </w:pPr>
    </w:p>
    <w:p w14:paraId="348E3F0E" w14:textId="77777777" w:rsidR="00E00060" w:rsidRPr="0053099D" w:rsidRDefault="00E00060" w:rsidP="00E00060">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Az Ügyrendi, Közrendvédelmi és Településfejlesztési Bizottság </w:t>
      </w:r>
      <w:r>
        <w:rPr>
          <w:rFonts w:ascii="Times New Roman" w:eastAsia="Times New Roman" w:hAnsi="Times New Roman"/>
          <w:sz w:val="24"/>
          <w:szCs w:val="24"/>
          <w:lang w:eastAsia="zh-CN"/>
        </w:rPr>
        <w:t>5</w:t>
      </w:r>
      <w:r w:rsidRPr="0053099D">
        <w:rPr>
          <w:rFonts w:ascii="Times New Roman" w:eastAsia="Times New Roman" w:hAnsi="Times New Roman"/>
          <w:sz w:val="24"/>
          <w:szCs w:val="24"/>
          <w:lang w:eastAsia="zh-CN"/>
        </w:rPr>
        <w:t xml:space="preserve"> igen, 0 nem, 0 tartózkodás mellett az alábbi határozatot hozta:</w:t>
      </w:r>
    </w:p>
    <w:p w14:paraId="5015BC60" w14:textId="77777777" w:rsidR="00E00060" w:rsidRPr="0053099D" w:rsidRDefault="00E00060" w:rsidP="00E00060">
      <w:pPr>
        <w:suppressAutoHyphens/>
        <w:spacing w:after="0" w:line="240" w:lineRule="auto"/>
        <w:jc w:val="both"/>
        <w:rPr>
          <w:rFonts w:ascii="Times New Roman" w:eastAsia="Times New Roman" w:hAnsi="Times New Roman"/>
          <w:b/>
          <w:sz w:val="24"/>
          <w:szCs w:val="24"/>
          <w:u w:val="single"/>
          <w:lang w:eastAsia="zh-CN"/>
        </w:rPr>
      </w:pPr>
    </w:p>
    <w:p w14:paraId="6CE882DE" w14:textId="3C9DDD3F" w:rsidR="00E00060" w:rsidRPr="0053099D" w:rsidRDefault="00D0248F" w:rsidP="00E00060">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57</w:t>
      </w:r>
      <w:r w:rsidR="00E00060" w:rsidRPr="0053099D">
        <w:rPr>
          <w:rFonts w:ascii="Times New Roman" w:eastAsia="Times New Roman" w:hAnsi="Times New Roman"/>
          <w:b/>
          <w:sz w:val="24"/>
          <w:szCs w:val="24"/>
          <w:u w:val="single"/>
          <w:lang w:eastAsia="zh-CN"/>
        </w:rPr>
        <w:t>/202</w:t>
      </w:r>
      <w:r w:rsidR="00E00060">
        <w:rPr>
          <w:rFonts w:ascii="Times New Roman" w:eastAsia="Times New Roman" w:hAnsi="Times New Roman"/>
          <w:b/>
          <w:sz w:val="24"/>
          <w:szCs w:val="24"/>
          <w:u w:val="single"/>
          <w:lang w:eastAsia="zh-CN"/>
        </w:rPr>
        <w:t>3</w:t>
      </w:r>
      <w:r w:rsidR="00E00060" w:rsidRPr="0053099D">
        <w:rPr>
          <w:rFonts w:ascii="Times New Roman" w:eastAsia="Times New Roman" w:hAnsi="Times New Roman"/>
          <w:b/>
          <w:sz w:val="24"/>
          <w:szCs w:val="24"/>
          <w:u w:val="single"/>
          <w:lang w:eastAsia="zh-CN"/>
        </w:rPr>
        <w:t>. (</w:t>
      </w:r>
      <w:r w:rsidR="00E00060">
        <w:rPr>
          <w:rFonts w:ascii="Times New Roman" w:eastAsia="Times New Roman" w:hAnsi="Times New Roman"/>
          <w:b/>
          <w:sz w:val="24"/>
          <w:szCs w:val="24"/>
          <w:u w:val="single"/>
          <w:lang w:eastAsia="zh-CN"/>
        </w:rPr>
        <w:t>IX</w:t>
      </w:r>
      <w:r w:rsidR="00E00060" w:rsidRPr="0053099D">
        <w:rPr>
          <w:rFonts w:ascii="Times New Roman" w:eastAsia="Times New Roman" w:hAnsi="Times New Roman"/>
          <w:b/>
          <w:sz w:val="24"/>
          <w:szCs w:val="24"/>
          <w:u w:val="single"/>
          <w:lang w:eastAsia="zh-CN"/>
        </w:rPr>
        <w:t xml:space="preserve">. </w:t>
      </w:r>
      <w:r w:rsidR="00E00060">
        <w:rPr>
          <w:rFonts w:ascii="Times New Roman" w:eastAsia="Times New Roman" w:hAnsi="Times New Roman"/>
          <w:b/>
          <w:sz w:val="24"/>
          <w:szCs w:val="24"/>
          <w:u w:val="single"/>
          <w:lang w:eastAsia="zh-CN"/>
        </w:rPr>
        <w:t>26</w:t>
      </w:r>
      <w:r w:rsidR="00E00060" w:rsidRPr="0053099D">
        <w:rPr>
          <w:rFonts w:ascii="Times New Roman" w:eastAsia="Times New Roman" w:hAnsi="Times New Roman"/>
          <w:b/>
          <w:sz w:val="24"/>
          <w:szCs w:val="24"/>
          <w:u w:val="single"/>
          <w:lang w:eastAsia="zh-CN"/>
        </w:rPr>
        <w:t>.) Ügyrendi, Közrendvédelmi és Településfejlesztési Bizottsági Határozat</w:t>
      </w:r>
    </w:p>
    <w:p w14:paraId="2EF1703E" w14:textId="086EDD97" w:rsidR="00E00060" w:rsidRDefault="00E00060" w:rsidP="00E00060">
      <w:pPr>
        <w:suppressAutoHyphens/>
        <w:spacing w:after="0" w:line="240" w:lineRule="auto"/>
        <w:ind w:left="708"/>
        <w:jc w:val="both"/>
        <w:rPr>
          <w:rFonts w:ascii="Times New Roman" w:hAnsi="Times New Roman"/>
          <w:sz w:val="24"/>
          <w:szCs w:val="24"/>
        </w:rPr>
      </w:pPr>
      <w:r w:rsidRPr="0053099D">
        <w:rPr>
          <w:rFonts w:ascii="Times New Roman" w:eastAsia="Times New Roman" w:hAnsi="Times New Roman"/>
          <w:sz w:val="24"/>
          <w:szCs w:val="24"/>
          <w:lang w:eastAsia="zh-CN"/>
        </w:rPr>
        <w:t xml:space="preserve">Az Ügyrendi, Közrendvédelmi és Településfejlesztési Bizottság </w:t>
      </w:r>
      <w:r>
        <w:rPr>
          <w:rFonts w:ascii="Times New Roman" w:eastAsia="Times New Roman" w:hAnsi="Times New Roman"/>
          <w:sz w:val="24"/>
          <w:szCs w:val="24"/>
          <w:lang w:eastAsia="zh-CN"/>
        </w:rPr>
        <w:t>az alábbi határozat elfogadását javasolja a Képviselő-testületnek:</w:t>
      </w:r>
    </w:p>
    <w:p w14:paraId="11003307" w14:textId="77777777" w:rsidR="00E00060" w:rsidRPr="00E00060" w:rsidRDefault="00E00060" w:rsidP="00E00060">
      <w:pPr>
        <w:pStyle w:val="Szvegtrzs"/>
        <w:ind w:left="708"/>
        <w:rPr>
          <w:rFonts w:ascii="Times New Roman" w:hAnsi="Times New Roman" w:cs="Times New Roman"/>
          <w:iCs/>
          <w:sz w:val="24"/>
          <w:szCs w:val="24"/>
        </w:rPr>
      </w:pPr>
      <w:r w:rsidRPr="00E00060">
        <w:rPr>
          <w:rFonts w:ascii="Times New Roman" w:hAnsi="Times New Roman" w:cs="Times New Roman"/>
          <w:iCs/>
          <w:sz w:val="24"/>
          <w:szCs w:val="24"/>
        </w:rPr>
        <w:t>Berettyóújfalu Város Önkormányzata Képviselő-testülete az Önkormányzat, az önkormányzati intézmények és az önkormányzati tulajdonban lévő gazdasági társaságok vonatkozásában a 2023-2024. évi fűtési időszakra az alábbi energiatakarékossági intézkedési tervet elfogadja.</w:t>
      </w:r>
    </w:p>
    <w:p w14:paraId="4FB24FC9" w14:textId="77777777" w:rsidR="00E00060" w:rsidRPr="00E00060" w:rsidRDefault="00E00060" w:rsidP="00E00060">
      <w:pPr>
        <w:pStyle w:val="Szvegtrzs"/>
        <w:rPr>
          <w:rFonts w:ascii="Times New Roman" w:hAnsi="Times New Roman" w:cs="Times New Roman"/>
          <w:iCs/>
          <w:sz w:val="24"/>
          <w:szCs w:val="24"/>
        </w:rPr>
      </w:pPr>
    </w:p>
    <w:p w14:paraId="06ABAD5C" w14:textId="77777777" w:rsidR="00E00060" w:rsidRPr="00E00060" w:rsidRDefault="00E00060" w:rsidP="00E00060">
      <w:pPr>
        <w:pStyle w:val="Szvegtrzs"/>
        <w:rPr>
          <w:rFonts w:ascii="Times New Roman" w:hAnsi="Times New Roman" w:cs="Times New Roman"/>
          <w:b/>
          <w:bCs/>
          <w:iCs/>
          <w:sz w:val="24"/>
          <w:szCs w:val="24"/>
          <w:u w:val="single"/>
        </w:rPr>
      </w:pPr>
    </w:p>
    <w:p w14:paraId="03266603" w14:textId="77777777" w:rsidR="00E00060" w:rsidRPr="00E00060" w:rsidRDefault="00E00060" w:rsidP="00E00060">
      <w:pPr>
        <w:pStyle w:val="Szvegtrzs"/>
        <w:jc w:val="center"/>
        <w:rPr>
          <w:rFonts w:ascii="Times New Roman" w:hAnsi="Times New Roman" w:cs="Times New Roman"/>
          <w:b/>
          <w:bCs/>
          <w:iCs/>
          <w:sz w:val="24"/>
          <w:szCs w:val="24"/>
        </w:rPr>
      </w:pPr>
      <w:r w:rsidRPr="00E00060">
        <w:rPr>
          <w:rFonts w:ascii="Times New Roman" w:hAnsi="Times New Roman" w:cs="Times New Roman"/>
          <w:b/>
          <w:bCs/>
          <w:iCs/>
          <w:sz w:val="24"/>
          <w:szCs w:val="24"/>
        </w:rPr>
        <w:t>INTÉZKEDÉSI TERV</w:t>
      </w:r>
    </w:p>
    <w:p w14:paraId="73242E6B" w14:textId="77777777" w:rsidR="00E00060" w:rsidRPr="00E00060" w:rsidRDefault="00E00060" w:rsidP="00E00060">
      <w:pPr>
        <w:pStyle w:val="Szvegtrzs"/>
        <w:jc w:val="center"/>
        <w:rPr>
          <w:rFonts w:ascii="Times New Roman" w:hAnsi="Times New Roman" w:cs="Times New Roman"/>
          <w:b/>
          <w:bCs/>
          <w:iCs/>
          <w:sz w:val="24"/>
          <w:szCs w:val="24"/>
        </w:rPr>
      </w:pPr>
    </w:p>
    <w:p w14:paraId="4E15BAF4" w14:textId="77777777" w:rsidR="00E00060" w:rsidRPr="00E00060" w:rsidRDefault="00E00060" w:rsidP="00E00060">
      <w:pPr>
        <w:pStyle w:val="Szvegtrzs"/>
        <w:ind w:firstLine="708"/>
        <w:jc w:val="center"/>
        <w:rPr>
          <w:rFonts w:ascii="Times New Roman" w:hAnsi="Times New Roman" w:cs="Times New Roman"/>
          <w:iCs/>
          <w:sz w:val="24"/>
          <w:szCs w:val="24"/>
        </w:rPr>
      </w:pPr>
      <w:r w:rsidRPr="00E00060">
        <w:rPr>
          <w:rFonts w:ascii="Times New Roman" w:hAnsi="Times New Roman" w:cs="Times New Roman"/>
          <w:iCs/>
          <w:sz w:val="24"/>
          <w:szCs w:val="24"/>
        </w:rPr>
        <w:t xml:space="preserve">Berettyóújfalu Város Önkormányzatát, intézményeit és gazdasági társaságait érintő energiatakarékossági lépésekről </w:t>
      </w:r>
    </w:p>
    <w:p w14:paraId="32B20BC4" w14:textId="77777777" w:rsidR="00E00060" w:rsidRPr="00E00060" w:rsidRDefault="00E00060" w:rsidP="00E00060">
      <w:pPr>
        <w:pStyle w:val="Szvegtrzs"/>
        <w:rPr>
          <w:rFonts w:ascii="Times New Roman" w:hAnsi="Times New Roman" w:cs="Times New Roman"/>
          <w:b/>
          <w:bCs/>
          <w:iCs/>
          <w:sz w:val="24"/>
          <w:szCs w:val="24"/>
          <w:u w:val="single"/>
        </w:rPr>
      </w:pPr>
    </w:p>
    <w:p w14:paraId="737A31F8" w14:textId="77777777" w:rsidR="00E00060" w:rsidRPr="00E00060" w:rsidRDefault="00E00060" w:rsidP="00E00060">
      <w:pPr>
        <w:pStyle w:val="Szvegtrzs"/>
        <w:rPr>
          <w:rFonts w:ascii="Times New Roman" w:hAnsi="Times New Roman" w:cs="Times New Roman"/>
          <w:b/>
          <w:bCs/>
          <w:iCs/>
          <w:sz w:val="24"/>
          <w:szCs w:val="24"/>
          <w:u w:val="single"/>
        </w:rPr>
      </w:pPr>
    </w:p>
    <w:p w14:paraId="31DBFA25" w14:textId="77777777" w:rsidR="00E00060" w:rsidRPr="00E00060" w:rsidRDefault="00E00060" w:rsidP="00E00060">
      <w:pPr>
        <w:pStyle w:val="Szvegtrzs"/>
        <w:ind w:left="708"/>
        <w:rPr>
          <w:rFonts w:ascii="Times New Roman" w:hAnsi="Times New Roman" w:cs="Times New Roman"/>
          <w:iCs/>
          <w:sz w:val="24"/>
          <w:szCs w:val="24"/>
        </w:rPr>
      </w:pPr>
      <w:r w:rsidRPr="00E00060">
        <w:rPr>
          <w:rFonts w:ascii="Times New Roman" w:hAnsi="Times New Roman" w:cs="Times New Roman"/>
          <w:iCs/>
          <w:sz w:val="24"/>
          <w:szCs w:val="24"/>
        </w:rPr>
        <w:t>Jelen intézkedési tervben foglaltak – eltérő rendelkezés hiányában – 2023. október 15-től 2024. április 15-ig alkalmazandók.</w:t>
      </w:r>
    </w:p>
    <w:p w14:paraId="5F182B71" w14:textId="77777777" w:rsidR="00E00060" w:rsidRPr="00E00060" w:rsidRDefault="00E00060" w:rsidP="00E00060">
      <w:pPr>
        <w:pStyle w:val="Szvegtrzs"/>
        <w:rPr>
          <w:rFonts w:ascii="Times New Roman" w:hAnsi="Times New Roman" w:cs="Times New Roman"/>
          <w:iCs/>
          <w:sz w:val="24"/>
          <w:szCs w:val="24"/>
        </w:rPr>
      </w:pPr>
    </w:p>
    <w:p w14:paraId="3D476B43" w14:textId="77777777" w:rsidR="00E00060" w:rsidRPr="00E00060" w:rsidRDefault="00E00060" w:rsidP="00E00060">
      <w:pPr>
        <w:pStyle w:val="Szvegtrzs"/>
        <w:ind w:left="708"/>
        <w:rPr>
          <w:rFonts w:ascii="Times New Roman" w:hAnsi="Times New Roman" w:cs="Times New Roman"/>
          <w:iCs/>
          <w:sz w:val="24"/>
          <w:szCs w:val="24"/>
        </w:rPr>
      </w:pPr>
      <w:r w:rsidRPr="00E00060">
        <w:rPr>
          <w:rFonts w:ascii="Times New Roman" w:hAnsi="Times New Roman" w:cs="Times New Roman"/>
          <w:iCs/>
          <w:sz w:val="24"/>
          <w:szCs w:val="24"/>
        </w:rPr>
        <w:t>A Berettyóújfalui Polgármesteri Hivatal, a Közintézmények Szolgáltató Irodája, a Berettyó Kulturális Központ, a Vass Jenő Óvoda és Bölcsőde, a Bihari Szociális Szolgáltató Központ, a Herpály Vagyonkezelő Kft. és a Berépo Nonprofit Kft. által készített, energiatakarékos üzemeltetésre vonatkozó javaslatcsomag jelen intézkedési terv mellékletét képezi, az azokban foglaltak alkalmazandók, de az intézkedési terv pontjai egyes esetekben kiegészítik és módosítják azokat.</w:t>
      </w:r>
    </w:p>
    <w:p w14:paraId="77EAC1AD" w14:textId="77777777" w:rsidR="00E00060" w:rsidRPr="00E00060" w:rsidRDefault="00E00060" w:rsidP="00E00060">
      <w:pPr>
        <w:pStyle w:val="Szvegtrzs"/>
        <w:rPr>
          <w:rFonts w:ascii="Times New Roman" w:hAnsi="Times New Roman" w:cs="Times New Roman"/>
          <w:iCs/>
          <w:sz w:val="24"/>
          <w:szCs w:val="24"/>
        </w:rPr>
      </w:pPr>
    </w:p>
    <w:p w14:paraId="04150FF9" w14:textId="77777777" w:rsidR="00E00060" w:rsidRPr="00E00060" w:rsidRDefault="00E00060" w:rsidP="00E00060">
      <w:pPr>
        <w:pStyle w:val="Szvegtrzs"/>
        <w:ind w:left="644"/>
        <w:rPr>
          <w:rFonts w:ascii="Times New Roman" w:hAnsi="Times New Roman" w:cs="Times New Roman"/>
          <w:iCs/>
          <w:sz w:val="24"/>
          <w:szCs w:val="24"/>
        </w:rPr>
      </w:pPr>
      <w:r w:rsidRPr="00E00060">
        <w:rPr>
          <w:rFonts w:ascii="Times New Roman" w:hAnsi="Times New Roman" w:cs="Times New Roman"/>
          <w:iCs/>
          <w:sz w:val="24"/>
          <w:szCs w:val="24"/>
        </w:rPr>
        <w:t>Az intézkedési terv pontjai nem érintik a Vass Jenő Óvoda és Bölcsődét és tagintézményeit, továbbá a Berépo Nonprofit Kft. által működtetett bentlakásos szociális intézményeket.</w:t>
      </w:r>
    </w:p>
    <w:p w14:paraId="37127C54" w14:textId="77777777" w:rsidR="00E00060" w:rsidRPr="00E00060" w:rsidRDefault="00E00060" w:rsidP="00E00060">
      <w:pPr>
        <w:pStyle w:val="Szvegtrzs"/>
        <w:rPr>
          <w:rFonts w:ascii="Times New Roman" w:hAnsi="Times New Roman" w:cs="Times New Roman"/>
          <w:iCs/>
          <w:sz w:val="24"/>
          <w:szCs w:val="24"/>
        </w:rPr>
      </w:pPr>
    </w:p>
    <w:p w14:paraId="5B38772F" w14:textId="77777777" w:rsidR="00E00060" w:rsidRPr="00E00060" w:rsidRDefault="00E00060" w:rsidP="00E00060">
      <w:pPr>
        <w:pStyle w:val="Szvegtrzs"/>
        <w:numPr>
          <w:ilvl w:val="0"/>
          <w:numId w:val="29"/>
        </w:numPr>
        <w:suppressAutoHyphens w:val="0"/>
        <w:rPr>
          <w:rFonts w:ascii="Times New Roman" w:hAnsi="Times New Roman" w:cs="Times New Roman"/>
          <w:iCs/>
          <w:sz w:val="24"/>
          <w:szCs w:val="24"/>
        </w:rPr>
      </w:pPr>
      <w:r w:rsidRPr="00E00060">
        <w:rPr>
          <w:rFonts w:ascii="Times New Roman" w:hAnsi="Times New Roman" w:cs="Times New Roman"/>
          <w:sz w:val="24"/>
          <w:szCs w:val="24"/>
        </w:rPr>
        <w:t xml:space="preserve">A Herpály Vagyonkezelő Kft. mint távhőszolgáltató az alábbi intézmények vonatkozásában 20 %-kal csökkenti a 2021-2022. évi fűtési időszakban szolgáltatott hőmennyiséget: Berettyóújfalui Polgármesteri Hivatal, </w:t>
      </w:r>
      <w:proofErr w:type="spellStart"/>
      <w:r w:rsidRPr="00E00060">
        <w:rPr>
          <w:rFonts w:ascii="Times New Roman" w:hAnsi="Times New Roman" w:cs="Times New Roman"/>
          <w:sz w:val="24"/>
          <w:szCs w:val="24"/>
        </w:rPr>
        <w:t>Nadányi</w:t>
      </w:r>
      <w:proofErr w:type="spellEnd"/>
      <w:r w:rsidRPr="00E00060">
        <w:rPr>
          <w:rFonts w:ascii="Times New Roman" w:hAnsi="Times New Roman" w:cs="Times New Roman"/>
          <w:sz w:val="24"/>
          <w:szCs w:val="24"/>
        </w:rPr>
        <w:t xml:space="preserve"> Zoltán Művelődési Ház. </w:t>
      </w:r>
    </w:p>
    <w:p w14:paraId="204129A8" w14:textId="77777777" w:rsidR="00E00060" w:rsidRPr="00E00060" w:rsidRDefault="00E00060" w:rsidP="00E00060">
      <w:pPr>
        <w:pStyle w:val="Szvegtrzs"/>
        <w:ind w:left="1004"/>
        <w:rPr>
          <w:rFonts w:ascii="Times New Roman" w:hAnsi="Times New Roman" w:cs="Times New Roman"/>
          <w:iCs/>
          <w:sz w:val="24"/>
          <w:szCs w:val="24"/>
        </w:rPr>
      </w:pPr>
      <w:r w:rsidRPr="00E00060">
        <w:rPr>
          <w:rFonts w:ascii="Times New Roman" w:hAnsi="Times New Roman" w:cs="Times New Roman"/>
          <w:sz w:val="24"/>
          <w:szCs w:val="24"/>
        </w:rPr>
        <w:t xml:space="preserve">A Kabos Endre Sportcsarnokban maximum 15 Celsius fok lehet, a Bihari Múzeumban és Sinka István Városi Könyvtárban a részleges, csökkentett időtartamú </w:t>
      </w:r>
      <w:proofErr w:type="gramStart"/>
      <w:r w:rsidRPr="00E00060">
        <w:rPr>
          <w:rFonts w:ascii="Times New Roman" w:hAnsi="Times New Roman" w:cs="Times New Roman"/>
          <w:sz w:val="24"/>
          <w:szCs w:val="24"/>
        </w:rPr>
        <w:t>nyitva tartás</w:t>
      </w:r>
      <w:proofErr w:type="gramEnd"/>
      <w:r w:rsidRPr="00E00060">
        <w:rPr>
          <w:rFonts w:ascii="Times New Roman" w:hAnsi="Times New Roman" w:cs="Times New Roman"/>
          <w:sz w:val="24"/>
          <w:szCs w:val="24"/>
        </w:rPr>
        <w:t xml:space="preserve"> és a zárva tartás ideje alatt a műtárgyvédelem és a tárgyi állományvédelem követelményeinek megfelelő minimális hőmérséklet biztosításához szükséges hőmennyiséget kell szolgáltatnia a távhőszolgáltatónak.</w:t>
      </w:r>
    </w:p>
    <w:p w14:paraId="7EE7D4DD" w14:textId="77777777" w:rsidR="00E00060" w:rsidRPr="00E00060" w:rsidRDefault="00E00060" w:rsidP="00E00060">
      <w:pPr>
        <w:pStyle w:val="Szvegtrzs"/>
        <w:rPr>
          <w:rFonts w:ascii="Times New Roman" w:hAnsi="Times New Roman" w:cs="Times New Roman"/>
          <w:sz w:val="24"/>
          <w:szCs w:val="24"/>
        </w:rPr>
      </w:pPr>
    </w:p>
    <w:p w14:paraId="1EDE2364" w14:textId="77777777" w:rsidR="00E00060" w:rsidRPr="00E00060" w:rsidRDefault="00E00060" w:rsidP="00E00060">
      <w:pPr>
        <w:pStyle w:val="Szvegtrzs"/>
        <w:numPr>
          <w:ilvl w:val="0"/>
          <w:numId w:val="29"/>
        </w:numPr>
        <w:suppressAutoHyphens w:val="0"/>
        <w:rPr>
          <w:rFonts w:ascii="Times New Roman" w:hAnsi="Times New Roman" w:cs="Times New Roman"/>
          <w:iCs/>
          <w:sz w:val="24"/>
          <w:szCs w:val="24"/>
        </w:rPr>
      </w:pPr>
      <w:r w:rsidRPr="00E00060">
        <w:rPr>
          <w:rFonts w:ascii="Times New Roman" w:hAnsi="Times New Roman" w:cs="Times New Roman"/>
          <w:sz w:val="24"/>
          <w:szCs w:val="24"/>
        </w:rPr>
        <w:t>A Kossuth u. 6. szám alatti Fráter László terem távhőszolgáltatása tekintetében a fűtőtestek leszabályozásra kerülnek az elérhető legkevesebb hőmennyiség felhasználása érdekében.</w:t>
      </w:r>
    </w:p>
    <w:p w14:paraId="4B00659B" w14:textId="77777777" w:rsidR="00E00060" w:rsidRPr="00E00060" w:rsidRDefault="00E00060" w:rsidP="00E00060">
      <w:pPr>
        <w:pStyle w:val="Listaszerbekezds"/>
        <w:rPr>
          <w:rFonts w:ascii="Times New Roman" w:hAnsi="Times New Roman" w:cs="Times New Roman"/>
          <w:iCs/>
          <w:szCs w:val="24"/>
        </w:rPr>
      </w:pPr>
    </w:p>
    <w:p w14:paraId="6946C093" w14:textId="77777777" w:rsidR="00E00060" w:rsidRPr="00E00060" w:rsidRDefault="00E00060" w:rsidP="00E00060">
      <w:pPr>
        <w:pStyle w:val="Szvegtrzs"/>
        <w:numPr>
          <w:ilvl w:val="0"/>
          <w:numId w:val="29"/>
        </w:numPr>
        <w:suppressAutoHyphens w:val="0"/>
        <w:rPr>
          <w:rFonts w:ascii="Times New Roman" w:hAnsi="Times New Roman" w:cs="Times New Roman"/>
          <w:iCs/>
          <w:sz w:val="24"/>
          <w:szCs w:val="24"/>
        </w:rPr>
      </w:pPr>
      <w:r w:rsidRPr="00E00060">
        <w:rPr>
          <w:rFonts w:ascii="Times New Roman" w:hAnsi="Times New Roman" w:cs="Times New Roman"/>
          <w:iCs/>
          <w:sz w:val="24"/>
          <w:szCs w:val="24"/>
        </w:rPr>
        <w:t>A Kabos Endre Sportcsarnok rendezvényhelyszínként történő bérlése esetén a bérlő köteles megfizetni az energiaköltségek alapján kiszámított rezsióradíjat.</w:t>
      </w:r>
    </w:p>
    <w:p w14:paraId="5A56BC5D" w14:textId="77777777" w:rsidR="00E00060" w:rsidRPr="00E00060" w:rsidRDefault="00E00060" w:rsidP="00E00060">
      <w:pPr>
        <w:pStyle w:val="Szvegtrzs"/>
        <w:numPr>
          <w:ilvl w:val="0"/>
          <w:numId w:val="29"/>
        </w:numPr>
        <w:suppressAutoHyphens w:val="0"/>
        <w:rPr>
          <w:rFonts w:ascii="Times New Roman" w:hAnsi="Times New Roman" w:cs="Times New Roman"/>
          <w:iCs/>
          <w:sz w:val="24"/>
          <w:szCs w:val="24"/>
        </w:rPr>
      </w:pPr>
      <w:r w:rsidRPr="00E00060">
        <w:rPr>
          <w:rFonts w:ascii="Times New Roman" w:hAnsi="Times New Roman" w:cs="Times New Roman"/>
          <w:iCs/>
          <w:sz w:val="24"/>
          <w:szCs w:val="24"/>
        </w:rPr>
        <w:t xml:space="preserve">A Berettyó Kulturális Központ titkársága a </w:t>
      </w:r>
      <w:proofErr w:type="spellStart"/>
      <w:r w:rsidRPr="00E00060">
        <w:rPr>
          <w:rFonts w:ascii="Times New Roman" w:hAnsi="Times New Roman" w:cs="Times New Roman"/>
          <w:iCs/>
          <w:sz w:val="24"/>
          <w:szCs w:val="24"/>
        </w:rPr>
        <w:t>Nadányi</w:t>
      </w:r>
      <w:proofErr w:type="spellEnd"/>
      <w:r w:rsidRPr="00E00060">
        <w:rPr>
          <w:rFonts w:ascii="Times New Roman" w:hAnsi="Times New Roman" w:cs="Times New Roman"/>
          <w:iCs/>
          <w:sz w:val="24"/>
          <w:szCs w:val="24"/>
        </w:rPr>
        <w:t xml:space="preserve"> Zoltán Művelődési Házban működik tovább, a Rendezvényházat nem működtetik. </w:t>
      </w:r>
    </w:p>
    <w:p w14:paraId="4C852A61" w14:textId="77777777" w:rsidR="00E00060" w:rsidRPr="00E00060" w:rsidRDefault="00E00060" w:rsidP="00E00060">
      <w:pPr>
        <w:pStyle w:val="Szvegtrzs"/>
        <w:ind w:left="1004"/>
        <w:rPr>
          <w:rFonts w:ascii="Times New Roman" w:hAnsi="Times New Roman" w:cs="Times New Roman"/>
          <w:iCs/>
          <w:sz w:val="24"/>
          <w:szCs w:val="24"/>
        </w:rPr>
      </w:pPr>
      <w:r w:rsidRPr="00E00060">
        <w:rPr>
          <w:rFonts w:ascii="Times New Roman" w:hAnsi="Times New Roman" w:cs="Times New Roman"/>
          <w:iCs/>
          <w:sz w:val="24"/>
          <w:szCs w:val="24"/>
        </w:rPr>
        <w:t xml:space="preserve">A </w:t>
      </w:r>
      <w:proofErr w:type="spellStart"/>
      <w:r w:rsidRPr="00E00060">
        <w:rPr>
          <w:rFonts w:ascii="Times New Roman" w:hAnsi="Times New Roman" w:cs="Times New Roman"/>
          <w:iCs/>
          <w:sz w:val="24"/>
          <w:szCs w:val="24"/>
        </w:rPr>
        <w:t>Nadányi</w:t>
      </w:r>
      <w:proofErr w:type="spellEnd"/>
      <w:r w:rsidRPr="00E00060">
        <w:rPr>
          <w:rFonts w:ascii="Times New Roman" w:hAnsi="Times New Roman" w:cs="Times New Roman"/>
          <w:iCs/>
          <w:sz w:val="24"/>
          <w:szCs w:val="24"/>
        </w:rPr>
        <w:t xml:space="preserve"> Zoltán Művelődési Ház 2023.december 20. és 2024. január 7. között zárva tart.</w:t>
      </w:r>
    </w:p>
    <w:p w14:paraId="2BB7A8FA" w14:textId="77777777" w:rsidR="00E00060" w:rsidRPr="00E00060" w:rsidRDefault="00E00060" w:rsidP="00E00060">
      <w:pPr>
        <w:pStyle w:val="Szvegtrzs"/>
        <w:ind w:left="644"/>
        <w:rPr>
          <w:rFonts w:ascii="Times New Roman" w:hAnsi="Times New Roman" w:cs="Times New Roman"/>
          <w:iCs/>
          <w:sz w:val="24"/>
          <w:szCs w:val="24"/>
        </w:rPr>
      </w:pPr>
    </w:p>
    <w:p w14:paraId="3FDA3B36" w14:textId="77777777" w:rsidR="00E00060" w:rsidRPr="00E00060" w:rsidRDefault="00E00060" w:rsidP="00E00060">
      <w:pPr>
        <w:pStyle w:val="Szvegtrzs"/>
        <w:ind w:left="1004"/>
        <w:rPr>
          <w:rFonts w:ascii="Times New Roman" w:hAnsi="Times New Roman" w:cs="Times New Roman"/>
          <w:iCs/>
          <w:sz w:val="24"/>
          <w:szCs w:val="24"/>
        </w:rPr>
      </w:pPr>
      <w:r w:rsidRPr="00E00060">
        <w:rPr>
          <w:rFonts w:ascii="Times New Roman" w:hAnsi="Times New Roman" w:cs="Times New Roman"/>
          <w:iCs/>
          <w:sz w:val="24"/>
          <w:szCs w:val="24"/>
        </w:rPr>
        <w:t xml:space="preserve">A Bihari Múzeum és a Sinka István Városi Könyvtár összehangolt </w:t>
      </w:r>
      <w:proofErr w:type="gramStart"/>
      <w:r w:rsidRPr="00E00060">
        <w:rPr>
          <w:rFonts w:ascii="Times New Roman" w:hAnsi="Times New Roman" w:cs="Times New Roman"/>
          <w:iCs/>
          <w:sz w:val="24"/>
          <w:szCs w:val="24"/>
        </w:rPr>
        <w:t>nyitva tartással</w:t>
      </w:r>
      <w:proofErr w:type="gramEnd"/>
      <w:r w:rsidRPr="00E00060">
        <w:rPr>
          <w:rFonts w:ascii="Times New Roman" w:hAnsi="Times New Roman" w:cs="Times New Roman"/>
          <w:iCs/>
          <w:sz w:val="24"/>
          <w:szCs w:val="24"/>
        </w:rPr>
        <w:t xml:space="preserve"> működik a fűtési szezon idején. </w:t>
      </w:r>
      <w:r w:rsidRPr="00E00060">
        <w:rPr>
          <w:rFonts w:ascii="Times New Roman" w:hAnsi="Times New Roman" w:cs="Times New Roman"/>
          <w:sz w:val="24"/>
          <w:szCs w:val="24"/>
        </w:rPr>
        <w:t xml:space="preserve">A takarékossági tervek elsősorban a fűtés minimalizálására (műtárgyvédelmi okok miatt a távhő temperáló fűtés 14-15 C) vonatkoznak. A </w:t>
      </w:r>
      <w:r w:rsidRPr="00E00060">
        <w:rPr>
          <w:rFonts w:ascii="Times New Roman" w:hAnsi="Times New Roman" w:cs="Times New Roman"/>
          <w:iCs/>
          <w:sz w:val="24"/>
          <w:szCs w:val="24"/>
        </w:rPr>
        <w:t>műtárgyvédelem és tárgyi állományvédelem szempontjait a gázfűtéses ingatlanoknál is figyelembe kell venni és a szükséges minimális hőmérsékletet biztosítani kell.</w:t>
      </w:r>
    </w:p>
    <w:p w14:paraId="321E6FE5" w14:textId="77777777" w:rsidR="00E00060" w:rsidRPr="00E00060" w:rsidRDefault="00E00060" w:rsidP="00E00060">
      <w:pPr>
        <w:pStyle w:val="Szvegtrzs"/>
        <w:ind w:left="644"/>
        <w:rPr>
          <w:rFonts w:ascii="Times New Roman" w:hAnsi="Times New Roman" w:cs="Times New Roman"/>
          <w:iCs/>
          <w:sz w:val="24"/>
          <w:szCs w:val="24"/>
        </w:rPr>
      </w:pPr>
    </w:p>
    <w:p w14:paraId="54B75F89" w14:textId="77777777" w:rsidR="00E00060" w:rsidRPr="00E00060" w:rsidRDefault="00E00060" w:rsidP="00E00060">
      <w:pPr>
        <w:pStyle w:val="Szvegtrzs"/>
        <w:ind w:left="940" w:firstLine="64"/>
        <w:rPr>
          <w:rFonts w:ascii="Times New Roman" w:hAnsi="Times New Roman" w:cs="Times New Roman"/>
          <w:iCs/>
          <w:sz w:val="24"/>
          <w:szCs w:val="24"/>
        </w:rPr>
      </w:pPr>
      <w:r w:rsidRPr="00E00060">
        <w:rPr>
          <w:rFonts w:ascii="Times New Roman" w:hAnsi="Times New Roman" w:cs="Times New Roman"/>
          <w:iCs/>
          <w:sz w:val="24"/>
          <w:szCs w:val="24"/>
        </w:rPr>
        <w:t xml:space="preserve">Sinka István Városi Könyvtár </w:t>
      </w:r>
      <w:proofErr w:type="spellStart"/>
      <w:r w:rsidRPr="00E00060">
        <w:rPr>
          <w:rFonts w:ascii="Times New Roman" w:hAnsi="Times New Roman" w:cs="Times New Roman"/>
          <w:iCs/>
          <w:sz w:val="24"/>
          <w:szCs w:val="24"/>
        </w:rPr>
        <w:t>nyitvatartása</w:t>
      </w:r>
      <w:proofErr w:type="spellEnd"/>
      <w:r w:rsidRPr="00E00060">
        <w:rPr>
          <w:rFonts w:ascii="Times New Roman" w:hAnsi="Times New Roman" w:cs="Times New Roman"/>
          <w:iCs/>
          <w:sz w:val="24"/>
          <w:szCs w:val="24"/>
        </w:rPr>
        <w:t>:</w:t>
      </w:r>
    </w:p>
    <w:p w14:paraId="19D8DF37" w14:textId="77777777" w:rsidR="00E00060" w:rsidRPr="00E00060" w:rsidRDefault="00E00060" w:rsidP="00E00060">
      <w:pPr>
        <w:ind w:left="1004"/>
        <w:jc w:val="both"/>
        <w:rPr>
          <w:rFonts w:ascii="Times New Roman" w:hAnsi="Times New Roman"/>
          <w:iCs/>
          <w:sz w:val="24"/>
          <w:szCs w:val="24"/>
        </w:rPr>
      </w:pPr>
      <w:r w:rsidRPr="00E00060">
        <w:rPr>
          <w:rFonts w:ascii="Times New Roman" w:hAnsi="Times New Roman"/>
          <w:sz w:val="24"/>
          <w:szCs w:val="24"/>
        </w:rPr>
        <w:t>2023. november 1-től december 15-ig szerdától szombatig, hétköznap 9.00-17.00 óra között, szombaton 9.00-13.00 óra között.</w:t>
      </w:r>
    </w:p>
    <w:p w14:paraId="2FF80FA8" w14:textId="77777777" w:rsidR="00E00060" w:rsidRPr="00E00060" w:rsidRDefault="00E00060" w:rsidP="00E00060">
      <w:pPr>
        <w:ind w:left="720" w:firstLine="284"/>
        <w:jc w:val="both"/>
        <w:rPr>
          <w:rFonts w:ascii="Times New Roman" w:hAnsi="Times New Roman"/>
          <w:iCs/>
          <w:sz w:val="24"/>
          <w:szCs w:val="24"/>
        </w:rPr>
      </w:pPr>
      <w:r w:rsidRPr="00E00060">
        <w:rPr>
          <w:rFonts w:ascii="Times New Roman" w:hAnsi="Times New Roman"/>
          <w:bCs/>
          <w:sz w:val="24"/>
          <w:szCs w:val="24"/>
        </w:rPr>
        <w:t>A téli teljes bezárás 2023. december 16. - 2024. január 10. között.</w:t>
      </w:r>
    </w:p>
    <w:p w14:paraId="5A7D6F3B" w14:textId="77777777" w:rsidR="00E00060" w:rsidRPr="00E00060" w:rsidRDefault="00E00060" w:rsidP="00E00060">
      <w:pPr>
        <w:ind w:left="1004"/>
        <w:jc w:val="both"/>
        <w:rPr>
          <w:rFonts w:ascii="Times New Roman" w:hAnsi="Times New Roman"/>
          <w:sz w:val="24"/>
          <w:szCs w:val="24"/>
        </w:rPr>
      </w:pPr>
      <w:r w:rsidRPr="00E00060">
        <w:rPr>
          <w:rFonts w:ascii="Times New Roman" w:hAnsi="Times New Roman"/>
          <w:sz w:val="24"/>
          <w:szCs w:val="24"/>
        </w:rPr>
        <w:lastRenderedPageBreak/>
        <w:t>2024. január 11-től 2024. április 15-ig az őszi, csökkentett 4 napos nyitva tartás folytatása.</w:t>
      </w:r>
    </w:p>
    <w:p w14:paraId="1921040D" w14:textId="77777777" w:rsidR="00E00060" w:rsidRPr="00E00060" w:rsidRDefault="00E00060" w:rsidP="00E00060">
      <w:pPr>
        <w:ind w:left="720" w:firstLine="284"/>
        <w:jc w:val="both"/>
        <w:rPr>
          <w:rFonts w:ascii="Times New Roman" w:hAnsi="Times New Roman"/>
          <w:sz w:val="24"/>
          <w:szCs w:val="24"/>
        </w:rPr>
      </w:pPr>
      <w:r w:rsidRPr="00E00060">
        <w:rPr>
          <w:rFonts w:ascii="Times New Roman" w:hAnsi="Times New Roman"/>
          <w:sz w:val="24"/>
          <w:szCs w:val="24"/>
        </w:rPr>
        <w:t xml:space="preserve">Bihari Múzeum </w:t>
      </w:r>
      <w:proofErr w:type="spellStart"/>
      <w:r w:rsidRPr="00E00060">
        <w:rPr>
          <w:rFonts w:ascii="Times New Roman" w:hAnsi="Times New Roman"/>
          <w:sz w:val="24"/>
          <w:szCs w:val="24"/>
        </w:rPr>
        <w:t>nyitvatartása</w:t>
      </w:r>
      <w:proofErr w:type="spellEnd"/>
      <w:r w:rsidRPr="00E00060">
        <w:rPr>
          <w:rFonts w:ascii="Times New Roman" w:hAnsi="Times New Roman"/>
          <w:sz w:val="24"/>
          <w:szCs w:val="24"/>
        </w:rPr>
        <w:t>:</w:t>
      </w:r>
    </w:p>
    <w:p w14:paraId="22A5237E" w14:textId="77777777" w:rsidR="00E00060" w:rsidRPr="00E00060" w:rsidRDefault="00E00060" w:rsidP="00E00060">
      <w:pPr>
        <w:ind w:left="720" w:firstLine="284"/>
        <w:jc w:val="both"/>
        <w:rPr>
          <w:rFonts w:ascii="Times New Roman" w:hAnsi="Times New Roman"/>
          <w:sz w:val="24"/>
          <w:szCs w:val="24"/>
        </w:rPr>
      </w:pPr>
      <w:r w:rsidRPr="00E00060">
        <w:rPr>
          <w:rFonts w:ascii="Times New Roman" w:hAnsi="Times New Roman"/>
          <w:sz w:val="24"/>
          <w:szCs w:val="24"/>
        </w:rPr>
        <w:t>2023. október 30-ig keddtől szombatig 9.00-17.00 óra között.</w:t>
      </w:r>
    </w:p>
    <w:p w14:paraId="344F582A" w14:textId="77777777" w:rsidR="00E00060" w:rsidRPr="00E00060" w:rsidRDefault="00E00060" w:rsidP="00E00060">
      <w:pPr>
        <w:ind w:left="720" w:firstLine="284"/>
        <w:jc w:val="both"/>
        <w:rPr>
          <w:rFonts w:ascii="Times New Roman" w:hAnsi="Times New Roman"/>
          <w:sz w:val="24"/>
          <w:szCs w:val="24"/>
        </w:rPr>
      </w:pPr>
      <w:r w:rsidRPr="00E00060">
        <w:rPr>
          <w:rFonts w:ascii="Times New Roman" w:hAnsi="Times New Roman"/>
          <w:sz w:val="24"/>
          <w:szCs w:val="24"/>
        </w:rPr>
        <w:t>2023. november 1-től december 2-ig szerdától szombatig 9.00-17.00 óra között.</w:t>
      </w:r>
    </w:p>
    <w:p w14:paraId="62F6105B" w14:textId="77777777" w:rsidR="00E00060" w:rsidRPr="00E00060" w:rsidRDefault="00E00060" w:rsidP="00E00060">
      <w:pPr>
        <w:ind w:left="720" w:firstLine="284"/>
        <w:jc w:val="both"/>
        <w:rPr>
          <w:rFonts w:ascii="Times New Roman" w:hAnsi="Times New Roman"/>
          <w:bCs/>
          <w:sz w:val="24"/>
          <w:szCs w:val="24"/>
        </w:rPr>
      </w:pPr>
      <w:r w:rsidRPr="00E00060">
        <w:rPr>
          <w:rFonts w:ascii="Times New Roman" w:hAnsi="Times New Roman"/>
          <w:bCs/>
          <w:sz w:val="24"/>
          <w:szCs w:val="24"/>
        </w:rPr>
        <w:t>2023. december 3. -2024. január 30. között teljes zárva tartás.</w:t>
      </w:r>
    </w:p>
    <w:p w14:paraId="14DE6FBE" w14:textId="77777777" w:rsidR="00E00060" w:rsidRPr="00E00060" w:rsidRDefault="00E00060" w:rsidP="00E00060">
      <w:pPr>
        <w:ind w:left="720" w:firstLine="284"/>
        <w:jc w:val="both"/>
        <w:rPr>
          <w:rFonts w:ascii="Times New Roman" w:hAnsi="Times New Roman"/>
          <w:sz w:val="24"/>
          <w:szCs w:val="24"/>
        </w:rPr>
      </w:pPr>
      <w:r w:rsidRPr="00E00060">
        <w:rPr>
          <w:rFonts w:ascii="Times New Roman" w:hAnsi="Times New Roman"/>
          <w:sz w:val="24"/>
          <w:szCs w:val="24"/>
        </w:rPr>
        <w:t>2024. február 1-től április 30-ig szerdától szombatig 9.00-17.00 óra között.</w:t>
      </w:r>
    </w:p>
    <w:p w14:paraId="34718917" w14:textId="77777777" w:rsidR="00E00060" w:rsidRPr="00E00060" w:rsidRDefault="00E00060" w:rsidP="00E00060">
      <w:pPr>
        <w:pStyle w:val="Szvegtrzs"/>
        <w:ind w:left="1004"/>
        <w:rPr>
          <w:rFonts w:ascii="Times New Roman" w:hAnsi="Times New Roman" w:cs="Times New Roman"/>
          <w:iCs/>
          <w:sz w:val="24"/>
          <w:szCs w:val="24"/>
        </w:rPr>
      </w:pPr>
      <w:r w:rsidRPr="00E00060">
        <w:rPr>
          <w:rFonts w:ascii="Times New Roman" w:hAnsi="Times New Roman" w:cs="Times New Roman"/>
          <w:iCs/>
          <w:sz w:val="24"/>
          <w:szCs w:val="24"/>
        </w:rPr>
        <w:t>A Makk Kálmán Mozi továbbra is csökkentett, heti 4 napos vetítéssel tart nyitva 2023. december 17-ig. 2024. január-februárban a mozi zárva tart.</w:t>
      </w:r>
    </w:p>
    <w:p w14:paraId="02A5129F" w14:textId="77777777" w:rsidR="00E00060" w:rsidRPr="00E00060" w:rsidRDefault="00E00060" w:rsidP="00E00060">
      <w:pPr>
        <w:pStyle w:val="Szvegtrzs"/>
        <w:ind w:left="644"/>
        <w:rPr>
          <w:rFonts w:ascii="Times New Roman" w:hAnsi="Times New Roman" w:cs="Times New Roman"/>
          <w:iCs/>
          <w:sz w:val="24"/>
          <w:szCs w:val="24"/>
        </w:rPr>
      </w:pPr>
    </w:p>
    <w:p w14:paraId="11C81A62" w14:textId="77777777" w:rsidR="00E00060" w:rsidRPr="00E00060" w:rsidRDefault="00E00060" w:rsidP="00E00060">
      <w:pPr>
        <w:pStyle w:val="Szvegtrzs"/>
        <w:ind w:left="1004"/>
        <w:rPr>
          <w:rFonts w:ascii="Times New Roman" w:hAnsi="Times New Roman" w:cs="Times New Roman"/>
          <w:iCs/>
          <w:sz w:val="24"/>
          <w:szCs w:val="24"/>
        </w:rPr>
      </w:pPr>
      <w:r w:rsidRPr="00E00060">
        <w:rPr>
          <w:rFonts w:ascii="Times New Roman" w:hAnsi="Times New Roman" w:cs="Times New Roman"/>
          <w:iCs/>
          <w:sz w:val="24"/>
          <w:szCs w:val="24"/>
        </w:rPr>
        <w:t xml:space="preserve">A Zsinagóga </w:t>
      </w:r>
      <w:proofErr w:type="spellStart"/>
      <w:r w:rsidRPr="00E00060">
        <w:rPr>
          <w:rFonts w:ascii="Times New Roman" w:hAnsi="Times New Roman" w:cs="Times New Roman"/>
          <w:iCs/>
          <w:sz w:val="24"/>
          <w:szCs w:val="24"/>
        </w:rPr>
        <w:t>Kultúrtér</w:t>
      </w:r>
      <w:proofErr w:type="spellEnd"/>
      <w:r w:rsidRPr="00E00060">
        <w:rPr>
          <w:rFonts w:ascii="Times New Roman" w:hAnsi="Times New Roman" w:cs="Times New Roman"/>
          <w:iCs/>
          <w:sz w:val="24"/>
          <w:szCs w:val="24"/>
        </w:rPr>
        <w:t xml:space="preserve"> nyitvatartási rendje a pályázat fenntartási idejének megfelelő kötelezettségek miatt:</w:t>
      </w:r>
    </w:p>
    <w:p w14:paraId="44A8D30E" w14:textId="77777777" w:rsidR="00E00060" w:rsidRPr="00E00060" w:rsidRDefault="00E00060" w:rsidP="00E00060">
      <w:pPr>
        <w:pStyle w:val="Szvegtrzs"/>
        <w:ind w:left="940" w:firstLine="64"/>
        <w:rPr>
          <w:rFonts w:ascii="Times New Roman" w:hAnsi="Times New Roman" w:cs="Times New Roman"/>
          <w:iCs/>
          <w:sz w:val="24"/>
          <w:szCs w:val="24"/>
        </w:rPr>
      </w:pPr>
      <w:r w:rsidRPr="00E00060">
        <w:rPr>
          <w:rFonts w:ascii="Times New Roman" w:hAnsi="Times New Roman" w:cs="Times New Roman"/>
          <w:iCs/>
          <w:sz w:val="24"/>
          <w:szCs w:val="24"/>
        </w:rPr>
        <w:t>2023. október 1. – október 31. között keddtől szombatig 9.00-17.00 óra között.</w:t>
      </w:r>
    </w:p>
    <w:p w14:paraId="1BB5AC6F" w14:textId="77777777" w:rsidR="00E00060" w:rsidRPr="00E00060" w:rsidRDefault="00E00060" w:rsidP="00E00060">
      <w:pPr>
        <w:pStyle w:val="Szvegtrzs"/>
        <w:ind w:left="876" w:firstLine="64"/>
        <w:rPr>
          <w:rFonts w:ascii="Times New Roman" w:hAnsi="Times New Roman" w:cs="Times New Roman"/>
          <w:iCs/>
          <w:sz w:val="24"/>
          <w:szCs w:val="24"/>
        </w:rPr>
      </w:pPr>
      <w:r w:rsidRPr="00E00060">
        <w:rPr>
          <w:rFonts w:ascii="Times New Roman" w:hAnsi="Times New Roman" w:cs="Times New Roman"/>
          <w:iCs/>
          <w:sz w:val="24"/>
          <w:szCs w:val="24"/>
        </w:rPr>
        <w:t>2023. november 1. – december 15. között hétfőtől péntekig 8.00-16.00 óra között.</w:t>
      </w:r>
    </w:p>
    <w:p w14:paraId="23A4EAD4" w14:textId="77777777" w:rsidR="00E00060" w:rsidRPr="00E00060" w:rsidRDefault="00E00060" w:rsidP="00E00060">
      <w:pPr>
        <w:pStyle w:val="Szvegtrzs"/>
        <w:ind w:left="812" w:firstLine="128"/>
        <w:rPr>
          <w:rFonts w:ascii="Times New Roman" w:hAnsi="Times New Roman" w:cs="Times New Roman"/>
          <w:iCs/>
          <w:sz w:val="24"/>
          <w:szCs w:val="24"/>
        </w:rPr>
      </w:pPr>
      <w:r w:rsidRPr="00E00060">
        <w:rPr>
          <w:rFonts w:ascii="Times New Roman" w:hAnsi="Times New Roman" w:cs="Times New Roman"/>
          <w:iCs/>
          <w:sz w:val="24"/>
          <w:szCs w:val="24"/>
        </w:rPr>
        <w:t>2023. december 16. – 2024. január 10. között teljes zárva tartás.</w:t>
      </w:r>
    </w:p>
    <w:p w14:paraId="08D18BF4" w14:textId="77777777" w:rsidR="00E00060" w:rsidRPr="00E00060" w:rsidRDefault="00E00060" w:rsidP="00E00060">
      <w:pPr>
        <w:pStyle w:val="Szvegtrzs"/>
        <w:ind w:left="748" w:firstLine="192"/>
        <w:rPr>
          <w:rFonts w:ascii="Times New Roman" w:hAnsi="Times New Roman" w:cs="Times New Roman"/>
          <w:iCs/>
          <w:sz w:val="24"/>
          <w:szCs w:val="24"/>
        </w:rPr>
      </w:pPr>
      <w:r w:rsidRPr="00E00060">
        <w:rPr>
          <w:rFonts w:ascii="Times New Roman" w:hAnsi="Times New Roman" w:cs="Times New Roman"/>
          <w:iCs/>
          <w:sz w:val="24"/>
          <w:szCs w:val="24"/>
        </w:rPr>
        <w:t>2024. január 11. – március 31. között hétfőtől péntekig 8.00-16.00 óra között.</w:t>
      </w:r>
    </w:p>
    <w:p w14:paraId="69F2C74F" w14:textId="77777777" w:rsidR="00E00060" w:rsidRPr="00E00060" w:rsidRDefault="00E00060" w:rsidP="00E00060">
      <w:pPr>
        <w:pStyle w:val="Szvegtrzs"/>
        <w:ind w:left="876" w:firstLine="64"/>
        <w:rPr>
          <w:rFonts w:ascii="Times New Roman" w:hAnsi="Times New Roman" w:cs="Times New Roman"/>
          <w:iCs/>
          <w:sz w:val="24"/>
          <w:szCs w:val="24"/>
        </w:rPr>
      </w:pPr>
      <w:r w:rsidRPr="00E00060">
        <w:rPr>
          <w:rFonts w:ascii="Times New Roman" w:hAnsi="Times New Roman" w:cs="Times New Roman"/>
          <w:iCs/>
          <w:sz w:val="24"/>
          <w:szCs w:val="24"/>
        </w:rPr>
        <w:t>2024. április 1. – től hétfőtől szombatig 9.00-17.00 óra között.</w:t>
      </w:r>
    </w:p>
    <w:p w14:paraId="21D52055" w14:textId="77777777" w:rsidR="00E00060" w:rsidRPr="00E00060" w:rsidRDefault="00E00060" w:rsidP="00E00060">
      <w:pPr>
        <w:pStyle w:val="Szvegtrzs"/>
        <w:ind w:left="644"/>
        <w:rPr>
          <w:rFonts w:ascii="Times New Roman" w:hAnsi="Times New Roman" w:cs="Times New Roman"/>
          <w:iCs/>
          <w:sz w:val="24"/>
          <w:szCs w:val="24"/>
        </w:rPr>
      </w:pPr>
    </w:p>
    <w:p w14:paraId="08460F4F" w14:textId="77777777" w:rsidR="00E00060" w:rsidRPr="00E00060" w:rsidRDefault="00E00060" w:rsidP="00E00060">
      <w:pPr>
        <w:pStyle w:val="Szvegtrzs"/>
        <w:numPr>
          <w:ilvl w:val="0"/>
          <w:numId w:val="29"/>
        </w:numPr>
        <w:suppressAutoHyphens w:val="0"/>
        <w:rPr>
          <w:rFonts w:ascii="Times New Roman" w:hAnsi="Times New Roman" w:cs="Times New Roman"/>
          <w:iCs/>
          <w:sz w:val="24"/>
          <w:szCs w:val="24"/>
        </w:rPr>
      </w:pPr>
      <w:r w:rsidRPr="00E00060">
        <w:rPr>
          <w:rFonts w:ascii="Times New Roman" w:hAnsi="Times New Roman" w:cs="Times New Roman"/>
          <w:iCs/>
          <w:sz w:val="24"/>
          <w:szCs w:val="24"/>
        </w:rPr>
        <w:t>A Berettyószentmártonban a postával közös épületben lévő, gázfűtéses Információs Pont (Netkuckó) továbbra is zárva tart.</w:t>
      </w:r>
    </w:p>
    <w:p w14:paraId="02C6068C" w14:textId="77777777" w:rsidR="00E00060" w:rsidRPr="00E00060" w:rsidRDefault="00E00060" w:rsidP="00E00060">
      <w:pPr>
        <w:pStyle w:val="Listaszerbekezds"/>
        <w:rPr>
          <w:rFonts w:ascii="Times New Roman" w:hAnsi="Times New Roman" w:cs="Times New Roman"/>
          <w:iCs/>
          <w:szCs w:val="24"/>
        </w:rPr>
      </w:pPr>
    </w:p>
    <w:p w14:paraId="01F5C8DC" w14:textId="77777777" w:rsidR="00E00060" w:rsidRPr="00E00060" w:rsidRDefault="00E00060" w:rsidP="00E00060">
      <w:pPr>
        <w:pStyle w:val="Szvegtrzs"/>
        <w:numPr>
          <w:ilvl w:val="0"/>
          <w:numId w:val="29"/>
        </w:numPr>
        <w:suppressAutoHyphens w:val="0"/>
        <w:rPr>
          <w:rFonts w:ascii="Times New Roman" w:hAnsi="Times New Roman" w:cs="Times New Roman"/>
          <w:iCs/>
          <w:sz w:val="24"/>
          <w:szCs w:val="24"/>
        </w:rPr>
      </w:pPr>
      <w:r w:rsidRPr="00E00060">
        <w:rPr>
          <w:rFonts w:ascii="Times New Roman" w:hAnsi="Times New Roman" w:cs="Times New Roman"/>
          <w:iCs/>
          <w:sz w:val="24"/>
          <w:szCs w:val="24"/>
        </w:rPr>
        <w:t>A közvilágítástól független esti díszkivilágítások kikapcsolásra kerülnek (Polgármesteri Hivatalon lévő dombormű, Bihari Múzeum, Református templom, Turul szobor, Zsinagóga kivilágítása), valamint karácsonyi díszkivilágítás sem lesz.</w:t>
      </w:r>
    </w:p>
    <w:p w14:paraId="4D27428A" w14:textId="77777777" w:rsidR="00E00060" w:rsidRPr="00E00060" w:rsidRDefault="00E00060" w:rsidP="00E00060">
      <w:pPr>
        <w:pStyle w:val="Szvegtrzs"/>
        <w:ind w:left="1080"/>
        <w:rPr>
          <w:rFonts w:ascii="Times New Roman" w:hAnsi="Times New Roman" w:cs="Times New Roman"/>
          <w:iCs/>
          <w:sz w:val="24"/>
          <w:szCs w:val="24"/>
        </w:rPr>
      </w:pPr>
    </w:p>
    <w:p w14:paraId="763095D2" w14:textId="77777777" w:rsidR="00E00060" w:rsidRPr="00E00060" w:rsidRDefault="00E00060" w:rsidP="00E00060">
      <w:pPr>
        <w:pStyle w:val="Szvegtrzs"/>
        <w:numPr>
          <w:ilvl w:val="0"/>
          <w:numId w:val="29"/>
        </w:numPr>
        <w:suppressAutoHyphens w:val="0"/>
        <w:rPr>
          <w:rFonts w:ascii="Times New Roman" w:hAnsi="Times New Roman" w:cs="Times New Roman"/>
          <w:iCs/>
          <w:sz w:val="24"/>
          <w:szCs w:val="24"/>
        </w:rPr>
      </w:pPr>
      <w:r w:rsidRPr="00E00060">
        <w:rPr>
          <w:rFonts w:ascii="Times New Roman" w:hAnsi="Times New Roman" w:cs="Times New Roman"/>
          <w:iCs/>
          <w:sz w:val="24"/>
          <w:szCs w:val="24"/>
        </w:rPr>
        <w:t xml:space="preserve">A közvilágítástól független térvilágítások (Szent István tér, </w:t>
      </w:r>
      <w:proofErr w:type="spellStart"/>
      <w:r w:rsidRPr="00E00060">
        <w:rPr>
          <w:rFonts w:ascii="Times New Roman" w:hAnsi="Times New Roman" w:cs="Times New Roman"/>
          <w:iCs/>
          <w:sz w:val="24"/>
          <w:szCs w:val="24"/>
        </w:rPr>
        <w:t>Szentmárton</w:t>
      </w:r>
      <w:proofErr w:type="spellEnd"/>
      <w:r w:rsidRPr="00E00060">
        <w:rPr>
          <w:rFonts w:ascii="Times New Roman" w:hAnsi="Times New Roman" w:cs="Times New Roman"/>
          <w:iCs/>
          <w:sz w:val="24"/>
          <w:szCs w:val="24"/>
        </w:rPr>
        <w:t xml:space="preserve"> tér, Csónakázó tó, Kossuth 6. melletti parkoló) kikapcsolásra kerülnek.</w:t>
      </w:r>
    </w:p>
    <w:p w14:paraId="40F08EDA" w14:textId="77777777" w:rsidR="00E00060" w:rsidRPr="00E00060" w:rsidRDefault="00E00060" w:rsidP="00E00060">
      <w:pPr>
        <w:pStyle w:val="Listaszerbekezds"/>
        <w:rPr>
          <w:rFonts w:ascii="Times New Roman" w:hAnsi="Times New Roman" w:cs="Times New Roman"/>
          <w:iCs/>
          <w:szCs w:val="24"/>
        </w:rPr>
      </w:pPr>
    </w:p>
    <w:p w14:paraId="67A51AE2" w14:textId="77777777" w:rsidR="00E00060" w:rsidRPr="00E00060" w:rsidRDefault="00E00060" w:rsidP="00E00060">
      <w:pPr>
        <w:pStyle w:val="Szvegtrzs"/>
        <w:numPr>
          <w:ilvl w:val="0"/>
          <w:numId w:val="29"/>
        </w:numPr>
        <w:suppressAutoHyphens w:val="0"/>
        <w:rPr>
          <w:rFonts w:ascii="Times New Roman" w:hAnsi="Times New Roman" w:cs="Times New Roman"/>
          <w:iCs/>
          <w:sz w:val="24"/>
          <w:szCs w:val="24"/>
        </w:rPr>
      </w:pPr>
      <w:r w:rsidRPr="00E00060">
        <w:rPr>
          <w:rFonts w:ascii="Times New Roman" w:hAnsi="Times New Roman" w:cs="Times New Roman"/>
          <w:iCs/>
          <w:sz w:val="24"/>
          <w:szCs w:val="24"/>
        </w:rPr>
        <w:t>A József Attila u. 15. szám alatti volt vízmű épület földszintjén lévő irodák üresek, nincs energiaellátás.</w:t>
      </w:r>
    </w:p>
    <w:p w14:paraId="44053A33" w14:textId="77777777" w:rsidR="00E00060" w:rsidRPr="00E00060" w:rsidRDefault="00E00060" w:rsidP="00E00060">
      <w:pPr>
        <w:pStyle w:val="Szvegtrzs"/>
        <w:rPr>
          <w:rFonts w:ascii="Times New Roman" w:hAnsi="Times New Roman" w:cs="Times New Roman"/>
          <w:iCs/>
          <w:sz w:val="24"/>
          <w:szCs w:val="24"/>
        </w:rPr>
      </w:pPr>
    </w:p>
    <w:p w14:paraId="17969829" w14:textId="7B35471E" w:rsidR="00E00060" w:rsidRDefault="00E00060" w:rsidP="00E00060">
      <w:pPr>
        <w:pStyle w:val="Szvegtrzs"/>
        <w:numPr>
          <w:ilvl w:val="0"/>
          <w:numId w:val="29"/>
        </w:numPr>
        <w:suppressAutoHyphens w:val="0"/>
        <w:rPr>
          <w:rFonts w:ascii="Times New Roman" w:hAnsi="Times New Roman" w:cs="Times New Roman"/>
          <w:iCs/>
          <w:sz w:val="24"/>
          <w:szCs w:val="24"/>
        </w:rPr>
      </w:pPr>
      <w:r w:rsidRPr="00E00060">
        <w:rPr>
          <w:rFonts w:ascii="Times New Roman" w:hAnsi="Times New Roman" w:cs="Times New Roman"/>
          <w:iCs/>
          <w:sz w:val="24"/>
          <w:szCs w:val="24"/>
        </w:rPr>
        <w:t xml:space="preserve"> A Bihari Szociális Szolgáltató Központ által működtetett Berettyóújfalui Idősek Klubja (Puskin u. 48.) és a Berettyóújfalui Fogyatékos személyek Nappali Intézménye (Orbán Balázs tér 10.) továbbra is működni fog, azonban az Idősek Klubja esetében a kinti hőmérséklet függvényében a legkésőbbi időpontban lesz bekapcsolva a gázfűtés, a fűtött terület nagysága lecsökkentésre kerül, kizárólag az első nagyobb közösségi terem lesz felfűtve. Az Orbán Balázs tér 10. szám alatt is csökken a fűtött terület nagysága, kizárólag a nagyobb foglalkoztató terem lesz felfűtve.</w:t>
      </w:r>
    </w:p>
    <w:p w14:paraId="122FB418" w14:textId="77777777" w:rsidR="00E00060" w:rsidRPr="00E00060" w:rsidRDefault="00E00060" w:rsidP="00E00060">
      <w:pPr>
        <w:rPr>
          <w:rFonts w:ascii="Times New Roman" w:hAnsi="Times New Roman"/>
          <w:iCs/>
          <w:szCs w:val="24"/>
        </w:rPr>
      </w:pPr>
    </w:p>
    <w:p w14:paraId="45F63A84" w14:textId="15C4B649" w:rsidR="00E00060" w:rsidRDefault="00E00060" w:rsidP="00E00060">
      <w:pPr>
        <w:pStyle w:val="Szvegtrzs"/>
        <w:numPr>
          <w:ilvl w:val="0"/>
          <w:numId w:val="29"/>
        </w:numPr>
        <w:suppressAutoHyphens w:val="0"/>
        <w:rPr>
          <w:rFonts w:ascii="Times New Roman" w:hAnsi="Times New Roman" w:cs="Times New Roman"/>
          <w:iCs/>
          <w:sz w:val="24"/>
          <w:szCs w:val="24"/>
        </w:rPr>
      </w:pPr>
      <w:r w:rsidRPr="00E00060">
        <w:rPr>
          <w:rFonts w:ascii="Times New Roman" w:hAnsi="Times New Roman" w:cs="Times New Roman"/>
          <w:iCs/>
          <w:sz w:val="24"/>
          <w:szCs w:val="24"/>
        </w:rPr>
        <w:t>A Herpály Vagyonkezelő Kft. és a Berépo Nonprofit Kft. saját hatáskörében hoz energiatakarékossági intézkedéseket.</w:t>
      </w:r>
    </w:p>
    <w:p w14:paraId="20379FF5" w14:textId="14331E20" w:rsidR="00E00060" w:rsidRPr="00A94F8D" w:rsidRDefault="00E00060" w:rsidP="00E00060">
      <w:pPr>
        <w:suppressAutoHyphens/>
        <w:spacing w:after="0" w:line="240" w:lineRule="auto"/>
        <w:jc w:val="both"/>
        <w:rPr>
          <w:rFonts w:ascii="Times New Roman" w:hAnsi="Times New Roman"/>
          <w:sz w:val="24"/>
          <w:szCs w:val="24"/>
        </w:rPr>
      </w:pPr>
    </w:p>
    <w:p w14:paraId="7F6BBC15" w14:textId="77777777" w:rsidR="00E00060" w:rsidRPr="0053099D" w:rsidRDefault="00E00060" w:rsidP="00E00060">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lastRenderedPageBreak/>
        <w:t>Határidő:</w:t>
      </w:r>
      <w:r w:rsidRPr="0053099D">
        <w:rPr>
          <w:rFonts w:ascii="Times New Roman" w:eastAsia="Times New Roman" w:hAnsi="Times New Roman"/>
          <w:sz w:val="24"/>
          <w:szCs w:val="24"/>
          <w:lang w:eastAsia="zh-CN"/>
        </w:rPr>
        <w:t xml:space="preserve"> 202</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szeptember 7.</w:t>
      </w:r>
    </w:p>
    <w:p w14:paraId="0E96EFBD" w14:textId="631B6F5B" w:rsidR="00924C53" w:rsidRDefault="00E00060" w:rsidP="00E00060">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Nagy Istvánné bizottsági elnök</w:t>
      </w:r>
    </w:p>
    <w:p w14:paraId="23E59DE7" w14:textId="7CD07405" w:rsidR="002C3066" w:rsidRDefault="002C3066" w:rsidP="00A70A0F">
      <w:pPr>
        <w:suppressAutoHyphens/>
        <w:spacing w:after="0" w:line="240" w:lineRule="auto"/>
        <w:jc w:val="both"/>
        <w:rPr>
          <w:rFonts w:ascii="Times New Roman" w:eastAsia="Times New Roman" w:hAnsi="Times New Roman"/>
          <w:sz w:val="24"/>
          <w:szCs w:val="24"/>
          <w:lang w:eastAsia="zh-CN"/>
        </w:rPr>
      </w:pPr>
    </w:p>
    <w:p w14:paraId="14C467DB" w14:textId="1E66738F" w:rsidR="006A562D" w:rsidRDefault="006A562D" w:rsidP="00F7490F">
      <w:pPr>
        <w:suppressAutoHyphens/>
        <w:spacing w:after="0" w:line="240" w:lineRule="auto"/>
        <w:jc w:val="both"/>
        <w:rPr>
          <w:rFonts w:ascii="Times New Roman" w:hAnsi="Times New Roman"/>
          <w:sz w:val="24"/>
          <w:szCs w:val="24"/>
        </w:rPr>
      </w:pPr>
      <w:r>
        <w:rPr>
          <w:rFonts w:ascii="Times New Roman" w:hAnsi="Times New Roman"/>
          <w:sz w:val="24"/>
          <w:szCs w:val="24"/>
        </w:rPr>
        <w:t>A közös napirendi pontok megtárgyalása után az Ügyrendi, Közrendvédelmi és Településfejlesztési Bizottság tagjai elhagyták az ülést, munkájukat a Polgármesteri Hivatal kistermében folytatták.</w:t>
      </w:r>
    </w:p>
    <w:p w14:paraId="678C0D4A" w14:textId="77777777" w:rsidR="006A562D" w:rsidRDefault="006A562D" w:rsidP="00F7490F">
      <w:pPr>
        <w:suppressAutoHyphens/>
        <w:spacing w:after="0" w:line="240" w:lineRule="auto"/>
        <w:jc w:val="both"/>
        <w:rPr>
          <w:rFonts w:ascii="Times New Roman" w:hAnsi="Times New Roman"/>
          <w:sz w:val="24"/>
          <w:szCs w:val="24"/>
        </w:rPr>
      </w:pPr>
    </w:p>
    <w:p w14:paraId="6AF8F58C" w14:textId="4DD10A7C" w:rsidR="00F7490F" w:rsidRPr="00D322DC" w:rsidRDefault="00F7490F" w:rsidP="00F7490F">
      <w:pPr>
        <w:suppressAutoHyphens/>
        <w:spacing w:after="0" w:line="240" w:lineRule="auto"/>
        <w:jc w:val="both"/>
        <w:rPr>
          <w:rFonts w:ascii="Times New Roman" w:eastAsia="Times New Roman" w:hAnsi="Times New Roman"/>
          <w:sz w:val="24"/>
          <w:szCs w:val="24"/>
          <w:lang w:eastAsia="zh-CN"/>
        </w:rPr>
      </w:pPr>
      <w:r w:rsidRPr="00D322DC">
        <w:rPr>
          <w:rFonts w:ascii="Times New Roman" w:hAnsi="Times New Roman"/>
          <w:sz w:val="24"/>
          <w:szCs w:val="24"/>
        </w:rPr>
        <w:t>Ezt követően a Pénzügyi Bizottság további napirendi pontj</w:t>
      </w:r>
      <w:r>
        <w:rPr>
          <w:rFonts w:ascii="Times New Roman" w:hAnsi="Times New Roman"/>
          <w:sz w:val="24"/>
          <w:szCs w:val="24"/>
        </w:rPr>
        <w:t>á</w:t>
      </w:r>
      <w:r w:rsidRPr="00D322DC">
        <w:rPr>
          <w:rFonts w:ascii="Times New Roman" w:hAnsi="Times New Roman"/>
          <w:sz w:val="24"/>
          <w:szCs w:val="24"/>
        </w:rPr>
        <w:t xml:space="preserve">nak tárgyalása következett. A Pénzügyi Bizottság ülésének levezető elnöke </w:t>
      </w:r>
      <w:r w:rsidR="00E00060">
        <w:rPr>
          <w:rFonts w:ascii="Times New Roman" w:hAnsi="Times New Roman"/>
          <w:sz w:val="24"/>
          <w:szCs w:val="24"/>
        </w:rPr>
        <w:t>Csarkó Imre</w:t>
      </w:r>
      <w:r w:rsidRPr="00D322DC">
        <w:rPr>
          <w:rFonts w:ascii="Times New Roman" w:hAnsi="Times New Roman"/>
          <w:sz w:val="24"/>
          <w:szCs w:val="24"/>
        </w:rPr>
        <w:t xml:space="preserve"> volt. </w:t>
      </w:r>
      <w:r w:rsidRPr="00D322DC">
        <w:rPr>
          <w:rFonts w:ascii="Times New Roman" w:hAnsi="Times New Roman"/>
          <w:sz w:val="24"/>
          <w:szCs w:val="24"/>
          <w:lang w:bidi="hu-HU"/>
        </w:rPr>
        <w:t xml:space="preserve">A levezető elnök köszöntötte a jelenlévőket, majd elmondta, hogy a Pénzügyi Bizottság </w:t>
      </w:r>
      <w:r>
        <w:rPr>
          <w:rFonts w:ascii="Times New Roman" w:hAnsi="Times New Roman"/>
          <w:sz w:val="24"/>
          <w:szCs w:val="24"/>
          <w:lang w:bidi="hu-HU"/>
        </w:rPr>
        <w:t>3</w:t>
      </w:r>
      <w:r w:rsidRPr="00D322DC">
        <w:rPr>
          <w:rFonts w:ascii="Times New Roman" w:hAnsi="Times New Roman"/>
          <w:sz w:val="24"/>
          <w:szCs w:val="24"/>
          <w:lang w:bidi="hu-HU"/>
        </w:rPr>
        <w:t xml:space="preserve"> fővel határozatképes. A levezető elnök elmondta, hogy a bizottsági ülés meghívójában </w:t>
      </w:r>
      <w:r>
        <w:rPr>
          <w:rFonts w:ascii="Times New Roman" w:hAnsi="Times New Roman"/>
          <w:sz w:val="24"/>
          <w:szCs w:val="24"/>
          <w:lang w:bidi="hu-HU"/>
        </w:rPr>
        <w:t>egy</w:t>
      </w:r>
      <w:r w:rsidRPr="00D322DC">
        <w:rPr>
          <w:rFonts w:ascii="Times New Roman" w:hAnsi="Times New Roman"/>
          <w:sz w:val="24"/>
          <w:szCs w:val="24"/>
          <w:lang w:bidi="hu-HU"/>
        </w:rPr>
        <w:t xml:space="preserve"> napirendi pont szerepel</w:t>
      </w:r>
      <w:r w:rsidR="00E00060">
        <w:rPr>
          <w:rFonts w:ascii="Times New Roman" w:hAnsi="Times New Roman"/>
          <w:sz w:val="24"/>
          <w:szCs w:val="24"/>
          <w:lang w:bidi="hu-HU"/>
        </w:rPr>
        <w:t>t, azonban a mai napon sürgősséggel további 3 napirendi pontból álló tervezet került kiküldésre, így összesen 4 napirendi pontról kell szavazni.</w:t>
      </w:r>
      <w:r w:rsidRPr="00D322DC">
        <w:rPr>
          <w:rFonts w:ascii="Times New Roman" w:hAnsi="Times New Roman"/>
          <w:sz w:val="24"/>
          <w:szCs w:val="24"/>
          <w:lang w:bidi="hu-HU"/>
        </w:rPr>
        <w:t xml:space="preserve"> A levezető elnök a napirend tervezetét szavazásra bocsátotta, melyet a Bizottság tagjai egyhangúan támogattak.</w:t>
      </w:r>
    </w:p>
    <w:p w14:paraId="5D6EADB8" w14:textId="77777777" w:rsidR="002C3066" w:rsidRDefault="002C3066" w:rsidP="00A70A0F">
      <w:pPr>
        <w:suppressAutoHyphens/>
        <w:spacing w:after="0" w:line="240" w:lineRule="auto"/>
        <w:jc w:val="both"/>
        <w:rPr>
          <w:rFonts w:ascii="Times New Roman" w:eastAsia="Times New Roman" w:hAnsi="Times New Roman"/>
          <w:sz w:val="24"/>
          <w:szCs w:val="24"/>
          <w:lang w:eastAsia="zh-CN"/>
        </w:rPr>
      </w:pPr>
    </w:p>
    <w:p w14:paraId="1D212063" w14:textId="30F7A9F3" w:rsidR="002C3066" w:rsidRPr="00E00060" w:rsidRDefault="00E00060"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4. Napirend:</w:t>
      </w:r>
      <w:r>
        <w:rPr>
          <w:rFonts w:ascii="Times New Roman" w:eastAsia="Times New Roman" w:hAnsi="Times New Roman"/>
          <w:sz w:val="24"/>
          <w:szCs w:val="24"/>
          <w:lang w:eastAsia="zh-CN"/>
        </w:rPr>
        <w:t xml:space="preserve"> </w:t>
      </w:r>
      <w:r w:rsidRPr="005E6433">
        <w:rPr>
          <w:rFonts w:ascii="Times New Roman" w:eastAsia="SimSun" w:hAnsi="Times New Roman"/>
          <w:bCs/>
          <w:sz w:val="24"/>
          <w:szCs w:val="24"/>
          <w:lang w:eastAsia="zh-CN" w:bidi="hi-IN"/>
        </w:rPr>
        <w:t>Előterjesztés a berettyóújfalui 1341/28 hrsz.-ú, 4891 hrsz.-ú, 4898 hrsz.-ú és 5261 hrsz.-ú önkormányzati tulajdonú ingatlanok versenytárgyalás útján történő értékesítésre kijelöléséről</w:t>
      </w:r>
    </w:p>
    <w:p w14:paraId="408F0945" w14:textId="77777777" w:rsidR="002C3066" w:rsidRDefault="002C3066" w:rsidP="00A70A0F">
      <w:pPr>
        <w:suppressAutoHyphens/>
        <w:spacing w:after="0" w:line="240" w:lineRule="auto"/>
        <w:jc w:val="both"/>
        <w:rPr>
          <w:rFonts w:ascii="Times New Roman" w:eastAsia="Times New Roman" w:hAnsi="Times New Roman"/>
          <w:sz w:val="24"/>
          <w:szCs w:val="24"/>
          <w:lang w:eastAsia="zh-CN"/>
        </w:rPr>
      </w:pPr>
    </w:p>
    <w:p w14:paraId="66BA3F6A" w14:textId="390902B6" w:rsidR="002C3066" w:rsidRPr="00F84059" w:rsidRDefault="00F84059"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lang w:eastAsia="zh-CN"/>
        </w:rPr>
        <w:t>Dézsi Ferencné pénzügyi irodavezető</w:t>
      </w:r>
      <w:r>
        <w:rPr>
          <w:rFonts w:ascii="Times New Roman" w:eastAsia="Times New Roman" w:hAnsi="Times New Roman"/>
          <w:sz w:val="24"/>
          <w:szCs w:val="24"/>
          <w:lang w:eastAsia="zh-CN"/>
        </w:rPr>
        <w:t xml:space="preserve"> szóbeli kiegészítésében elmondta, hogy az előterjesztésben szereplő ingatlanok forgalomképesek, értékesítésükre versenytárgyalás útján kerülhet sor.</w:t>
      </w:r>
    </w:p>
    <w:p w14:paraId="2A4B17F9" w14:textId="1DE37484" w:rsidR="00E00060" w:rsidRDefault="00E00060" w:rsidP="00A70A0F">
      <w:pPr>
        <w:suppressAutoHyphens/>
        <w:spacing w:after="0" w:line="240" w:lineRule="auto"/>
        <w:jc w:val="both"/>
        <w:rPr>
          <w:rFonts w:ascii="Times New Roman" w:eastAsia="Times New Roman" w:hAnsi="Times New Roman"/>
          <w:sz w:val="24"/>
          <w:szCs w:val="24"/>
          <w:lang w:eastAsia="zh-CN"/>
        </w:rPr>
      </w:pPr>
    </w:p>
    <w:p w14:paraId="41500970" w14:textId="78D4F854" w:rsidR="00F84059" w:rsidRDefault="00F84059" w:rsidP="00F84059">
      <w:pPr>
        <w:suppressAutoHyphens/>
        <w:spacing w:after="0" w:line="240" w:lineRule="auto"/>
        <w:jc w:val="both"/>
        <w:rPr>
          <w:rFonts w:ascii="Times New Roman" w:eastAsia="Times New Roman" w:hAnsi="Times New Roman"/>
          <w:iCs/>
          <w:color w:val="000000"/>
          <w:sz w:val="24"/>
          <w:szCs w:val="24"/>
          <w:lang w:eastAsia="zh-CN"/>
        </w:rPr>
      </w:pPr>
      <w:r>
        <w:rPr>
          <w:rFonts w:ascii="Times New Roman" w:eastAsia="Times New Roman" w:hAnsi="Times New Roman"/>
          <w:iCs/>
          <w:color w:val="000000"/>
          <w:sz w:val="24"/>
          <w:szCs w:val="24"/>
          <w:lang w:eastAsia="zh-CN"/>
        </w:rPr>
        <w:t>Az előterjesztéssel kapcsolatban további hozzászólás, észrevétel, vélemény nem érkezett, ezért a levezető elnök a határozati javaslatokat szavazásra bocsátotta.</w:t>
      </w:r>
    </w:p>
    <w:p w14:paraId="3686D672" w14:textId="77777777" w:rsidR="00F84059" w:rsidRDefault="00F84059" w:rsidP="00F84059">
      <w:pPr>
        <w:suppressAutoHyphens/>
        <w:spacing w:after="0" w:line="240" w:lineRule="auto"/>
        <w:jc w:val="both"/>
        <w:rPr>
          <w:rFonts w:ascii="Times New Roman" w:eastAsia="Times New Roman" w:hAnsi="Times New Roman"/>
          <w:iCs/>
          <w:color w:val="000000"/>
          <w:sz w:val="24"/>
          <w:szCs w:val="24"/>
          <w:lang w:eastAsia="zh-CN"/>
        </w:rPr>
      </w:pPr>
    </w:p>
    <w:p w14:paraId="6DDD9533" w14:textId="77777777" w:rsidR="00F84059" w:rsidRPr="0053099D" w:rsidRDefault="00F84059" w:rsidP="00F84059">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igen, 0 nem, 0 tartózkodás mellett az alábbi határozatot hozta:</w:t>
      </w:r>
    </w:p>
    <w:p w14:paraId="68B1B1CC" w14:textId="77777777" w:rsidR="00F84059" w:rsidRPr="0053099D" w:rsidRDefault="00F84059" w:rsidP="00F84059">
      <w:pPr>
        <w:suppressAutoHyphens/>
        <w:spacing w:after="0" w:line="240" w:lineRule="auto"/>
        <w:jc w:val="both"/>
        <w:rPr>
          <w:rFonts w:ascii="Times New Roman" w:eastAsia="Times New Roman" w:hAnsi="Times New Roman"/>
          <w:b/>
          <w:sz w:val="24"/>
          <w:szCs w:val="24"/>
          <w:u w:val="single"/>
          <w:lang w:eastAsia="zh-CN"/>
        </w:rPr>
      </w:pPr>
    </w:p>
    <w:p w14:paraId="03FECB16" w14:textId="49224F30" w:rsidR="00F84059" w:rsidRPr="0053099D" w:rsidRDefault="00D0248F" w:rsidP="00F84059">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56</w:t>
      </w:r>
      <w:r w:rsidR="00F84059" w:rsidRPr="0053099D">
        <w:rPr>
          <w:rFonts w:ascii="Times New Roman" w:eastAsia="Times New Roman" w:hAnsi="Times New Roman"/>
          <w:b/>
          <w:sz w:val="24"/>
          <w:szCs w:val="24"/>
          <w:u w:val="single"/>
          <w:lang w:eastAsia="zh-CN"/>
        </w:rPr>
        <w:t>/202</w:t>
      </w:r>
      <w:r w:rsidR="00F84059">
        <w:rPr>
          <w:rFonts w:ascii="Times New Roman" w:eastAsia="Times New Roman" w:hAnsi="Times New Roman"/>
          <w:b/>
          <w:sz w:val="24"/>
          <w:szCs w:val="24"/>
          <w:u w:val="single"/>
          <w:lang w:eastAsia="zh-CN"/>
        </w:rPr>
        <w:t>3</w:t>
      </w:r>
      <w:r w:rsidR="00F84059" w:rsidRPr="0053099D">
        <w:rPr>
          <w:rFonts w:ascii="Times New Roman" w:eastAsia="Times New Roman" w:hAnsi="Times New Roman"/>
          <w:b/>
          <w:sz w:val="24"/>
          <w:szCs w:val="24"/>
          <w:u w:val="single"/>
          <w:lang w:eastAsia="zh-CN"/>
        </w:rPr>
        <w:t>. (</w:t>
      </w:r>
      <w:r w:rsidR="00F84059">
        <w:rPr>
          <w:rFonts w:ascii="Times New Roman" w:eastAsia="Times New Roman" w:hAnsi="Times New Roman"/>
          <w:b/>
          <w:sz w:val="24"/>
          <w:szCs w:val="24"/>
          <w:u w:val="single"/>
          <w:lang w:eastAsia="zh-CN"/>
        </w:rPr>
        <w:t>IX</w:t>
      </w:r>
      <w:r w:rsidR="00F84059" w:rsidRPr="0053099D">
        <w:rPr>
          <w:rFonts w:ascii="Times New Roman" w:eastAsia="Times New Roman" w:hAnsi="Times New Roman"/>
          <w:b/>
          <w:sz w:val="24"/>
          <w:szCs w:val="24"/>
          <w:u w:val="single"/>
          <w:lang w:eastAsia="zh-CN"/>
        </w:rPr>
        <w:t xml:space="preserve">. </w:t>
      </w:r>
      <w:r w:rsidR="00F84059">
        <w:rPr>
          <w:rFonts w:ascii="Times New Roman" w:eastAsia="Times New Roman" w:hAnsi="Times New Roman"/>
          <w:b/>
          <w:sz w:val="24"/>
          <w:szCs w:val="24"/>
          <w:u w:val="single"/>
          <w:lang w:eastAsia="zh-CN"/>
        </w:rPr>
        <w:t>26</w:t>
      </w:r>
      <w:r w:rsidR="00F84059" w:rsidRPr="0053099D">
        <w:rPr>
          <w:rFonts w:ascii="Times New Roman" w:eastAsia="Times New Roman" w:hAnsi="Times New Roman"/>
          <w:b/>
          <w:sz w:val="24"/>
          <w:szCs w:val="24"/>
          <w:u w:val="single"/>
          <w:lang w:eastAsia="zh-CN"/>
        </w:rPr>
        <w:t xml:space="preserve">.) </w:t>
      </w:r>
      <w:r w:rsidR="00F84059">
        <w:rPr>
          <w:rFonts w:ascii="Times New Roman" w:eastAsia="Times New Roman" w:hAnsi="Times New Roman"/>
          <w:b/>
          <w:sz w:val="24"/>
          <w:szCs w:val="24"/>
          <w:u w:val="single"/>
          <w:lang w:eastAsia="zh-CN"/>
        </w:rPr>
        <w:t>Pénzügyi</w:t>
      </w:r>
      <w:r w:rsidR="00F84059" w:rsidRPr="0053099D">
        <w:rPr>
          <w:rFonts w:ascii="Times New Roman" w:eastAsia="Times New Roman" w:hAnsi="Times New Roman"/>
          <w:b/>
          <w:sz w:val="24"/>
          <w:szCs w:val="24"/>
          <w:u w:val="single"/>
          <w:lang w:eastAsia="zh-CN"/>
        </w:rPr>
        <w:t xml:space="preserve"> Bizottsági Határozat</w:t>
      </w:r>
    </w:p>
    <w:p w14:paraId="60C1B4A7" w14:textId="60AACA50" w:rsidR="00F84059" w:rsidRDefault="00F84059" w:rsidP="00F84059">
      <w:pPr>
        <w:suppressAutoHyphens/>
        <w:spacing w:after="0" w:line="240" w:lineRule="auto"/>
        <w:ind w:left="708"/>
        <w:jc w:val="both"/>
        <w:rPr>
          <w:rFonts w:ascii="Times New Roman" w:hAnsi="Times New Roman"/>
          <w:sz w:val="24"/>
          <w:szCs w:val="24"/>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az alábbi határozat elfogadását javasolja a Képviselő-testületnek:</w:t>
      </w:r>
      <w:r w:rsidRPr="005E6433">
        <w:rPr>
          <w:rFonts w:ascii="Times New Roman" w:hAnsi="Times New Roman"/>
          <w:sz w:val="24"/>
          <w:szCs w:val="24"/>
        </w:rPr>
        <w:t xml:space="preserve"> </w:t>
      </w:r>
    </w:p>
    <w:p w14:paraId="13204651" w14:textId="5B1A1AD5" w:rsidR="00F84059" w:rsidRPr="00F84059" w:rsidRDefault="00F84059" w:rsidP="00F84059">
      <w:pPr>
        <w:suppressAutoHyphens/>
        <w:spacing w:after="0" w:line="240" w:lineRule="auto"/>
        <w:ind w:left="708"/>
        <w:jc w:val="both"/>
        <w:rPr>
          <w:rFonts w:ascii="Times New Roman" w:eastAsia="Times New Roman" w:hAnsi="Times New Roman"/>
          <w:sz w:val="24"/>
          <w:szCs w:val="24"/>
          <w:lang w:eastAsia="zh-CN"/>
        </w:rPr>
      </w:pPr>
      <w:r w:rsidRPr="00F84059">
        <w:rPr>
          <w:rFonts w:ascii="Times New Roman" w:hAnsi="Times New Roman"/>
          <w:kern w:val="1"/>
          <w:sz w:val="24"/>
          <w:szCs w:val="24"/>
          <w:lang w:eastAsia="hu-HU"/>
        </w:rPr>
        <w:t xml:space="preserve">Berettyóújfalu Város Önkormányzata Képviselő-testülete versenytárgyalás útján történő értékesítésre kijelöli a tulajdonát képező </w:t>
      </w:r>
      <w:r w:rsidRPr="00F84059">
        <w:rPr>
          <w:rFonts w:ascii="Times New Roman" w:hAnsi="Times New Roman"/>
          <w:b/>
          <w:kern w:val="1"/>
          <w:sz w:val="24"/>
          <w:szCs w:val="24"/>
          <w:lang w:eastAsia="hu-HU"/>
        </w:rPr>
        <w:t>Berettyóújfalu belterület 1341/28 hrsz.-ú</w:t>
      </w:r>
      <w:r w:rsidRPr="00F84059">
        <w:rPr>
          <w:rFonts w:ascii="Times New Roman" w:hAnsi="Times New Roman"/>
          <w:kern w:val="1"/>
          <w:sz w:val="24"/>
          <w:szCs w:val="24"/>
          <w:lang w:eastAsia="hu-HU"/>
        </w:rPr>
        <w:t xml:space="preserve">, a természetben Berettyóújfalu, </w:t>
      </w:r>
      <w:r w:rsidRPr="00F84059">
        <w:rPr>
          <w:rFonts w:ascii="Times New Roman" w:hAnsi="Times New Roman"/>
          <w:b/>
          <w:kern w:val="1"/>
          <w:sz w:val="24"/>
          <w:szCs w:val="24"/>
          <w:lang w:eastAsia="hu-HU"/>
        </w:rPr>
        <w:t>Fazekas utca 21/A</w:t>
      </w:r>
      <w:r w:rsidRPr="00F84059">
        <w:rPr>
          <w:rFonts w:ascii="Times New Roman" w:hAnsi="Times New Roman"/>
          <w:kern w:val="1"/>
          <w:sz w:val="24"/>
          <w:szCs w:val="24"/>
          <w:lang w:eastAsia="hu-HU"/>
        </w:rPr>
        <w:t xml:space="preserve"> alatt található, 1014 m</w:t>
      </w:r>
      <w:r w:rsidRPr="00F84059">
        <w:rPr>
          <w:rFonts w:ascii="Times New Roman" w:hAnsi="Times New Roman"/>
          <w:kern w:val="1"/>
          <w:sz w:val="24"/>
          <w:szCs w:val="24"/>
          <w:vertAlign w:val="superscript"/>
          <w:lang w:eastAsia="hu-HU"/>
        </w:rPr>
        <w:t>2</w:t>
      </w:r>
      <w:r w:rsidRPr="00F84059">
        <w:rPr>
          <w:rFonts w:ascii="Times New Roman" w:hAnsi="Times New Roman"/>
          <w:kern w:val="1"/>
          <w:sz w:val="24"/>
          <w:szCs w:val="24"/>
          <w:lang w:eastAsia="hu-HU"/>
        </w:rPr>
        <w:t xml:space="preserve"> nagyságú, az ingatlan-nyilvántartásban </w:t>
      </w:r>
      <w:r w:rsidRPr="00F84059">
        <w:rPr>
          <w:rFonts w:ascii="Times New Roman" w:hAnsi="Times New Roman"/>
          <w:sz w:val="24"/>
          <w:szCs w:val="24"/>
        </w:rPr>
        <w:t xml:space="preserve">kivett beépítetlen terület, ténylegesen beépítetlen terület ingatlanát nettó </w:t>
      </w:r>
      <w:r w:rsidRPr="00F84059">
        <w:rPr>
          <w:rFonts w:ascii="Times New Roman" w:hAnsi="Times New Roman"/>
          <w:b/>
          <w:sz w:val="24"/>
          <w:szCs w:val="24"/>
        </w:rPr>
        <w:t>3.000.000 Ft + ÁFA</w:t>
      </w:r>
      <w:r w:rsidRPr="00F84059">
        <w:rPr>
          <w:rFonts w:ascii="Times New Roman" w:hAnsi="Times New Roman"/>
          <w:sz w:val="24"/>
          <w:szCs w:val="24"/>
        </w:rPr>
        <w:t xml:space="preserve"> induló értéken azzal, hogy az adásvételi szerződés megkötésének költségeit a vevő viseli. Az induló ár alatt az ingatlan nem értékesíthető.</w:t>
      </w:r>
    </w:p>
    <w:p w14:paraId="023C4436" w14:textId="77777777" w:rsidR="00F84059" w:rsidRPr="0053099D" w:rsidRDefault="00F84059" w:rsidP="00F84059">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202</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szeptember 28.</w:t>
      </w:r>
    </w:p>
    <w:p w14:paraId="39F9A340" w14:textId="5D11816A" w:rsidR="00E00060" w:rsidRDefault="00F84059" w:rsidP="00F84059">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36A008AA" w14:textId="34794317" w:rsidR="00E00060" w:rsidRDefault="00E00060" w:rsidP="00A70A0F">
      <w:pPr>
        <w:suppressAutoHyphens/>
        <w:spacing w:after="0" w:line="240" w:lineRule="auto"/>
        <w:jc w:val="both"/>
        <w:rPr>
          <w:rFonts w:ascii="Times New Roman" w:eastAsia="Times New Roman" w:hAnsi="Times New Roman"/>
          <w:sz w:val="24"/>
          <w:szCs w:val="24"/>
          <w:lang w:eastAsia="zh-CN"/>
        </w:rPr>
      </w:pPr>
    </w:p>
    <w:p w14:paraId="54C4CD2D" w14:textId="77777777" w:rsidR="00F84059" w:rsidRPr="0053099D" w:rsidRDefault="00F84059" w:rsidP="00F84059">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igen, 0 nem, 0 tartózkodás mellett az alábbi határozatot hozta:</w:t>
      </w:r>
    </w:p>
    <w:p w14:paraId="1D001263" w14:textId="77777777" w:rsidR="00F84059" w:rsidRPr="0053099D" w:rsidRDefault="00F84059" w:rsidP="00F84059">
      <w:pPr>
        <w:suppressAutoHyphens/>
        <w:spacing w:after="0" w:line="240" w:lineRule="auto"/>
        <w:jc w:val="both"/>
        <w:rPr>
          <w:rFonts w:ascii="Times New Roman" w:eastAsia="Times New Roman" w:hAnsi="Times New Roman"/>
          <w:b/>
          <w:sz w:val="24"/>
          <w:szCs w:val="24"/>
          <w:u w:val="single"/>
          <w:lang w:eastAsia="zh-CN"/>
        </w:rPr>
      </w:pPr>
    </w:p>
    <w:p w14:paraId="26CE2E0B" w14:textId="1EF65C6E" w:rsidR="00F84059" w:rsidRPr="0053099D" w:rsidRDefault="00D0248F" w:rsidP="00F84059">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57</w:t>
      </w:r>
      <w:r w:rsidR="00F84059" w:rsidRPr="0053099D">
        <w:rPr>
          <w:rFonts w:ascii="Times New Roman" w:eastAsia="Times New Roman" w:hAnsi="Times New Roman"/>
          <w:b/>
          <w:sz w:val="24"/>
          <w:szCs w:val="24"/>
          <w:u w:val="single"/>
          <w:lang w:eastAsia="zh-CN"/>
        </w:rPr>
        <w:t>/202</w:t>
      </w:r>
      <w:r w:rsidR="00F84059">
        <w:rPr>
          <w:rFonts w:ascii="Times New Roman" w:eastAsia="Times New Roman" w:hAnsi="Times New Roman"/>
          <w:b/>
          <w:sz w:val="24"/>
          <w:szCs w:val="24"/>
          <w:u w:val="single"/>
          <w:lang w:eastAsia="zh-CN"/>
        </w:rPr>
        <w:t>3</w:t>
      </w:r>
      <w:r w:rsidR="00F84059" w:rsidRPr="0053099D">
        <w:rPr>
          <w:rFonts w:ascii="Times New Roman" w:eastAsia="Times New Roman" w:hAnsi="Times New Roman"/>
          <w:b/>
          <w:sz w:val="24"/>
          <w:szCs w:val="24"/>
          <w:u w:val="single"/>
          <w:lang w:eastAsia="zh-CN"/>
        </w:rPr>
        <w:t>. (</w:t>
      </w:r>
      <w:r w:rsidR="00F84059">
        <w:rPr>
          <w:rFonts w:ascii="Times New Roman" w:eastAsia="Times New Roman" w:hAnsi="Times New Roman"/>
          <w:b/>
          <w:sz w:val="24"/>
          <w:szCs w:val="24"/>
          <w:u w:val="single"/>
          <w:lang w:eastAsia="zh-CN"/>
        </w:rPr>
        <w:t>IX</w:t>
      </w:r>
      <w:r w:rsidR="00F84059" w:rsidRPr="0053099D">
        <w:rPr>
          <w:rFonts w:ascii="Times New Roman" w:eastAsia="Times New Roman" w:hAnsi="Times New Roman"/>
          <w:b/>
          <w:sz w:val="24"/>
          <w:szCs w:val="24"/>
          <w:u w:val="single"/>
          <w:lang w:eastAsia="zh-CN"/>
        </w:rPr>
        <w:t xml:space="preserve">. </w:t>
      </w:r>
      <w:r w:rsidR="00F84059">
        <w:rPr>
          <w:rFonts w:ascii="Times New Roman" w:eastAsia="Times New Roman" w:hAnsi="Times New Roman"/>
          <w:b/>
          <w:sz w:val="24"/>
          <w:szCs w:val="24"/>
          <w:u w:val="single"/>
          <w:lang w:eastAsia="zh-CN"/>
        </w:rPr>
        <w:t>26</w:t>
      </w:r>
      <w:r w:rsidR="00F84059" w:rsidRPr="0053099D">
        <w:rPr>
          <w:rFonts w:ascii="Times New Roman" w:eastAsia="Times New Roman" w:hAnsi="Times New Roman"/>
          <w:b/>
          <w:sz w:val="24"/>
          <w:szCs w:val="24"/>
          <w:u w:val="single"/>
          <w:lang w:eastAsia="zh-CN"/>
        </w:rPr>
        <w:t xml:space="preserve">.) </w:t>
      </w:r>
      <w:r w:rsidR="00F84059">
        <w:rPr>
          <w:rFonts w:ascii="Times New Roman" w:eastAsia="Times New Roman" w:hAnsi="Times New Roman"/>
          <w:b/>
          <w:sz w:val="24"/>
          <w:szCs w:val="24"/>
          <w:u w:val="single"/>
          <w:lang w:eastAsia="zh-CN"/>
        </w:rPr>
        <w:t>Pénzügyi</w:t>
      </w:r>
      <w:r w:rsidR="00F84059" w:rsidRPr="0053099D">
        <w:rPr>
          <w:rFonts w:ascii="Times New Roman" w:eastAsia="Times New Roman" w:hAnsi="Times New Roman"/>
          <w:b/>
          <w:sz w:val="24"/>
          <w:szCs w:val="24"/>
          <w:u w:val="single"/>
          <w:lang w:eastAsia="zh-CN"/>
        </w:rPr>
        <w:t xml:space="preserve"> Bizottsági Határozat</w:t>
      </w:r>
    </w:p>
    <w:p w14:paraId="4EC919D0" w14:textId="77777777" w:rsidR="00F84059" w:rsidRDefault="00F84059" w:rsidP="00F84059">
      <w:pPr>
        <w:suppressAutoHyphens/>
        <w:spacing w:after="0" w:line="240" w:lineRule="auto"/>
        <w:ind w:left="708"/>
        <w:jc w:val="both"/>
        <w:rPr>
          <w:rFonts w:ascii="Times New Roman" w:hAnsi="Times New Roman"/>
          <w:sz w:val="24"/>
          <w:szCs w:val="24"/>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az alábbi határozat elfogadását javasolja a Képviselő-testületnek:</w:t>
      </w:r>
      <w:r w:rsidRPr="005E6433">
        <w:rPr>
          <w:rFonts w:ascii="Times New Roman" w:hAnsi="Times New Roman"/>
          <w:sz w:val="24"/>
          <w:szCs w:val="24"/>
        </w:rPr>
        <w:t xml:space="preserve"> </w:t>
      </w:r>
    </w:p>
    <w:p w14:paraId="13F014C9" w14:textId="7EF2A30B" w:rsidR="00F84059" w:rsidRPr="00F84059" w:rsidRDefault="00F84059" w:rsidP="00F84059">
      <w:pPr>
        <w:suppressAutoHyphens/>
        <w:spacing w:after="0" w:line="240" w:lineRule="auto"/>
        <w:ind w:left="708"/>
        <w:jc w:val="both"/>
        <w:rPr>
          <w:rFonts w:ascii="Times New Roman" w:eastAsia="Times New Roman" w:hAnsi="Times New Roman"/>
          <w:sz w:val="24"/>
          <w:szCs w:val="24"/>
          <w:lang w:eastAsia="zh-CN"/>
        </w:rPr>
      </w:pPr>
      <w:r w:rsidRPr="00F84059">
        <w:rPr>
          <w:rFonts w:ascii="Times New Roman" w:hAnsi="Times New Roman"/>
          <w:kern w:val="1"/>
          <w:sz w:val="24"/>
          <w:szCs w:val="24"/>
          <w:lang w:eastAsia="hu-HU"/>
        </w:rPr>
        <w:t xml:space="preserve">Berettyóújfalu Város Önkormányzata Képviselő-testülete versenytárgyalás útján történő értékesítésre kijelöli a tulajdonát képező </w:t>
      </w:r>
      <w:r w:rsidRPr="00F84059">
        <w:rPr>
          <w:rFonts w:ascii="Times New Roman" w:hAnsi="Times New Roman"/>
          <w:b/>
          <w:kern w:val="1"/>
          <w:sz w:val="24"/>
          <w:szCs w:val="24"/>
          <w:lang w:eastAsia="hu-HU"/>
        </w:rPr>
        <w:t>Berettyóújfalu belterület 4891 hrsz.-ú</w:t>
      </w:r>
      <w:r w:rsidRPr="00F84059">
        <w:rPr>
          <w:rFonts w:ascii="Times New Roman" w:hAnsi="Times New Roman"/>
          <w:kern w:val="1"/>
          <w:sz w:val="24"/>
          <w:szCs w:val="24"/>
          <w:lang w:eastAsia="hu-HU"/>
        </w:rPr>
        <w:t xml:space="preserve">, a természetben Berettyóújfalu, </w:t>
      </w:r>
      <w:r w:rsidRPr="00F84059">
        <w:rPr>
          <w:rFonts w:ascii="Times New Roman" w:hAnsi="Times New Roman"/>
          <w:b/>
          <w:kern w:val="1"/>
          <w:sz w:val="24"/>
          <w:szCs w:val="24"/>
          <w:lang w:eastAsia="hu-HU"/>
        </w:rPr>
        <w:t>Határ utca 38.</w:t>
      </w:r>
      <w:r w:rsidRPr="00F84059">
        <w:rPr>
          <w:rFonts w:ascii="Times New Roman" w:hAnsi="Times New Roman"/>
          <w:kern w:val="1"/>
          <w:sz w:val="24"/>
          <w:szCs w:val="24"/>
          <w:lang w:eastAsia="hu-HU"/>
        </w:rPr>
        <w:t xml:space="preserve"> szám alatt található, 2338 m</w:t>
      </w:r>
      <w:r w:rsidRPr="00F84059">
        <w:rPr>
          <w:rFonts w:ascii="Times New Roman" w:hAnsi="Times New Roman"/>
          <w:kern w:val="1"/>
          <w:sz w:val="24"/>
          <w:szCs w:val="24"/>
          <w:vertAlign w:val="superscript"/>
          <w:lang w:eastAsia="hu-HU"/>
        </w:rPr>
        <w:t>2</w:t>
      </w:r>
      <w:r w:rsidRPr="00F84059">
        <w:rPr>
          <w:rFonts w:ascii="Times New Roman" w:hAnsi="Times New Roman"/>
          <w:kern w:val="1"/>
          <w:sz w:val="24"/>
          <w:szCs w:val="24"/>
          <w:lang w:eastAsia="hu-HU"/>
        </w:rPr>
        <w:t xml:space="preserve"> nagyságú, az ingatlan-nyilvántartásban </w:t>
      </w:r>
      <w:r w:rsidRPr="00F84059">
        <w:rPr>
          <w:rFonts w:ascii="Times New Roman" w:hAnsi="Times New Roman"/>
          <w:sz w:val="24"/>
          <w:szCs w:val="24"/>
        </w:rPr>
        <w:t xml:space="preserve">kivett beépítetlen terület, ténylegesen beépítetlen terület ingatlanát nettó </w:t>
      </w:r>
      <w:r w:rsidRPr="00F84059">
        <w:rPr>
          <w:rFonts w:ascii="Times New Roman" w:hAnsi="Times New Roman"/>
          <w:b/>
          <w:sz w:val="24"/>
          <w:szCs w:val="24"/>
        </w:rPr>
        <w:t>3.600.000 Ft + ÁFA</w:t>
      </w:r>
      <w:r w:rsidRPr="00F84059">
        <w:rPr>
          <w:rFonts w:ascii="Times New Roman" w:hAnsi="Times New Roman"/>
          <w:sz w:val="24"/>
          <w:szCs w:val="24"/>
        </w:rPr>
        <w:t xml:space="preserve"> induló értéken azzal, hogy az </w:t>
      </w:r>
      <w:r w:rsidRPr="00F84059">
        <w:rPr>
          <w:rFonts w:ascii="Times New Roman" w:hAnsi="Times New Roman"/>
          <w:sz w:val="24"/>
          <w:szCs w:val="24"/>
        </w:rPr>
        <w:lastRenderedPageBreak/>
        <w:t>adásvételi szerződés megkötésének költségeit a vevő viseli. Az induló ár alatt az ingatlan nem értékesíthető.</w:t>
      </w:r>
    </w:p>
    <w:p w14:paraId="7C5A1CC9" w14:textId="77777777" w:rsidR="00F84059" w:rsidRPr="0053099D" w:rsidRDefault="00F84059" w:rsidP="00F84059">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202</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szeptember 28.</w:t>
      </w:r>
    </w:p>
    <w:p w14:paraId="2B0FA153" w14:textId="280F4CF2" w:rsidR="00E00060" w:rsidRDefault="00F84059" w:rsidP="00F84059">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280541DE" w14:textId="6CBCA681" w:rsidR="00E00060" w:rsidRDefault="00E00060" w:rsidP="00A70A0F">
      <w:pPr>
        <w:suppressAutoHyphens/>
        <w:spacing w:after="0" w:line="240" w:lineRule="auto"/>
        <w:jc w:val="both"/>
        <w:rPr>
          <w:rFonts w:ascii="Times New Roman" w:eastAsia="Times New Roman" w:hAnsi="Times New Roman"/>
          <w:sz w:val="24"/>
          <w:szCs w:val="24"/>
          <w:lang w:eastAsia="zh-CN"/>
        </w:rPr>
      </w:pPr>
    </w:p>
    <w:p w14:paraId="6E07B88D" w14:textId="77777777" w:rsidR="00F84059" w:rsidRPr="0053099D" w:rsidRDefault="00F84059" w:rsidP="00F84059">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igen, 0 nem, 0 tartózkodás mellett az alábbi határozatot hozta:</w:t>
      </w:r>
    </w:p>
    <w:p w14:paraId="393FF4DB" w14:textId="77777777" w:rsidR="00F84059" w:rsidRPr="0053099D" w:rsidRDefault="00F84059" w:rsidP="00F84059">
      <w:pPr>
        <w:suppressAutoHyphens/>
        <w:spacing w:after="0" w:line="240" w:lineRule="auto"/>
        <w:jc w:val="both"/>
        <w:rPr>
          <w:rFonts w:ascii="Times New Roman" w:eastAsia="Times New Roman" w:hAnsi="Times New Roman"/>
          <w:b/>
          <w:sz w:val="24"/>
          <w:szCs w:val="24"/>
          <w:u w:val="single"/>
          <w:lang w:eastAsia="zh-CN"/>
        </w:rPr>
      </w:pPr>
    </w:p>
    <w:p w14:paraId="65A1444E" w14:textId="203C9BA7" w:rsidR="00F84059" w:rsidRPr="0053099D" w:rsidRDefault="00D0248F" w:rsidP="00F84059">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58</w:t>
      </w:r>
      <w:r w:rsidR="00F84059" w:rsidRPr="0053099D">
        <w:rPr>
          <w:rFonts w:ascii="Times New Roman" w:eastAsia="Times New Roman" w:hAnsi="Times New Roman"/>
          <w:b/>
          <w:sz w:val="24"/>
          <w:szCs w:val="24"/>
          <w:u w:val="single"/>
          <w:lang w:eastAsia="zh-CN"/>
        </w:rPr>
        <w:t>/202</w:t>
      </w:r>
      <w:r w:rsidR="00F84059">
        <w:rPr>
          <w:rFonts w:ascii="Times New Roman" w:eastAsia="Times New Roman" w:hAnsi="Times New Roman"/>
          <w:b/>
          <w:sz w:val="24"/>
          <w:szCs w:val="24"/>
          <w:u w:val="single"/>
          <w:lang w:eastAsia="zh-CN"/>
        </w:rPr>
        <w:t>3</w:t>
      </w:r>
      <w:r w:rsidR="00F84059" w:rsidRPr="0053099D">
        <w:rPr>
          <w:rFonts w:ascii="Times New Roman" w:eastAsia="Times New Roman" w:hAnsi="Times New Roman"/>
          <w:b/>
          <w:sz w:val="24"/>
          <w:szCs w:val="24"/>
          <w:u w:val="single"/>
          <w:lang w:eastAsia="zh-CN"/>
        </w:rPr>
        <w:t>. (</w:t>
      </w:r>
      <w:r w:rsidR="00F84059">
        <w:rPr>
          <w:rFonts w:ascii="Times New Roman" w:eastAsia="Times New Roman" w:hAnsi="Times New Roman"/>
          <w:b/>
          <w:sz w:val="24"/>
          <w:szCs w:val="24"/>
          <w:u w:val="single"/>
          <w:lang w:eastAsia="zh-CN"/>
        </w:rPr>
        <w:t>IX</w:t>
      </w:r>
      <w:r w:rsidR="00F84059" w:rsidRPr="0053099D">
        <w:rPr>
          <w:rFonts w:ascii="Times New Roman" w:eastAsia="Times New Roman" w:hAnsi="Times New Roman"/>
          <w:b/>
          <w:sz w:val="24"/>
          <w:szCs w:val="24"/>
          <w:u w:val="single"/>
          <w:lang w:eastAsia="zh-CN"/>
        </w:rPr>
        <w:t xml:space="preserve">. </w:t>
      </w:r>
      <w:r w:rsidR="00F84059">
        <w:rPr>
          <w:rFonts w:ascii="Times New Roman" w:eastAsia="Times New Roman" w:hAnsi="Times New Roman"/>
          <w:b/>
          <w:sz w:val="24"/>
          <w:szCs w:val="24"/>
          <w:u w:val="single"/>
          <w:lang w:eastAsia="zh-CN"/>
        </w:rPr>
        <w:t>26</w:t>
      </w:r>
      <w:r w:rsidR="00F84059" w:rsidRPr="0053099D">
        <w:rPr>
          <w:rFonts w:ascii="Times New Roman" w:eastAsia="Times New Roman" w:hAnsi="Times New Roman"/>
          <w:b/>
          <w:sz w:val="24"/>
          <w:szCs w:val="24"/>
          <w:u w:val="single"/>
          <w:lang w:eastAsia="zh-CN"/>
        </w:rPr>
        <w:t xml:space="preserve">.) </w:t>
      </w:r>
      <w:r w:rsidR="00F84059">
        <w:rPr>
          <w:rFonts w:ascii="Times New Roman" w:eastAsia="Times New Roman" w:hAnsi="Times New Roman"/>
          <w:b/>
          <w:sz w:val="24"/>
          <w:szCs w:val="24"/>
          <w:u w:val="single"/>
          <w:lang w:eastAsia="zh-CN"/>
        </w:rPr>
        <w:t>Pénzügyi</w:t>
      </w:r>
      <w:r w:rsidR="00F84059" w:rsidRPr="0053099D">
        <w:rPr>
          <w:rFonts w:ascii="Times New Roman" w:eastAsia="Times New Roman" w:hAnsi="Times New Roman"/>
          <w:b/>
          <w:sz w:val="24"/>
          <w:szCs w:val="24"/>
          <w:u w:val="single"/>
          <w:lang w:eastAsia="zh-CN"/>
        </w:rPr>
        <w:t xml:space="preserve"> Bizottsági Határozat</w:t>
      </w:r>
    </w:p>
    <w:p w14:paraId="67EB2809" w14:textId="719254F0" w:rsidR="00F84059" w:rsidRPr="00F84059" w:rsidRDefault="00F84059" w:rsidP="00F84059">
      <w:pPr>
        <w:suppressAutoHyphens/>
        <w:spacing w:after="0" w:line="240" w:lineRule="auto"/>
        <w:ind w:left="708"/>
        <w:jc w:val="both"/>
        <w:rPr>
          <w:rFonts w:ascii="Times New Roman" w:hAnsi="Times New Roman"/>
          <w:sz w:val="24"/>
          <w:szCs w:val="24"/>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az alábbi határozat elfogadását javasolja a Képviselő-testületnek:</w:t>
      </w:r>
      <w:r w:rsidRPr="005E6433">
        <w:rPr>
          <w:rFonts w:ascii="Times New Roman" w:hAnsi="Times New Roman"/>
          <w:sz w:val="24"/>
          <w:szCs w:val="24"/>
        </w:rPr>
        <w:t xml:space="preserve"> </w:t>
      </w:r>
    </w:p>
    <w:p w14:paraId="337EFA25" w14:textId="436BDF60" w:rsidR="00F84059" w:rsidRPr="00F84059" w:rsidRDefault="00F84059" w:rsidP="00F84059">
      <w:pPr>
        <w:suppressAutoHyphens/>
        <w:spacing w:after="0" w:line="240" w:lineRule="auto"/>
        <w:ind w:left="708"/>
        <w:jc w:val="both"/>
        <w:rPr>
          <w:rFonts w:ascii="Times New Roman" w:eastAsia="Times New Roman" w:hAnsi="Times New Roman"/>
          <w:sz w:val="24"/>
          <w:szCs w:val="24"/>
          <w:lang w:eastAsia="zh-CN"/>
        </w:rPr>
      </w:pPr>
      <w:r w:rsidRPr="00F84059">
        <w:rPr>
          <w:rFonts w:ascii="Times New Roman" w:hAnsi="Times New Roman"/>
          <w:kern w:val="1"/>
          <w:sz w:val="24"/>
          <w:szCs w:val="24"/>
          <w:lang w:eastAsia="hu-HU"/>
        </w:rPr>
        <w:t xml:space="preserve">Berettyóújfalu Város Önkormányzata Képviselő-testülete versenytárgyalás útján történő értékesítésre kijelöli a tulajdonát képező </w:t>
      </w:r>
      <w:r w:rsidRPr="00F84059">
        <w:rPr>
          <w:rFonts w:ascii="Times New Roman" w:hAnsi="Times New Roman"/>
          <w:b/>
          <w:kern w:val="1"/>
          <w:sz w:val="24"/>
          <w:szCs w:val="24"/>
          <w:lang w:eastAsia="hu-HU"/>
        </w:rPr>
        <w:t>Berettyóújfalu belterület 4898 hrsz.-ú</w:t>
      </w:r>
      <w:r w:rsidRPr="00F84059">
        <w:rPr>
          <w:rFonts w:ascii="Times New Roman" w:hAnsi="Times New Roman"/>
          <w:kern w:val="1"/>
          <w:sz w:val="24"/>
          <w:szCs w:val="24"/>
          <w:lang w:eastAsia="hu-HU"/>
        </w:rPr>
        <w:t xml:space="preserve">, a természetben Berettyóújfalu, </w:t>
      </w:r>
      <w:r w:rsidRPr="00F84059">
        <w:rPr>
          <w:rFonts w:ascii="Times New Roman" w:hAnsi="Times New Roman"/>
          <w:b/>
          <w:kern w:val="1"/>
          <w:sz w:val="24"/>
          <w:szCs w:val="24"/>
          <w:lang w:eastAsia="hu-HU"/>
        </w:rPr>
        <w:t>Határ utca 52.</w:t>
      </w:r>
      <w:r w:rsidRPr="00F84059">
        <w:rPr>
          <w:rFonts w:ascii="Times New Roman" w:hAnsi="Times New Roman"/>
          <w:kern w:val="1"/>
          <w:sz w:val="24"/>
          <w:szCs w:val="24"/>
          <w:lang w:eastAsia="hu-HU"/>
        </w:rPr>
        <w:t xml:space="preserve"> szám alatt található, 2355 m</w:t>
      </w:r>
      <w:r w:rsidRPr="00F84059">
        <w:rPr>
          <w:rFonts w:ascii="Times New Roman" w:hAnsi="Times New Roman"/>
          <w:kern w:val="1"/>
          <w:sz w:val="24"/>
          <w:szCs w:val="24"/>
          <w:vertAlign w:val="superscript"/>
          <w:lang w:eastAsia="hu-HU"/>
        </w:rPr>
        <w:t>2</w:t>
      </w:r>
      <w:r w:rsidRPr="00F84059">
        <w:rPr>
          <w:rFonts w:ascii="Times New Roman" w:hAnsi="Times New Roman"/>
          <w:kern w:val="1"/>
          <w:sz w:val="24"/>
          <w:szCs w:val="24"/>
          <w:lang w:eastAsia="hu-HU"/>
        </w:rPr>
        <w:t xml:space="preserve"> nagyságú, az ingatlan-nyilvántartásban </w:t>
      </w:r>
      <w:r w:rsidRPr="00F84059">
        <w:rPr>
          <w:rFonts w:ascii="Times New Roman" w:hAnsi="Times New Roman"/>
          <w:sz w:val="24"/>
          <w:szCs w:val="24"/>
        </w:rPr>
        <w:t xml:space="preserve">kivett beépítetlen terület, ténylegesen beépítetlen terület ingatlanát nettó </w:t>
      </w:r>
      <w:r w:rsidRPr="00F84059">
        <w:rPr>
          <w:rFonts w:ascii="Times New Roman" w:hAnsi="Times New Roman"/>
          <w:b/>
          <w:sz w:val="24"/>
          <w:szCs w:val="24"/>
        </w:rPr>
        <w:t>3.700.000 Ft + ÁFA</w:t>
      </w:r>
      <w:r w:rsidRPr="00F84059">
        <w:rPr>
          <w:rFonts w:ascii="Times New Roman" w:hAnsi="Times New Roman"/>
          <w:sz w:val="24"/>
          <w:szCs w:val="24"/>
        </w:rPr>
        <w:t xml:space="preserve"> induló értéken azzal, hogy az adásvételi szerződés megkötésének költségeit a vevő viseli. Az induló ár alatt az ingatlan nem értékesíthető.</w:t>
      </w:r>
    </w:p>
    <w:p w14:paraId="294F1AA9" w14:textId="77777777" w:rsidR="00F84059" w:rsidRPr="0053099D" w:rsidRDefault="00F84059" w:rsidP="00F84059">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202</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szeptember 28.</w:t>
      </w:r>
    </w:p>
    <w:p w14:paraId="1C4CA04C" w14:textId="5ABE883B" w:rsidR="00E00060" w:rsidRDefault="00F84059" w:rsidP="00F84059">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30EB9402" w14:textId="5899EF36" w:rsidR="00E00060" w:rsidRDefault="00E00060" w:rsidP="00A70A0F">
      <w:pPr>
        <w:suppressAutoHyphens/>
        <w:spacing w:after="0" w:line="240" w:lineRule="auto"/>
        <w:jc w:val="both"/>
        <w:rPr>
          <w:rFonts w:ascii="Times New Roman" w:eastAsia="Times New Roman" w:hAnsi="Times New Roman"/>
          <w:sz w:val="24"/>
          <w:szCs w:val="24"/>
          <w:lang w:eastAsia="zh-CN"/>
        </w:rPr>
      </w:pPr>
    </w:p>
    <w:p w14:paraId="5A7D1A2C" w14:textId="77777777" w:rsidR="00F84059" w:rsidRPr="0053099D" w:rsidRDefault="00F84059" w:rsidP="00F84059">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igen, 0 nem, 0 tartózkodás mellett az alábbi határozatot hozta:</w:t>
      </w:r>
    </w:p>
    <w:p w14:paraId="0C61E28E" w14:textId="77777777" w:rsidR="00F84059" w:rsidRPr="0053099D" w:rsidRDefault="00F84059" w:rsidP="00F84059">
      <w:pPr>
        <w:suppressAutoHyphens/>
        <w:spacing w:after="0" w:line="240" w:lineRule="auto"/>
        <w:jc w:val="both"/>
        <w:rPr>
          <w:rFonts w:ascii="Times New Roman" w:eastAsia="Times New Roman" w:hAnsi="Times New Roman"/>
          <w:b/>
          <w:sz w:val="24"/>
          <w:szCs w:val="24"/>
          <w:u w:val="single"/>
          <w:lang w:eastAsia="zh-CN"/>
        </w:rPr>
      </w:pPr>
    </w:p>
    <w:p w14:paraId="223D0986" w14:textId="47DCFA48" w:rsidR="00F84059" w:rsidRPr="0053099D" w:rsidRDefault="00D0248F" w:rsidP="00F84059">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59</w:t>
      </w:r>
      <w:r w:rsidR="00F84059" w:rsidRPr="0053099D">
        <w:rPr>
          <w:rFonts w:ascii="Times New Roman" w:eastAsia="Times New Roman" w:hAnsi="Times New Roman"/>
          <w:b/>
          <w:sz w:val="24"/>
          <w:szCs w:val="24"/>
          <w:u w:val="single"/>
          <w:lang w:eastAsia="zh-CN"/>
        </w:rPr>
        <w:t>/202</w:t>
      </w:r>
      <w:r w:rsidR="00F84059">
        <w:rPr>
          <w:rFonts w:ascii="Times New Roman" w:eastAsia="Times New Roman" w:hAnsi="Times New Roman"/>
          <w:b/>
          <w:sz w:val="24"/>
          <w:szCs w:val="24"/>
          <w:u w:val="single"/>
          <w:lang w:eastAsia="zh-CN"/>
        </w:rPr>
        <w:t>3</w:t>
      </w:r>
      <w:r w:rsidR="00F84059" w:rsidRPr="0053099D">
        <w:rPr>
          <w:rFonts w:ascii="Times New Roman" w:eastAsia="Times New Roman" w:hAnsi="Times New Roman"/>
          <w:b/>
          <w:sz w:val="24"/>
          <w:szCs w:val="24"/>
          <w:u w:val="single"/>
          <w:lang w:eastAsia="zh-CN"/>
        </w:rPr>
        <w:t>. (</w:t>
      </w:r>
      <w:r w:rsidR="00F84059">
        <w:rPr>
          <w:rFonts w:ascii="Times New Roman" w:eastAsia="Times New Roman" w:hAnsi="Times New Roman"/>
          <w:b/>
          <w:sz w:val="24"/>
          <w:szCs w:val="24"/>
          <w:u w:val="single"/>
          <w:lang w:eastAsia="zh-CN"/>
        </w:rPr>
        <w:t>IX</w:t>
      </w:r>
      <w:r w:rsidR="00F84059" w:rsidRPr="0053099D">
        <w:rPr>
          <w:rFonts w:ascii="Times New Roman" w:eastAsia="Times New Roman" w:hAnsi="Times New Roman"/>
          <w:b/>
          <w:sz w:val="24"/>
          <w:szCs w:val="24"/>
          <w:u w:val="single"/>
          <w:lang w:eastAsia="zh-CN"/>
        </w:rPr>
        <w:t xml:space="preserve">. </w:t>
      </w:r>
      <w:r w:rsidR="00F84059">
        <w:rPr>
          <w:rFonts w:ascii="Times New Roman" w:eastAsia="Times New Roman" w:hAnsi="Times New Roman"/>
          <w:b/>
          <w:sz w:val="24"/>
          <w:szCs w:val="24"/>
          <w:u w:val="single"/>
          <w:lang w:eastAsia="zh-CN"/>
        </w:rPr>
        <w:t>26</w:t>
      </w:r>
      <w:r w:rsidR="00F84059" w:rsidRPr="0053099D">
        <w:rPr>
          <w:rFonts w:ascii="Times New Roman" w:eastAsia="Times New Roman" w:hAnsi="Times New Roman"/>
          <w:b/>
          <w:sz w:val="24"/>
          <w:szCs w:val="24"/>
          <w:u w:val="single"/>
          <w:lang w:eastAsia="zh-CN"/>
        </w:rPr>
        <w:t xml:space="preserve">.) </w:t>
      </w:r>
      <w:r w:rsidR="00F84059">
        <w:rPr>
          <w:rFonts w:ascii="Times New Roman" w:eastAsia="Times New Roman" w:hAnsi="Times New Roman"/>
          <w:b/>
          <w:sz w:val="24"/>
          <w:szCs w:val="24"/>
          <w:u w:val="single"/>
          <w:lang w:eastAsia="zh-CN"/>
        </w:rPr>
        <w:t>Pénzügyi</w:t>
      </w:r>
      <w:r w:rsidR="00F84059" w:rsidRPr="0053099D">
        <w:rPr>
          <w:rFonts w:ascii="Times New Roman" w:eastAsia="Times New Roman" w:hAnsi="Times New Roman"/>
          <w:b/>
          <w:sz w:val="24"/>
          <w:szCs w:val="24"/>
          <w:u w:val="single"/>
          <w:lang w:eastAsia="zh-CN"/>
        </w:rPr>
        <w:t xml:space="preserve"> Bizottsági Határozat</w:t>
      </w:r>
    </w:p>
    <w:p w14:paraId="1AA32C67" w14:textId="77777777" w:rsidR="00F84059" w:rsidRDefault="00F84059" w:rsidP="00F84059">
      <w:pPr>
        <w:suppressAutoHyphens/>
        <w:spacing w:after="0" w:line="240" w:lineRule="auto"/>
        <w:ind w:left="708"/>
        <w:jc w:val="both"/>
        <w:rPr>
          <w:rFonts w:ascii="Times New Roman" w:hAnsi="Times New Roman"/>
          <w:sz w:val="24"/>
          <w:szCs w:val="24"/>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az alábbi határozat elfogadását javasolja a Képviselő-testületnek:</w:t>
      </w:r>
      <w:r w:rsidRPr="005E6433">
        <w:rPr>
          <w:rFonts w:ascii="Times New Roman" w:hAnsi="Times New Roman"/>
          <w:sz w:val="24"/>
          <w:szCs w:val="24"/>
        </w:rPr>
        <w:t xml:space="preserve"> </w:t>
      </w:r>
    </w:p>
    <w:p w14:paraId="00EB3347" w14:textId="7793FE72" w:rsidR="00F84059" w:rsidRPr="00F84059" w:rsidRDefault="00F84059" w:rsidP="00F84059">
      <w:pPr>
        <w:suppressAutoHyphens/>
        <w:spacing w:after="0" w:line="240" w:lineRule="auto"/>
        <w:ind w:left="708"/>
        <w:jc w:val="both"/>
        <w:rPr>
          <w:rFonts w:ascii="Times New Roman" w:eastAsia="Times New Roman" w:hAnsi="Times New Roman"/>
          <w:sz w:val="24"/>
          <w:szCs w:val="24"/>
          <w:lang w:eastAsia="zh-CN"/>
        </w:rPr>
      </w:pPr>
      <w:r w:rsidRPr="00F84059">
        <w:rPr>
          <w:rFonts w:ascii="Times New Roman" w:hAnsi="Times New Roman"/>
          <w:kern w:val="1"/>
          <w:sz w:val="24"/>
          <w:szCs w:val="24"/>
          <w:lang w:eastAsia="hu-HU"/>
        </w:rPr>
        <w:t xml:space="preserve">Berettyóújfalu Város Önkormányzata Képviselő-testülete versenytárgyalás útján történő értékesítésre kijelöli a tulajdonát képező </w:t>
      </w:r>
      <w:r w:rsidRPr="00F84059">
        <w:rPr>
          <w:rFonts w:ascii="Times New Roman" w:hAnsi="Times New Roman"/>
          <w:b/>
          <w:kern w:val="1"/>
          <w:sz w:val="24"/>
          <w:szCs w:val="24"/>
          <w:lang w:eastAsia="hu-HU"/>
        </w:rPr>
        <w:t>Berettyóújfalu belterület 5261 hrsz.-ú</w:t>
      </w:r>
      <w:r w:rsidRPr="00F84059">
        <w:rPr>
          <w:rFonts w:ascii="Times New Roman" w:hAnsi="Times New Roman"/>
          <w:kern w:val="1"/>
          <w:sz w:val="24"/>
          <w:szCs w:val="24"/>
          <w:lang w:eastAsia="hu-HU"/>
        </w:rPr>
        <w:t xml:space="preserve">, a természetben Berettyóújfalu, </w:t>
      </w:r>
      <w:r w:rsidRPr="00F84059">
        <w:rPr>
          <w:rFonts w:ascii="Times New Roman" w:hAnsi="Times New Roman"/>
          <w:b/>
          <w:kern w:val="1"/>
          <w:sz w:val="24"/>
          <w:szCs w:val="24"/>
          <w:lang w:eastAsia="hu-HU"/>
        </w:rPr>
        <w:t>Ölyvös utca 30.</w:t>
      </w:r>
      <w:r w:rsidRPr="00F84059">
        <w:rPr>
          <w:rFonts w:ascii="Times New Roman" w:hAnsi="Times New Roman"/>
          <w:kern w:val="1"/>
          <w:sz w:val="24"/>
          <w:szCs w:val="24"/>
          <w:lang w:eastAsia="hu-HU"/>
        </w:rPr>
        <w:t xml:space="preserve"> szám alatt található, 2919 m</w:t>
      </w:r>
      <w:r w:rsidRPr="00F84059">
        <w:rPr>
          <w:rFonts w:ascii="Times New Roman" w:hAnsi="Times New Roman"/>
          <w:kern w:val="1"/>
          <w:sz w:val="24"/>
          <w:szCs w:val="24"/>
          <w:vertAlign w:val="superscript"/>
          <w:lang w:eastAsia="hu-HU"/>
        </w:rPr>
        <w:t>2</w:t>
      </w:r>
      <w:r w:rsidRPr="00F84059">
        <w:rPr>
          <w:rFonts w:ascii="Times New Roman" w:hAnsi="Times New Roman"/>
          <w:kern w:val="1"/>
          <w:sz w:val="24"/>
          <w:szCs w:val="24"/>
          <w:lang w:eastAsia="hu-HU"/>
        </w:rPr>
        <w:t xml:space="preserve"> nagyságú, az ingatlan-nyilvántartásban </w:t>
      </w:r>
      <w:r w:rsidRPr="00F84059">
        <w:rPr>
          <w:rFonts w:ascii="Times New Roman" w:hAnsi="Times New Roman"/>
          <w:sz w:val="24"/>
          <w:szCs w:val="24"/>
        </w:rPr>
        <w:t xml:space="preserve">kivett beépítetlen terült, ténylegesen beépítetlen terület ingatlanát nettó </w:t>
      </w:r>
      <w:r w:rsidRPr="00F84059">
        <w:rPr>
          <w:rFonts w:ascii="Times New Roman" w:hAnsi="Times New Roman"/>
          <w:b/>
          <w:sz w:val="24"/>
          <w:szCs w:val="24"/>
        </w:rPr>
        <w:t>4.500.000 Ft + ÁFA</w:t>
      </w:r>
      <w:r w:rsidRPr="00F84059">
        <w:rPr>
          <w:rFonts w:ascii="Times New Roman" w:hAnsi="Times New Roman"/>
          <w:sz w:val="24"/>
          <w:szCs w:val="24"/>
        </w:rPr>
        <w:t xml:space="preserve"> induló értéken azzal, hogy az adásvételi szerződés megkötésének költségeit a vevő viseli. Az induló ár alatt az ingatlan nem értékesíthető.</w:t>
      </w:r>
    </w:p>
    <w:p w14:paraId="5A1AE5AF" w14:textId="77777777" w:rsidR="00F84059" w:rsidRPr="0053099D" w:rsidRDefault="00F84059" w:rsidP="00F84059">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202</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szeptember 28.</w:t>
      </w:r>
    </w:p>
    <w:p w14:paraId="247AC655" w14:textId="54EA61EF" w:rsidR="00E00060" w:rsidRDefault="00F84059" w:rsidP="00F84059">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3E6E8501" w14:textId="30F14EF5" w:rsidR="00E00060" w:rsidRDefault="00E00060" w:rsidP="00A70A0F">
      <w:pPr>
        <w:suppressAutoHyphens/>
        <w:spacing w:after="0" w:line="240" w:lineRule="auto"/>
        <w:jc w:val="both"/>
        <w:rPr>
          <w:rFonts w:ascii="Times New Roman" w:eastAsia="Times New Roman" w:hAnsi="Times New Roman"/>
          <w:sz w:val="24"/>
          <w:szCs w:val="24"/>
          <w:lang w:eastAsia="zh-CN"/>
        </w:rPr>
      </w:pPr>
    </w:p>
    <w:p w14:paraId="346ECD71" w14:textId="2B55154E" w:rsidR="00E00060" w:rsidRPr="00C80B08" w:rsidRDefault="00C80B08"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5. Napirend:</w:t>
      </w:r>
      <w:r>
        <w:rPr>
          <w:rFonts w:ascii="Times New Roman" w:eastAsia="Times New Roman" w:hAnsi="Times New Roman"/>
          <w:sz w:val="24"/>
          <w:szCs w:val="24"/>
          <w:lang w:eastAsia="zh-CN"/>
        </w:rPr>
        <w:t xml:space="preserve"> </w:t>
      </w:r>
      <w:r w:rsidRPr="00613831">
        <w:rPr>
          <w:rFonts w:ascii="Times New Roman" w:eastAsia="Lucida Sans Unicode" w:hAnsi="Times New Roman" w:cs="Mangal"/>
          <w:kern w:val="2"/>
          <w:sz w:val="24"/>
          <w:szCs w:val="24"/>
          <w:lang w:eastAsia="hi-IN" w:bidi="hi-IN"/>
        </w:rPr>
        <w:t>Előterjesztés a ROHU 449 azonosítójú projekt megvalósításához kapcsolódó „ROHU eszközbeszerzés II.” tárgyú közbeszerzési eljárásról</w:t>
      </w:r>
    </w:p>
    <w:p w14:paraId="4D3F0B88" w14:textId="06AA4916" w:rsidR="00E00060" w:rsidRDefault="00E00060" w:rsidP="00A70A0F">
      <w:pPr>
        <w:suppressAutoHyphens/>
        <w:spacing w:after="0" w:line="240" w:lineRule="auto"/>
        <w:jc w:val="both"/>
        <w:rPr>
          <w:rFonts w:ascii="Times New Roman" w:eastAsia="Times New Roman" w:hAnsi="Times New Roman"/>
          <w:sz w:val="24"/>
          <w:szCs w:val="24"/>
          <w:lang w:eastAsia="zh-CN"/>
        </w:rPr>
      </w:pPr>
    </w:p>
    <w:p w14:paraId="4DC27AF4" w14:textId="08EA7496" w:rsidR="00E00060" w:rsidRDefault="002E1AB1"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lang w:eastAsia="zh-CN"/>
        </w:rPr>
        <w:t>Dr. Körtvélyesi Viktor jegyző</w:t>
      </w:r>
      <w:r>
        <w:rPr>
          <w:rFonts w:ascii="Times New Roman" w:eastAsia="Times New Roman" w:hAnsi="Times New Roman"/>
          <w:sz w:val="24"/>
          <w:szCs w:val="24"/>
          <w:lang w:eastAsia="zh-CN"/>
        </w:rPr>
        <w:t xml:space="preserve"> szóbeli kiegészítésében elmondta, hogy </w:t>
      </w:r>
      <w:r w:rsidR="005F2EF5">
        <w:rPr>
          <w:rFonts w:ascii="Times New Roman" w:eastAsia="Times New Roman" w:hAnsi="Times New Roman"/>
          <w:sz w:val="24"/>
          <w:szCs w:val="24"/>
          <w:lang w:eastAsia="zh-CN"/>
        </w:rPr>
        <w:t>az augusztusi rendkívüli képviselő-testületi ülésen döntött az önkormányzat erről a ROHU 449 azonosítójú közbeszerzé</w:t>
      </w:r>
      <w:r w:rsidR="002F6DCA">
        <w:rPr>
          <w:rFonts w:ascii="Times New Roman" w:eastAsia="Times New Roman" w:hAnsi="Times New Roman"/>
          <w:sz w:val="24"/>
          <w:szCs w:val="24"/>
          <w:lang w:eastAsia="zh-CN"/>
        </w:rPr>
        <w:t xml:space="preserve">si eljárásnak a megindításáról, amely három részből áll, egyrészt informatikai eszközbeszerzésből, mikrobusz beszerzésből és egészségügyi </w:t>
      </w:r>
      <w:proofErr w:type="spellStart"/>
      <w:r w:rsidR="002F6DCA">
        <w:rPr>
          <w:rFonts w:ascii="Times New Roman" w:eastAsia="Times New Roman" w:hAnsi="Times New Roman"/>
          <w:sz w:val="24"/>
          <w:szCs w:val="24"/>
          <w:lang w:eastAsia="zh-CN"/>
        </w:rPr>
        <w:t>mobiliák</w:t>
      </w:r>
      <w:proofErr w:type="spellEnd"/>
      <w:r w:rsidR="002F6DCA">
        <w:rPr>
          <w:rFonts w:ascii="Times New Roman" w:eastAsia="Times New Roman" w:hAnsi="Times New Roman"/>
          <w:sz w:val="24"/>
          <w:szCs w:val="24"/>
          <w:lang w:eastAsia="zh-CN"/>
        </w:rPr>
        <w:t xml:space="preserve"> beszerzéséből. A közbeszerzési eljárás ajánlattételi határideje szeptember 21-e volt. A három részajánlattételre összesen nyolc ajánlattevő nyújtott be ajánlatot. Ebből most az első rész az, ami igazán érdekes. Itt két ajánlat érkezett, két cég nyújtott be ajánlatot, viszont egyik cég sem bocsátotta az önkormányzat rendelkezésére a felhívásban előírt 65.000 forint összegű ajánlati biztosítékot. Ezt azért szokta az önkormányzat előírni, hogy a cégek ajánlati kötöttségét ezzel biztosítsa. Ha a cégek elállnak, vagy visszavonják ajánlatukat, akkor ebben az esetben az önkormányzat az ajánlati biztosíték összegét megtartja.</w:t>
      </w:r>
      <w:r w:rsidR="00C52F2F">
        <w:rPr>
          <w:rFonts w:ascii="Times New Roman" w:eastAsia="Times New Roman" w:hAnsi="Times New Roman"/>
          <w:sz w:val="24"/>
          <w:szCs w:val="24"/>
          <w:lang w:eastAsia="zh-CN"/>
        </w:rPr>
        <w:t xml:space="preserve"> Ezt az összeget határidőig egyik cégnek sem sikerült befizetnie, ezért a közbeszerzési törvény értelmében az ilyen ajánlatokat érvénytelennek kell tekinteni. Mivel mindkét beérkezett ajánlat érvénytelen, ezért az informatikai eszközbeszerzésre vonatkozóan eredménytelennek kell tekinteni a közbeszerzési eljárást. </w:t>
      </w:r>
      <w:r w:rsidR="00D315AA">
        <w:rPr>
          <w:rFonts w:ascii="Times New Roman" w:eastAsia="Times New Roman" w:hAnsi="Times New Roman"/>
          <w:sz w:val="24"/>
          <w:szCs w:val="24"/>
          <w:lang w:eastAsia="zh-CN"/>
        </w:rPr>
        <w:t xml:space="preserve">A </w:t>
      </w:r>
      <w:r w:rsidR="00D315AA">
        <w:rPr>
          <w:rFonts w:ascii="Times New Roman" w:eastAsia="Times New Roman" w:hAnsi="Times New Roman"/>
          <w:sz w:val="24"/>
          <w:szCs w:val="24"/>
          <w:lang w:eastAsia="zh-CN"/>
        </w:rPr>
        <w:lastRenderedPageBreak/>
        <w:t xml:space="preserve">határidő nagyon szűkös, mivel december 31-ig ki is kell fizetni ezeket az eszközöket, ezért úgy döntöttek, hogy az első rész tekintetében előre hozzák az eredményhirdetést, eredménytelenné nyilvánítják az eljárást, és ezzel egyidejűleg hozzon döntést arról a Képviselő-testület, hogy egy új eljárást indít, immár csak az informatikai eszközökre vonatkozóan. </w:t>
      </w:r>
      <w:r w:rsidR="0088164B">
        <w:rPr>
          <w:rFonts w:ascii="Times New Roman" w:eastAsia="Times New Roman" w:hAnsi="Times New Roman"/>
          <w:sz w:val="24"/>
          <w:szCs w:val="24"/>
          <w:lang w:eastAsia="zh-CN"/>
        </w:rPr>
        <w:t>Az eljárás másik két része vonatkozásában folyamatban van az ajánlatok értékelése.</w:t>
      </w:r>
    </w:p>
    <w:p w14:paraId="4FCC85FF" w14:textId="77777777" w:rsidR="0088164B" w:rsidRDefault="0088164B" w:rsidP="0088164B">
      <w:pPr>
        <w:suppressAutoHyphens/>
        <w:spacing w:after="0" w:line="240" w:lineRule="auto"/>
        <w:jc w:val="both"/>
        <w:rPr>
          <w:rFonts w:ascii="Times New Roman" w:eastAsia="Times New Roman" w:hAnsi="Times New Roman"/>
          <w:iCs/>
          <w:color w:val="000000"/>
          <w:sz w:val="24"/>
          <w:szCs w:val="24"/>
          <w:lang w:eastAsia="zh-CN"/>
        </w:rPr>
      </w:pPr>
      <w:r>
        <w:rPr>
          <w:rFonts w:ascii="Times New Roman" w:eastAsia="Times New Roman" w:hAnsi="Times New Roman"/>
          <w:iCs/>
          <w:color w:val="000000"/>
          <w:sz w:val="24"/>
          <w:szCs w:val="24"/>
          <w:lang w:eastAsia="zh-CN"/>
        </w:rPr>
        <w:t>Az előterjesztéssel kapcsolatban további hozzászólás, észrevétel, vélemény nem érkezett, ezért a levezető elnök a határozati javaslatokat szavazásra bocsátotta.</w:t>
      </w:r>
    </w:p>
    <w:p w14:paraId="743D787A" w14:textId="77777777" w:rsidR="0088164B" w:rsidRDefault="0088164B" w:rsidP="0088164B">
      <w:pPr>
        <w:suppressAutoHyphens/>
        <w:spacing w:after="0" w:line="240" w:lineRule="auto"/>
        <w:jc w:val="both"/>
        <w:rPr>
          <w:rFonts w:ascii="Times New Roman" w:eastAsia="Times New Roman" w:hAnsi="Times New Roman"/>
          <w:iCs/>
          <w:color w:val="000000"/>
          <w:sz w:val="24"/>
          <w:szCs w:val="24"/>
          <w:lang w:eastAsia="zh-CN"/>
        </w:rPr>
      </w:pPr>
    </w:p>
    <w:p w14:paraId="7543CF49" w14:textId="77777777" w:rsidR="0088164B" w:rsidRPr="0053099D" w:rsidRDefault="0088164B" w:rsidP="0088164B">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igen, 0 nem, 0 tartózkodás mellett az alábbi határozatot hozta:</w:t>
      </w:r>
    </w:p>
    <w:p w14:paraId="4574242C" w14:textId="77777777" w:rsidR="0088164B" w:rsidRPr="0053099D" w:rsidRDefault="0088164B" w:rsidP="0088164B">
      <w:pPr>
        <w:suppressAutoHyphens/>
        <w:spacing w:after="0" w:line="240" w:lineRule="auto"/>
        <w:jc w:val="both"/>
        <w:rPr>
          <w:rFonts w:ascii="Times New Roman" w:eastAsia="Times New Roman" w:hAnsi="Times New Roman"/>
          <w:b/>
          <w:sz w:val="24"/>
          <w:szCs w:val="24"/>
          <w:u w:val="single"/>
          <w:lang w:eastAsia="zh-CN"/>
        </w:rPr>
      </w:pPr>
    </w:p>
    <w:p w14:paraId="139C812E" w14:textId="0B7DCFC7" w:rsidR="0088164B" w:rsidRPr="0053099D" w:rsidRDefault="00D0248F" w:rsidP="0088164B">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60</w:t>
      </w:r>
      <w:r w:rsidR="0088164B" w:rsidRPr="0053099D">
        <w:rPr>
          <w:rFonts w:ascii="Times New Roman" w:eastAsia="Times New Roman" w:hAnsi="Times New Roman"/>
          <w:b/>
          <w:sz w:val="24"/>
          <w:szCs w:val="24"/>
          <w:u w:val="single"/>
          <w:lang w:eastAsia="zh-CN"/>
        </w:rPr>
        <w:t>/202</w:t>
      </w:r>
      <w:r w:rsidR="0088164B">
        <w:rPr>
          <w:rFonts w:ascii="Times New Roman" w:eastAsia="Times New Roman" w:hAnsi="Times New Roman"/>
          <w:b/>
          <w:sz w:val="24"/>
          <w:szCs w:val="24"/>
          <w:u w:val="single"/>
          <w:lang w:eastAsia="zh-CN"/>
        </w:rPr>
        <w:t>3</w:t>
      </w:r>
      <w:r w:rsidR="0088164B" w:rsidRPr="0053099D">
        <w:rPr>
          <w:rFonts w:ascii="Times New Roman" w:eastAsia="Times New Roman" w:hAnsi="Times New Roman"/>
          <w:b/>
          <w:sz w:val="24"/>
          <w:szCs w:val="24"/>
          <w:u w:val="single"/>
          <w:lang w:eastAsia="zh-CN"/>
        </w:rPr>
        <w:t>. (</w:t>
      </w:r>
      <w:r w:rsidR="0088164B">
        <w:rPr>
          <w:rFonts w:ascii="Times New Roman" w:eastAsia="Times New Roman" w:hAnsi="Times New Roman"/>
          <w:b/>
          <w:sz w:val="24"/>
          <w:szCs w:val="24"/>
          <w:u w:val="single"/>
          <w:lang w:eastAsia="zh-CN"/>
        </w:rPr>
        <w:t>IX</w:t>
      </w:r>
      <w:r w:rsidR="0088164B" w:rsidRPr="0053099D">
        <w:rPr>
          <w:rFonts w:ascii="Times New Roman" w:eastAsia="Times New Roman" w:hAnsi="Times New Roman"/>
          <w:b/>
          <w:sz w:val="24"/>
          <w:szCs w:val="24"/>
          <w:u w:val="single"/>
          <w:lang w:eastAsia="zh-CN"/>
        </w:rPr>
        <w:t xml:space="preserve">. </w:t>
      </w:r>
      <w:r w:rsidR="0088164B">
        <w:rPr>
          <w:rFonts w:ascii="Times New Roman" w:eastAsia="Times New Roman" w:hAnsi="Times New Roman"/>
          <w:b/>
          <w:sz w:val="24"/>
          <w:szCs w:val="24"/>
          <w:u w:val="single"/>
          <w:lang w:eastAsia="zh-CN"/>
        </w:rPr>
        <w:t>26</w:t>
      </w:r>
      <w:r w:rsidR="0088164B" w:rsidRPr="0053099D">
        <w:rPr>
          <w:rFonts w:ascii="Times New Roman" w:eastAsia="Times New Roman" w:hAnsi="Times New Roman"/>
          <w:b/>
          <w:sz w:val="24"/>
          <w:szCs w:val="24"/>
          <w:u w:val="single"/>
          <w:lang w:eastAsia="zh-CN"/>
        </w:rPr>
        <w:t xml:space="preserve">.) </w:t>
      </w:r>
      <w:r w:rsidR="0088164B">
        <w:rPr>
          <w:rFonts w:ascii="Times New Roman" w:eastAsia="Times New Roman" w:hAnsi="Times New Roman"/>
          <w:b/>
          <w:sz w:val="24"/>
          <w:szCs w:val="24"/>
          <w:u w:val="single"/>
          <w:lang w:eastAsia="zh-CN"/>
        </w:rPr>
        <w:t>Pénzügyi</w:t>
      </w:r>
      <w:r w:rsidR="0088164B" w:rsidRPr="0053099D">
        <w:rPr>
          <w:rFonts w:ascii="Times New Roman" w:eastAsia="Times New Roman" w:hAnsi="Times New Roman"/>
          <w:b/>
          <w:sz w:val="24"/>
          <w:szCs w:val="24"/>
          <w:u w:val="single"/>
          <w:lang w:eastAsia="zh-CN"/>
        </w:rPr>
        <w:t xml:space="preserve"> Bizottsági Határozat</w:t>
      </w:r>
    </w:p>
    <w:p w14:paraId="76148957" w14:textId="77777777" w:rsidR="0088164B" w:rsidRDefault="0088164B" w:rsidP="0088164B">
      <w:pPr>
        <w:suppressAutoHyphens/>
        <w:spacing w:after="0" w:line="240" w:lineRule="auto"/>
        <w:ind w:left="708"/>
        <w:jc w:val="both"/>
        <w:rPr>
          <w:rFonts w:ascii="Times New Roman" w:hAnsi="Times New Roman"/>
          <w:sz w:val="24"/>
          <w:szCs w:val="24"/>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az alábbi határozat elfogadását javasolja a Képviselő-testületnek:</w:t>
      </w:r>
      <w:r w:rsidRPr="005E6433">
        <w:rPr>
          <w:rFonts w:ascii="Times New Roman" w:hAnsi="Times New Roman"/>
          <w:sz w:val="24"/>
          <w:szCs w:val="24"/>
        </w:rPr>
        <w:t xml:space="preserve"> </w:t>
      </w:r>
    </w:p>
    <w:p w14:paraId="4564902D" w14:textId="29D5D2CE" w:rsidR="0088164B" w:rsidRPr="000B59EE" w:rsidRDefault="0088164B" w:rsidP="0088164B">
      <w:pPr>
        <w:tabs>
          <w:tab w:val="left" w:pos="851"/>
          <w:tab w:val="right" w:pos="8222"/>
        </w:tabs>
        <w:autoSpaceDN w:val="0"/>
        <w:ind w:left="708"/>
        <w:jc w:val="both"/>
        <w:rPr>
          <w:rFonts w:ascii="Times New Roman" w:hAnsi="Times New Roman"/>
          <w:sz w:val="24"/>
          <w:szCs w:val="24"/>
        </w:rPr>
      </w:pPr>
      <w:bookmarkStart w:id="3" w:name="_Hlk84171990"/>
      <w:r w:rsidRPr="000B59EE">
        <w:rPr>
          <w:rFonts w:ascii="Times New Roman" w:hAnsi="Times New Roman" w:cs="Tms Rmn"/>
          <w:sz w:val="24"/>
          <w:szCs w:val="24"/>
          <w:lang w:eastAsia="ar-SA"/>
        </w:rPr>
        <w:t xml:space="preserve">Berettyóújfalu Város Önkormányzata Képviselő-testülete </w:t>
      </w:r>
      <w:r w:rsidRPr="000B59EE">
        <w:rPr>
          <w:rFonts w:ascii="Times New Roman" w:hAnsi="Times New Roman"/>
          <w:sz w:val="24"/>
          <w:szCs w:val="24"/>
        </w:rPr>
        <w:t>a ROHU449 azonosítószámú "</w:t>
      </w:r>
      <w:proofErr w:type="spellStart"/>
      <w:r w:rsidRPr="000B59EE">
        <w:rPr>
          <w:rFonts w:ascii="Times New Roman" w:hAnsi="Times New Roman"/>
          <w:sz w:val="24"/>
          <w:szCs w:val="24"/>
        </w:rPr>
        <w:t>Integrated</w:t>
      </w:r>
      <w:proofErr w:type="spellEnd"/>
      <w:r w:rsidRPr="000B59EE">
        <w:rPr>
          <w:rFonts w:ascii="Times New Roman" w:hAnsi="Times New Roman"/>
          <w:sz w:val="24"/>
          <w:szCs w:val="24"/>
        </w:rPr>
        <w:t xml:space="preserve"> project </w:t>
      </w:r>
      <w:proofErr w:type="spellStart"/>
      <w:r w:rsidRPr="000B59EE">
        <w:rPr>
          <w:rFonts w:ascii="Times New Roman" w:hAnsi="Times New Roman"/>
          <w:sz w:val="24"/>
          <w:szCs w:val="24"/>
        </w:rPr>
        <w:t>for</w:t>
      </w:r>
      <w:proofErr w:type="spellEnd"/>
      <w:r w:rsidRPr="000B59EE">
        <w:rPr>
          <w:rFonts w:ascii="Times New Roman" w:hAnsi="Times New Roman"/>
          <w:sz w:val="24"/>
          <w:szCs w:val="24"/>
        </w:rPr>
        <w:t xml:space="preserve"> </w:t>
      </w:r>
      <w:proofErr w:type="spellStart"/>
      <w:r w:rsidRPr="000B59EE">
        <w:rPr>
          <w:rFonts w:ascii="Times New Roman" w:hAnsi="Times New Roman"/>
          <w:sz w:val="24"/>
          <w:szCs w:val="24"/>
        </w:rPr>
        <w:t>sustainable</w:t>
      </w:r>
      <w:proofErr w:type="spellEnd"/>
      <w:r w:rsidRPr="000B59EE">
        <w:rPr>
          <w:rFonts w:ascii="Times New Roman" w:hAnsi="Times New Roman"/>
          <w:sz w:val="24"/>
          <w:szCs w:val="24"/>
        </w:rPr>
        <w:t xml:space="preserve"> </w:t>
      </w:r>
      <w:proofErr w:type="spellStart"/>
      <w:r w:rsidRPr="000B59EE">
        <w:rPr>
          <w:rFonts w:ascii="Times New Roman" w:hAnsi="Times New Roman"/>
          <w:sz w:val="24"/>
          <w:szCs w:val="24"/>
        </w:rPr>
        <w:t>development</w:t>
      </w:r>
      <w:proofErr w:type="spellEnd"/>
      <w:r w:rsidRPr="000B59EE">
        <w:rPr>
          <w:rFonts w:ascii="Times New Roman" w:hAnsi="Times New Roman"/>
          <w:sz w:val="24"/>
          <w:szCs w:val="24"/>
        </w:rPr>
        <w:t xml:space="preserve"> in </w:t>
      </w:r>
      <w:proofErr w:type="spellStart"/>
      <w:r w:rsidRPr="000B59EE">
        <w:rPr>
          <w:rFonts w:ascii="Times New Roman" w:hAnsi="Times New Roman"/>
          <w:sz w:val="24"/>
          <w:szCs w:val="24"/>
        </w:rPr>
        <w:t>the</w:t>
      </w:r>
      <w:proofErr w:type="spellEnd"/>
      <w:r w:rsidRPr="000B59EE">
        <w:rPr>
          <w:rFonts w:ascii="Times New Roman" w:hAnsi="Times New Roman"/>
          <w:sz w:val="24"/>
          <w:szCs w:val="24"/>
        </w:rPr>
        <w:t xml:space="preserve"> mountain </w:t>
      </w:r>
      <w:proofErr w:type="spellStart"/>
      <w:r w:rsidRPr="000B59EE">
        <w:rPr>
          <w:rFonts w:ascii="Times New Roman" w:hAnsi="Times New Roman"/>
          <w:sz w:val="24"/>
          <w:szCs w:val="24"/>
        </w:rPr>
        <w:t>area</w:t>
      </w:r>
      <w:proofErr w:type="spellEnd"/>
      <w:r w:rsidRPr="000B59EE">
        <w:rPr>
          <w:rFonts w:ascii="Times New Roman" w:hAnsi="Times New Roman"/>
          <w:sz w:val="24"/>
          <w:szCs w:val="24"/>
        </w:rPr>
        <w:t xml:space="preserve"> of </w:t>
      </w:r>
      <w:proofErr w:type="spellStart"/>
      <w:r w:rsidRPr="000B59EE">
        <w:rPr>
          <w:rFonts w:ascii="Times New Roman" w:hAnsi="Times New Roman"/>
          <w:sz w:val="24"/>
          <w:szCs w:val="24"/>
        </w:rPr>
        <w:t>Bihor</w:t>
      </w:r>
      <w:proofErr w:type="spellEnd"/>
      <w:r w:rsidRPr="000B59EE">
        <w:rPr>
          <w:rFonts w:ascii="Times New Roman" w:hAnsi="Times New Roman"/>
          <w:sz w:val="24"/>
          <w:szCs w:val="24"/>
        </w:rPr>
        <w:t xml:space="preserve"> Country, </w:t>
      </w:r>
      <w:proofErr w:type="spellStart"/>
      <w:r w:rsidRPr="000B59EE">
        <w:rPr>
          <w:rFonts w:ascii="Times New Roman" w:hAnsi="Times New Roman"/>
          <w:sz w:val="24"/>
          <w:szCs w:val="24"/>
        </w:rPr>
        <w:t>improvement</w:t>
      </w:r>
      <w:proofErr w:type="spellEnd"/>
      <w:r w:rsidRPr="000B59EE">
        <w:rPr>
          <w:rFonts w:ascii="Times New Roman" w:hAnsi="Times New Roman"/>
          <w:sz w:val="24"/>
          <w:szCs w:val="24"/>
        </w:rPr>
        <w:t xml:space="preserve"> of </w:t>
      </w:r>
      <w:proofErr w:type="spellStart"/>
      <w:r w:rsidRPr="000B59EE">
        <w:rPr>
          <w:rFonts w:ascii="Times New Roman" w:hAnsi="Times New Roman"/>
          <w:sz w:val="24"/>
          <w:szCs w:val="24"/>
        </w:rPr>
        <w:t>access</w:t>
      </w:r>
      <w:proofErr w:type="spellEnd"/>
      <w:r w:rsidRPr="000B59EE">
        <w:rPr>
          <w:rFonts w:ascii="Times New Roman" w:hAnsi="Times New Roman"/>
          <w:sz w:val="24"/>
          <w:szCs w:val="24"/>
        </w:rPr>
        <w:t xml:space="preserve"> and </w:t>
      </w:r>
      <w:proofErr w:type="spellStart"/>
      <w:r w:rsidRPr="000B59EE">
        <w:rPr>
          <w:rFonts w:ascii="Times New Roman" w:hAnsi="Times New Roman"/>
          <w:sz w:val="24"/>
          <w:szCs w:val="24"/>
        </w:rPr>
        <w:t>development</w:t>
      </w:r>
      <w:proofErr w:type="spellEnd"/>
      <w:r w:rsidRPr="000B59EE">
        <w:rPr>
          <w:rFonts w:ascii="Times New Roman" w:hAnsi="Times New Roman"/>
          <w:sz w:val="24"/>
          <w:szCs w:val="24"/>
        </w:rPr>
        <w:t xml:space="preserve"> in </w:t>
      </w:r>
      <w:proofErr w:type="spellStart"/>
      <w:r w:rsidRPr="000B59EE">
        <w:rPr>
          <w:rFonts w:ascii="Times New Roman" w:hAnsi="Times New Roman"/>
          <w:sz w:val="24"/>
          <w:szCs w:val="24"/>
        </w:rPr>
        <w:t>health</w:t>
      </w:r>
      <w:proofErr w:type="spellEnd"/>
      <w:r w:rsidRPr="000B59EE">
        <w:rPr>
          <w:rFonts w:ascii="Times New Roman" w:hAnsi="Times New Roman"/>
          <w:sz w:val="24"/>
          <w:szCs w:val="24"/>
        </w:rPr>
        <w:t xml:space="preserve"> </w:t>
      </w:r>
      <w:proofErr w:type="spellStart"/>
      <w:r w:rsidRPr="000B59EE">
        <w:rPr>
          <w:rFonts w:ascii="Times New Roman" w:hAnsi="Times New Roman"/>
          <w:sz w:val="24"/>
          <w:szCs w:val="24"/>
        </w:rPr>
        <w:t>care</w:t>
      </w:r>
      <w:proofErr w:type="spellEnd"/>
      <w:r w:rsidRPr="000B59EE">
        <w:rPr>
          <w:rFonts w:ascii="Times New Roman" w:hAnsi="Times New Roman"/>
          <w:sz w:val="24"/>
          <w:szCs w:val="24"/>
        </w:rPr>
        <w:t xml:space="preserve"> </w:t>
      </w:r>
      <w:proofErr w:type="spellStart"/>
      <w:r w:rsidRPr="000B59EE">
        <w:rPr>
          <w:rFonts w:ascii="Times New Roman" w:hAnsi="Times New Roman"/>
          <w:sz w:val="24"/>
          <w:szCs w:val="24"/>
        </w:rPr>
        <w:t>services</w:t>
      </w:r>
      <w:proofErr w:type="spellEnd"/>
      <w:r w:rsidRPr="000B59EE">
        <w:rPr>
          <w:rFonts w:ascii="Times New Roman" w:hAnsi="Times New Roman"/>
          <w:sz w:val="24"/>
          <w:szCs w:val="24"/>
        </w:rPr>
        <w:t xml:space="preserve"> in </w:t>
      </w:r>
      <w:proofErr w:type="spellStart"/>
      <w:r w:rsidRPr="000B59EE">
        <w:rPr>
          <w:rFonts w:ascii="Times New Roman" w:hAnsi="Times New Roman"/>
          <w:sz w:val="24"/>
          <w:szCs w:val="24"/>
        </w:rPr>
        <w:t>case</w:t>
      </w:r>
      <w:proofErr w:type="spellEnd"/>
      <w:r w:rsidRPr="000B59EE">
        <w:rPr>
          <w:rFonts w:ascii="Times New Roman" w:hAnsi="Times New Roman"/>
          <w:sz w:val="24"/>
          <w:szCs w:val="24"/>
        </w:rPr>
        <w:t xml:space="preserve"> of </w:t>
      </w:r>
      <w:proofErr w:type="spellStart"/>
      <w:r w:rsidRPr="000B59EE">
        <w:rPr>
          <w:rFonts w:ascii="Times New Roman" w:hAnsi="Times New Roman"/>
          <w:sz w:val="24"/>
          <w:szCs w:val="24"/>
        </w:rPr>
        <w:t>medical</w:t>
      </w:r>
      <w:proofErr w:type="spellEnd"/>
      <w:r w:rsidRPr="000B59EE">
        <w:rPr>
          <w:rFonts w:ascii="Times New Roman" w:hAnsi="Times New Roman"/>
          <w:sz w:val="24"/>
          <w:szCs w:val="24"/>
        </w:rPr>
        <w:t xml:space="preserve"> </w:t>
      </w:r>
      <w:proofErr w:type="spellStart"/>
      <w:r w:rsidRPr="000B59EE">
        <w:rPr>
          <w:rFonts w:ascii="Times New Roman" w:hAnsi="Times New Roman"/>
          <w:sz w:val="24"/>
          <w:szCs w:val="24"/>
        </w:rPr>
        <w:t>interventions</w:t>
      </w:r>
      <w:proofErr w:type="spellEnd"/>
      <w:r w:rsidRPr="000B59EE">
        <w:rPr>
          <w:rFonts w:ascii="Times New Roman" w:hAnsi="Times New Roman"/>
          <w:sz w:val="24"/>
          <w:szCs w:val="24"/>
        </w:rPr>
        <w:t xml:space="preserve"> </w:t>
      </w:r>
      <w:proofErr w:type="spellStart"/>
      <w:r w:rsidRPr="000B59EE">
        <w:rPr>
          <w:rFonts w:ascii="Times New Roman" w:hAnsi="Times New Roman"/>
          <w:sz w:val="24"/>
          <w:szCs w:val="24"/>
        </w:rPr>
        <w:t>for</w:t>
      </w:r>
      <w:proofErr w:type="spellEnd"/>
      <w:r w:rsidRPr="000B59EE">
        <w:rPr>
          <w:rFonts w:ascii="Times New Roman" w:hAnsi="Times New Roman"/>
          <w:sz w:val="24"/>
          <w:szCs w:val="24"/>
        </w:rPr>
        <w:t xml:space="preserve"> </w:t>
      </w:r>
      <w:proofErr w:type="spellStart"/>
      <w:r w:rsidRPr="000B59EE">
        <w:rPr>
          <w:rFonts w:ascii="Times New Roman" w:hAnsi="Times New Roman"/>
          <w:sz w:val="24"/>
          <w:szCs w:val="24"/>
        </w:rPr>
        <w:t>emergency</w:t>
      </w:r>
      <w:proofErr w:type="spellEnd"/>
      <w:r w:rsidRPr="000B59EE">
        <w:rPr>
          <w:rFonts w:ascii="Times New Roman" w:hAnsi="Times New Roman"/>
          <w:sz w:val="24"/>
          <w:szCs w:val="24"/>
        </w:rPr>
        <w:t xml:space="preserve"> </w:t>
      </w:r>
      <w:proofErr w:type="spellStart"/>
      <w:r w:rsidRPr="000B59EE">
        <w:rPr>
          <w:rFonts w:ascii="Times New Roman" w:hAnsi="Times New Roman"/>
          <w:sz w:val="24"/>
          <w:szCs w:val="24"/>
        </w:rPr>
        <w:t>situations</w:t>
      </w:r>
      <w:proofErr w:type="spellEnd"/>
      <w:r w:rsidRPr="000B59EE">
        <w:rPr>
          <w:rFonts w:ascii="Times New Roman" w:hAnsi="Times New Roman"/>
          <w:sz w:val="24"/>
          <w:szCs w:val="24"/>
        </w:rPr>
        <w:t xml:space="preserve">- FA </w:t>
      </w:r>
      <w:proofErr w:type="spellStart"/>
      <w:r w:rsidRPr="000B59EE">
        <w:rPr>
          <w:rFonts w:ascii="Times New Roman" w:hAnsi="Times New Roman"/>
          <w:sz w:val="24"/>
          <w:szCs w:val="24"/>
        </w:rPr>
        <w:t>Phase</w:t>
      </w:r>
      <w:proofErr w:type="spellEnd"/>
      <w:r w:rsidRPr="000B59EE">
        <w:rPr>
          <w:rFonts w:ascii="Times New Roman" w:hAnsi="Times New Roman"/>
          <w:sz w:val="24"/>
          <w:szCs w:val="24"/>
        </w:rPr>
        <w:t xml:space="preserve">", </w:t>
      </w:r>
      <w:proofErr w:type="spellStart"/>
      <w:r w:rsidRPr="000B59EE">
        <w:rPr>
          <w:rFonts w:ascii="Times New Roman" w:hAnsi="Times New Roman"/>
          <w:sz w:val="24"/>
          <w:szCs w:val="24"/>
        </w:rPr>
        <w:t>acronim</w:t>
      </w:r>
      <w:proofErr w:type="spellEnd"/>
      <w:r w:rsidRPr="000B59EE">
        <w:rPr>
          <w:rFonts w:ascii="Times New Roman" w:hAnsi="Times New Roman"/>
          <w:sz w:val="24"/>
          <w:szCs w:val="24"/>
        </w:rPr>
        <w:t xml:space="preserve"> IPHEALTH – FA </w:t>
      </w:r>
      <w:proofErr w:type="spellStart"/>
      <w:r w:rsidRPr="000B59EE">
        <w:rPr>
          <w:rFonts w:ascii="Times New Roman" w:hAnsi="Times New Roman"/>
          <w:sz w:val="24"/>
          <w:szCs w:val="24"/>
        </w:rPr>
        <w:t>Phase</w:t>
      </w:r>
      <w:proofErr w:type="spellEnd"/>
      <w:r w:rsidRPr="000B59EE">
        <w:rPr>
          <w:rFonts w:ascii="Times New Roman" w:hAnsi="Times New Roman"/>
          <w:sz w:val="24"/>
          <w:szCs w:val="24"/>
        </w:rPr>
        <w:t xml:space="preserve">  elnevezésű projekt megvalósításához kapcsolódó „ROHU eszközbeszerzés II.” tárgyú közbeszerzési eljárást az </w:t>
      </w:r>
      <w:bookmarkStart w:id="4" w:name="_Hlk84169632"/>
      <w:bookmarkEnd w:id="3"/>
      <w:r w:rsidRPr="000B59EE">
        <w:rPr>
          <w:rFonts w:ascii="Times New Roman" w:hAnsi="Times New Roman"/>
          <w:sz w:val="24"/>
          <w:szCs w:val="24"/>
        </w:rPr>
        <w:t xml:space="preserve">1. részajánlat tekintetében </w:t>
      </w:r>
      <w:bookmarkEnd w:id="4"/>
      <w:r w:rsidRPr="000B59EE">
        <w:rPr>
          <w:rFonts w:ascii="Times New Roman" w:hAnsi="Times New Roman"/>
          <w:sz w:val="24"/>
          <w:szCs w:val="24"/>
        </w:rPr>
        <w:t xml:space="preserve">a Kbt. 75. § (1) bekezdés b) pontja alapján eredménytelennek </w:t>
      </w:r>
      <w:proofErr w:type="spellStart"/>
      <w:r w:rsidRPr="000B59EE">
        <w:rPr>
          <w:rFonts w:ascii="Times New Roman" w:hAnsi="Times New Roman"/>
          <w:sz w:val="24"/>
          <w:szCs w:val="24"/>
          <w:lang w:val="en-US"/>
        </w:rPr>
        <w:t>nyilvánítja</w:t>
      </w:r>
      <w:proofErr w:type="spellEnd"/>
      <w:r w:rsidRPr="000B59EE">
        <w:rPr>
          <w:rFonts w:ascii="Times New Roman" w:hAnsi="Times New Roman"/>
          <w:sz w:val="24"/>
          <w:szCs w:val="24"/>
          <w:lang w:val="en-US"/>
        </w:rPr>
        <w:t>,</w:t>
      </w:r>
      <w:r w:rsidRPr="000B59EE">
        <w:rPr>
          <w:rFonts w:ascii="Times New Roman" w:hAnsi="Times New Roman"/>
          <w:sz w:val="24"/>
          <w:szCs w:val="24"/>
        </w:rPr>
        <w:t xml:space="preserve"> tekintettel arra, hogy kizárólag érvénytelen ajánlatot nyújtottak be:</w:t>
      </w:r>
    </w:p>
    <w:p w14:paraId="3DFBE0D8" w14:textId="77777777" w:rsidR="0088164B" w:rsidRPr="000B59EE" w:rsidRDefault="0088164B" w:rsidP="0088164B">
      <w:pPr>
        <w:tabs>
          <w:tab w:val="left" w:pos="851"/>
          <w:tab w:val="right" w:pos="8222"/>
        </w:tabs>
        <w:autoSpaceDN w:val="0"/>
        <w:ind w:left="720"/>
        <w:jc w:val="both"/>
        <w:rPr>
          <w:rFonts w:ascii="Times New Roman" w:hAnsi="Times New Roman"/>
          <w:bCs/>
          <w:sz w:val="24"/>
          <w:szCs w:val="24"/>
          <w:lang w:val="en-US"/>
        </w:rPr>
      </w:pPr>
      <w:r w:rsidRPr="000B59EE">
        <w:rPr>
          <w:rFonts w:ascii="Times New Roman" w:hAnsi="Times New Roman"/>
          <w:bCs/>
          <w:sz w:val="24"/>
          <w:szCs w:val="24"/>
        </w:rPr>
        <w:t xml:space="preserve">- a SERCO Informatika Zrt. (Székhelye: 1037 Budapest, Bécsi út 314.) </w:t>
      </w:r>
      <w:bookmarkStart w:id="5" w:name="_Hlk84170526"/>
      <w:r w:rsidRPr="000B59EE">
        <w:rPr>
          <w:rFonts w:ascii="Times New Roman" w:hAnsi="Times New Roman"/>
          <w:bCs/>
          <w:sz w:val="24"/>
          <w:szCs w:val="24"/>
        </w:rPr>
        <w:t xml:space="preserve">1. részajánlat tekintetében tett ajánlata a </w:t>
      </w:r>
      <w:proofErr w:type="spellStart"/>
      <w:r w:rsidRPr="000B59EE">
        <w:rPr>
          <w:rFonts w:ascii="Times New Roman" w:hAnsi="Times New Roman"/>
          <w:bCs/>
          <w:sz w:val="24"/>
          <w:szCs w:val="24"/>
          <w:lang w:val="en-US"/>
        </w:rPr>
        <w:t>Kbt</w:t>
      </w:r>
      <w:proofErr w:type="spellEnd"/>
      <w:r w:rsidRPr="000B59EE">
        <w:rPr>
          <w:rFonts w:ascii="Times New Roman" w:hAnsi="Times New Roman"/>
          <w:bCs/>
          <w:sz w:val="24"/>
          <w:szCs w:val="24"/>
          <w:lang w:val="en-US"/>
        </w:rPr>
        <w:t xml:space="preserve">. 73. § (1) </w:t>
      </w:r>
      <w:proofErr w:type="spellStart"/>
      <w:r w:rsidRPr="000B59EE">
        <w:rPr>
          <w:rFonts w:ascii="Times New Roman" w:hAnsi="Times New Roman"/>
          <w:bCs/>
          <w:sz w:val="24"/>
          <w:szCs w:val="24"/>
          <w:lang w:val="en-US"/>
        </w:rPr>
        <w:t>bekezdés</w:t>
      </w:r>
      <w:proofErr w:type="spellEnd"/>
      <w:r w:rsidRPr="000B59EE">
        <w:rPr>
          <w:rFonts w:ascii="Times New Roman" w:hAnsi="Times New Roman"/>
          <w:bCs/>
          <w:sz w:val="24"/>
          <w:szCs w:val="24"/>
          <w:lang w:val="en-US"/>
        </w:rPr>
        <w:t xml:space="preserve"> e) </w:t>
      </w:r>
      <w:proofErr w:type="spellStart"/>
      <w:r w:rsidRPr="000B59EE">
        <w:rPr>
          <w:rFonts w:ascii="Times New Roman" w:hAnsi="Times New Roman"/>
          <w:bCs/>
          <w:sz w:val="24"/>
          <w:szCs w:val="24"/>
          <w:lang w:val="en-US"/>
        </w:rPr>
        <w:t>pontja</w:t>
      </w:r>
      <w:proofErr w:type="spellEnd"/>
      <w:r w:rsidRPr="000B59EE">
        <w:rPr>
          <w:rFonts w:ascii="Times New Roman" w:hAnsi="Times New Roman"/>
          <w:bCs/>
          <w:sz w:val="24"/>
          <w:szCs w:val="24"/>
          <w:lang w:val="en-US"/>
        </w:rPr>
        <w:t xml:space="preserve"> </w:t>
      </w:r>
      <w:proofErr w:type="spellStart"/>
      <w:r w:rsidRPr="000B59EE">
        <w:rPr>
          <w:rFonts w:ascii="Times New Roman" w:hAnsi="Times New Roman"/>
          <w:bCs/>
          <w:sz w:val="24"/>
          <w:szCs w:val="24"/>
          <w:lang w:val="en-US"/>
        </w:rPr>
        <w:t>és</w:t>
      </w:r>
      <w:proofErr w:type="spellEnd"/>
      <w:r w:rsidRPr="000B59EE">
        <w:rPr>
          <w:rFonts w:ascii="Times New Roman" w:hAnsi="Times New Roman"/>
          <w:bCs/>
          <w:sz w:val="24"/>
          <w:szCs w:val="24"/>
          <w:lang w:val="en-US"/>
        </w:rPr>
        <w:t xml:space="preserve"> (6) </w:t>
      </w:r>
      <w:proofErr w:type="spellStart"/>
      <w:r w:rsidRPr="000B59EE">
        <w:rPr>
          <w:rFonts w:ascii="Times New Roman" w:hAnsi="Times New Roman"/>
          <w:bCs/>
          <w:sz w:val="24"/>
          <w:szCs w:val="24"/>
          <w:lang w:val="en-US"/>
        </w:rPr>
        <w:t>bekezdés</w:t>
      </w:r>
      <w:proofErr w:type="spellEnd"/>
      <w:r w:rsidRPr="000B59EE">
        <w:rPr>
          <w:rFonts w:ascii="Times New Roman" w:hAnsi="Times New Roman"/>
          <w:bCs/>
          <w:sz w:val="24"/>
          <w:szCs w:val="24"/>
          <w:lang w:val="en-US"/>
        </w:rPr>
        <w:t xml:space="preserve"> b) </w:t>
      </w:r>
      <w:proofErr w:type="spellStart"/>
      <w:r w:rsidRPr="000B59EE">
        <w:rPr>
          <w:rFonts w:ascii="Times New Roman" w:hAnsi="Times New Roman"/>
          <w:bCs/>
          <w:sz w:val="24"/>
          <w:szCs w:val="24"/>
          <w:lang w:val="en-US"/>
        </w:rPr>
        <w:t>alapján</w:t>
      </w:r>
      <w:proofErr w:type="spellEnd"/>
      <w:r w:rsidRPr="000B59EE">
        <w:rPr>
          <w:rFonts w:ascii="Times New Roman" w:hAnsi="Times New Roman"/>
          <w:bCs/>
          <w:sz w:val="24"/>
          <w:szCs w:val="24"/>
          <w:lang w:val="en-US"/>
        </w:rPr>
        <w:t xml:space="preserve"> </w:t>
      </w:r>
      <w:proofErr w:type="spellStart"/>
      <w:r w:rsidRPr="000B59EE">
        <w:rPr>
          <w:rFonts w:ascii="Times New Roman" w:hAnsi="Times New Roman"/>
          <w:bCs/>
          <w:sz w:val="24"/>
          <w:szCs w:val="24"/>
          <w:lang w:val="en-US"/>
        </w:rPr>
        <w:t>érvénytelen</w:t>
      </w:r>
      <w:proofErr w:type="spellEnd"/>
      <w:r w:rsidRPr="000B59EE">
        <w:rPr>
          <w:rFonts w:ascii="Times New Roman" w:hAnsi="Times New Roman"/>
          <w:bCs/>
          <w:sz w:val="24"/>
          <w:szCs w:val="24"/>
          <w:lang w:val="en-US"/>
        </w:rPr>
        <w:t xml:space="preserve">, </w:t>
      </w:r>
      <w:bookmarkStart w:id="6" w:name="_Hlk84170243"/>
      <w:proofErr w:type="spellStart"/>
      <w:r w:rsidRPr="000B59EE">
        <w:rPr>
          <w:rFonts w:ascii="Times New Roman" w:hAnsi="Times New Roman"/>
          <w:bCs/>
          <w:sz w:val="24"/>
          <w:szCs w:val="24"/>
          <w:lang w:val="en-US"/>
        </w:rPr>
        <w:t>mert</w:t>
      </w:r>
      <w:proofErr w:type="spellEnd"/>
      <w:r w:rsidRPr="000B59EE">
        <w:rPr>
          <w:rFonts w:ascii="Times New Roman" w:hAnsi="Times New Roman"/>
          <w:bCs/>
          <w:sz w:val="24"/>
          <w:szCs w:val="24"/>
          <w:lang w:val="en-US"/>
        </w:rPr>
        <w:t xml:space="preserve"> </w:t>
      </w:r>
      <w:proofErr w:type="spellStart"/>
      <w:r w:rsidRPr="000B59EE">
        <w:rPr>
          <w:rFonts w:ascii="Times New Roman" w:hAnsi="Times New Roman"/>
          <w:bCs/>
          <w:sz w:val="24"/>
          <w:szCs w:val="24"/>
          <w:lang w:val="en-US"/>
        </w:rPr>
        <w:t>az</w:t>
      </w:r>
      <w:proofErr w:type="spellEnd"/>
      <w:r w:rsidRPr="000B59EE">
        <w:rPr>
          <w:rFonts w:ascii="Times New Roman" w:hAnsi="Times New Roman"/>
          <w:bCs/>
          <w:sz w:val="24"/>
          <w:szCs w:val="24"/>
          <w:lang w:val="en-US"/>
        </w:rPr>
        <w:t xml:space="preserve"> </w:t>
      </w:r>
      <w:proofErr w:type="spellStart"/>
      <w:r w:rsidRPr="000B59EE">
        <w:rPr>
          <w:rFonts w:ascii="Times New Roman" w:hAnsi="Times New Roman"/>
          <w:bCs/>
          <w:sz w:val="24"/>
          <w:szCs w:val="24"/>
          <w:lang w:val="en-US"/>
        </w:rPr>
        <w:t>ajánlattevő</w:t>
      </w:r>
      <w:proofErr w:type="spellEnd"/>
      <w:r w:rsidRPr="000B59EE">
        <w:rPr>
          <w:rFonts w:ascii="Times New Roman" w:hAnsi="Times New Roman"/>
          <w:bCs/>
          <w:sz w:val="24"/>
          <w:szCs w:val="24"/>
          <w:lang w:val="en-US"/>
        </w:rPr>
        <w:t xml:space="preserve"> </w:t>
      </w:r>
      <w:proofErr w:type="spellStart"/>
      <w:r w:rsidRPr="000B59EE">
        <w:rPr>
          <w:rFonts w:ascii="Times New Roman" w:hAnsi="Times New Roman"/>
          <w:bCs/>
          <w:sz w:val="24"/>
          <w:szCs w:val="24"/>
          <w:lang w:val="en-US"/>
        </w:rPr>
        <w:t>az</w:t>
      </w:r>
      <w:proofErr w:type="spellEnd"/>
      <w:r w:rsidRPr="000B59EE">
        <w:rPr>
          <w:rFonts w:ascii="Times New Roman" w:hAnsi="Times New Roman"/>
          <w:bCs/>
          <w:sz w:val="24"/>
          <w:szCs w:val="24"/>
          <w:lang w:val="en-US"/>
        </w:rPr>
        <w:t xml:space="preserve"> </w:t>
      </w:r>
      <w:proofErr w:type="spellStart"/>
      <w:r w:rsidRPr="000B59EE">
        <w:rPr>
          <w:rFonts w:ascii="Times New Roman" w:hAnsi="Times New Roman"/>
          <w:bCs/>
          <w:sz w:val="24"/>
          <w:szCs w:val="24"/>
          <w:lang w:val="en-US"/>
        </w:rPr>
        <w:t>ajánlati</w:t>
      </w:r>
      <w:proofErr w:type="spellEnd"/>
      <w:r w:rsidRPr="000B59EE">
        <w:rPr>
          <w:rFonts w:ascii="Times New Roman" w:hAnsi="Times New Roman"/>
          <w:bCs/>
          <w:sz w:val="24"/>
          <w:szCs w:val="24"/>
          <w:lang w:val="en-US"/>
        </w:rPr>
        <w:t xml:space="preserve"> </w:t>
      </w:r>
      <w:proofErr w:type="spellStart"/>
      <w:r w:rsidRPr="000B59EE">
        <w:rPr>
          <w:rFonts w:ascii="Times New Roman" w:hAnsi="Times New Roman"/>
          <w:bCs/>
          <w:sz w:val="24"/>
          <w:szCs w:val="24"/>
          <w:lang w:val="en-US"/>
        </w:rPr>
        <w:t>biztosítékot</w:t>
      </w:r>
      <w:proofErr w:type="spellEnd"/>
      <w:r w:rsidRPr="000B59EE">
        <w:rPr>
          <w:rFonts w:ascii="Times New Roman" w:hAnsi="Times New Roman"/>
          <w:bCs/>
          <w:sz w:val="24"/>
          <w:szCs w:val="24"/>
          <w:lang w:val="en-US"/>
        </w:rPr>
        <w:t xml:space="preserve"> </w:t>
      </w:r>
      <w:proofErr w:type="spellStart"/>
      <w:r w:rsidRPr="000B59EE">
        <w:rPr>
          <w:rFonts w:ascii="Times New Roman" w:hAnsi="Times New Roman"/>
          <w:bCs/>
          <w:sz w:val="24"/>
          <w:szCs w:val="24"/>
          <w:lang w:val="en-US"/>
        </w:rPr>
        <w:t>nem</w:t>
      </w:r>
      <w:proofErr w:type="spellEnd"/>
      <w:r w:rsidRPr="000B59EE">
        <w:rPr>
          <w:rFonts w:ascii="Times New Roman" w:hAnsi="Times New Roman"/>
          <w:bCs/>
          <w:sz w:val="24"/>
          <w:szCs w:val="24"/>
          <w:lang w:val="en-US"/>
        </w:rPr>
        <w:t xml:space="preserve"> </w:t>
      </w:r>
      <w:proofErr w:type="spellStart"/>
      <w:r w:rsidRPr="000B59EE">
        <w:rPr>
          <w:rFonts w:ascii="Times New Roman" w:hAnsi="Times New Roman"/>
          <w:bCs/>
          <w:sz w:val="24"/>
          <w:szCs w:val="24"/>
          <w:lang w:val="en-US"/>
        </w:rPr>
        <w:t>bocsátotta</w:t>
      </w:r>
      <w:proofErr w:type="spellEnd"/>
      <w:r w:rsidRPr="000B59EE">
        <w:rPr>
          <w:rFonts w:ascii="Times New Roman" w:hAnsi="Times New Roman"/>
          <w:bCs/>
          <w:sz w:val="24"/>
          <w:szCs w:val="24"/>
          <w:lang w:val="en-US"/>
        </w:rPr>
        <w:t xml:space="preserve"> </w:t>
      </w:r>
      <w:proofErr w:type="spellStart"/>
      <w:r w:rsidRPr="000B59EE">
        <w:rPr>
          <w:rFonts w:ascii="Times New Roman" w:hAnsi="Times New Roman"/>
          <w:bCs/>
          <w:sz w:val="24"/>
          <w:szCs w:val="24"/>
          <w:lang w:val="en-US"/>
        </w:rPr>
        <w:t>határidőre</w:t>
      </w:r>
      <w:proofErr w:type="spellEnd"/>
      <w:r w:rsidRPr="000B59EE">
        <w:rPr>
          <w:rFonts w:ascii="Times New Roman" w:hAnsi="Times New Roman"/>
          <w:bCs/>
          <w:sz w:val="24"/>
          <w:szCs w:val="24"/>
          <w:lang w:val="en-US"/>
        </w:rPr>
        <w:t xml:space="preserve"> </w:t>
      </w:r>
      <w:proofErr w:type="spellStart"/>
      <w:r w:rsidRPr="000B59EE">
        <w:rPr>
          <w:rFonts w:ascii="Times New Roman" w:hAnsi="Times New Roman"/>
          <w:bCs/>
          <w:sz w:val="24"/>
          <w:szCs w:val="24"/>
          <w:lang w:val="en-US"/>
        </w:rPr>
        <w:t>rendelkezésre</w:t>
      </w:r>
      <w:proofErr w:type="spellEnd"/>
      <w:r w:rsidRPr="000B59EE">
        <w:rPr>
          <w:rFonts w:ascii="Times New Roman" w:hAnsi="Times New Roman"/>
          <w:bCs/>
          <w:sz w:val="24"/>
          <w:szCs w:val="24"/>
          <w:lang w:val="en-US"/>
        </w:rPr>
        <w:t>,</w:t>
      </w:r>
      <w:bookmarkEnd w:id="6"/>
    </w:p>
    <w:bookmarkEnd w:id="5"/>
    <w:p w14:paraId="0CE5C153" w14:textId="02ED97CA" w:rsidR="0088164B" w:rsidRPr="00F84059" w:rsidRDefault="0088164B" w:rsidP="0088164B">
      <w:pPr>
        <w:suppressAutoHyphens/>
        <w:spacing w:after="0" w:line="240" w:lineRule="auto"/>
        <w:ind w:left="708"/>
        <w:jc w:val="both"/>
        <w:rPr>
          <w:rFonts w:ascii="Times New Roman" w:eastAsia="Times New Roman" w:hAnsi="Times New Roman"/>
          <w:sz w:val="24"/>
          <w:szCs w:val="24"/>
          <w:lang w:eastAsia="zh-CN"/>
        </w:rPr>
      </w:pPr>
      <w:r w:rsidRPr="000B59EE">
        <w:rPr>
          <w:rFonts w:ascii="Times New Roman" w:hAnsi="Times New Roman"/>
          <w:bCs/>
          <w:sz w:val="24"/>
          <w:szCs w:val="24"/>
          <w:lang w:val="en-US"/>
        </w:rPr>
        <w:t>-</w:t>
      </w:r>
      <w:r w:rsidRPr="000B59EE">
        <w:rPr>
          <w:rFonts w:ascii="Times New Roman" w:hAnsi="Times New Roman"/>
          <w:bCs/>
          <w:sz w:val="24"/>
          <w:szCs w:val="24"/>
        </w:rPr>
        <w:t xml:space="preserve"> a Diana Holding Kft. (Székhelye: 4031 Debrecen, Bartók Béla út 23.) 1. részajánlat tekintetében tett ajánlata a Kbt. 73. § (1) bekezdés e) pontja és (6) bekezdés b) alapján érvénytelen, mert az ajánlattevő az ajánlati biztosítékot nem bocsátotta határidőre rendelkezésre.</w:t>
      </w:r>
    </w:p>
    <w:p w14:paraId="65364439" w14:textId="77777777" w:rsidR="0088164B" w:rsidRPr="0053099D" w:rsidRDefault="0088164B" w:rsidP="0088164B">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202</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szeptember 28.</w:t>
      </w:r>
    </w:p>
    <w:p w14:paraId="6DE42BF3" w14:textId="77777777" w:rsidR="0088164B" w:rsidRDefault="0088164B" w:rsidP="0088164B">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65770309" w14:textId="77777777" w:rsidR="0088164B" w:rsidRDefault="0088164B" w:rsidP="0088164B">
      <w:pPr>
        <w:suppressAutoHyphens/>
        <w:spacing w:after="0" w:line="240" w:lineRule="auto"/>
        <w:jc w:val="both"/>
        <w:rPr>
          <w:rFonts w:ascii="Times New Roman" w:eastAsia="Times New Roman" w:hAnsi="Times New Roman"/>
          <w:sz w:val="24"/>
          <w:szCs w:val="24"/>
          <w:lang w:eastAsia="zh-CN"/>
        </w:rPr>
      </w:pPr>
    </w:p>
    <w:p w14:paraId="21BC508E" w14:textId="77777777" w:rsidR="0088164B" w:rsidRPr="0053099D" w:rsidRDefault="0088164B" w:rsidP="0088164B">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igen, 0 nem, 0 tartózkodás mellett az alábbi határozatot hozta:</w:t>
      </w:r>
    </w:p>
    <w:p w14:paraId="506B1AB9" w14:textId="77777777" w:rsidR="0088164B" w:rsidRPr="0053099D" w:rsidRDefault="0088164B" w:rsidP="0088164B">
      <w:pPr>
        <w:suppressAutoHyphens/>
        <w:spacing w:after="0" w:line="240" w:lineRule="auto"/>
        <w:jc w:val="both"/>
        <w:rPr>
          <w:rFonts w:ascii="Times New Roman" w:eastAsia="Times New Roman" w:hAnsi="Times New Roman"/>
          <w:b/>
          <w:sz w:val="24"/>
          <w:szCs w:val="24"/>
          <w:u w:val="single"/>
          <w:lang w:eastAsia="zh-CN"/>
        </w:rPr>
      </w:pPr>
    </w:p>
    <w:p w14:paraId="37ECFB75" w14:textId="24061772" w:rsidR="0088164B" w:rsidRPr="0053099D" w:rsidRDefault="00D0248F" w:rsidP="0088164B">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61</w:t>
      </w:r>
      <w:r w:rsidR="0088164B" w:rsidRPr="0053099D">
        <w:rPr>
          <w:rFonts w:ascii="Times New Roman" w:eastAsia="Times New Roman" w:hAnsi="Times New Roman"/>
          <w:b/>
          <w:sz w:val="24"/>
          <w:szCs w:val="24"/>
          <w:u w:val="single"/>
          <w:lang w:eastAsia="zh-CN"/>
        </w:rPr>
        <w:t>/202</w:t>
      </w:r>
      <w:r w:rsidR="0088164B">
        <w:rPr>
          <w:rFonts w:ascii="Times New Roman" w:eastAsia="Times New Roman" w:hAnsi="Times New Roman"/>
          <w:b/>
          <w:sz w:val="24"/>
          <w:szCs w:val="24"/>
          <w:u w:val="single"/>
          <w:lang w:eastAsia="zh-CN"/>
        </w:rPr>
        <w:t>3</w:t>
      </w:r>
      <w:r w:rsidR="0088164B" w:rsidRPr="0053099D">
        <w:rPr>
          <w:rFonts w:ascii="Times New Roman" w:eastAsia="Times New Roman" w:hAnsi="Times New Roman"/>
          <w:b/>
          <w:sz w:val="24"/>
          <w:szCs w:val="24"/>
          <w:u w:val="single"/>
          <w:lang w:eastAsia="zh-CN"/>
        </w:rPr>
        <w:t>. (</w:t>
      </w:r>
      <w:r w:rsidR="0088164B">
        <w:rPr>
          <w:rFonts w:ascii="Times New Roman" w:eastAsia="Times New Roman" w:hAnsi="Times New Roman"/>
          <w:b/>
          <w:sz w:val="24"/>
          <w:szCs w:val="24"/>
          <w:u w:val="single"/>
          <w:lang w:eastAsia="zh-CN"/>
        </w:rPr>
        <w:t>IX</w:t>
      </w:r>
      <w:r w:rsidR="0088164B" w:rsidRPr="0053099D">
        <w:rPr>
          <w:rFonts w:ascii="Times New Roman" w:eastAsia="Times New Roman" w:hAnsi="Times New Roman"/>
          <w:b/>
          <w:sz w:val="24"/>
          <w:szCs w:val="24"/>
          <w:u w:val="single"/>
          <w:lang w:eastAsia="zh-CN"/>
        </w:rPr>
        <w:t xml:space="preserve">. </w:t>
      </w:r>
      <w:r w:rsidR="0088164B">
        <w:rPr>
          <w:rFonts w:ascii="Times New Roman" w:eastAsia="Times New Roman" w:hAnsi="Times New Roman"/>
          <w:b/>
          <w:sz w:val="24"/>
          <w:szCs w:val="24"/>
          <w:u w:val="single"/>
          <w:lang w:eastAsia="zh-CN"/>
        </w:rPr>
        <w:t>26</w:t>
      </w:r>
      <w:r w:rsidR="0088164B" w:rsidRPr="0053099D">
        <w:rPr>
          <w:rFonts w:ascii="Times New Roman" w:eastAsia="Times New Roman" w:hAnsi="Times New Roman"/>
          <w:b/>
          <w:sz w:val="24"/>
          <w:szCs w:val="24"/>
          <w:u w:val="single"/>
          <w:lang w:eastAsia="zh-CN"/>
        </w:rPr>
        <w:t xml:space="preserve">.) </w:t>
      </w:r>
      <w:r w:rsidR="0088164B">
        <w:rPr>
          <w:rFonts w:ascii="Times New Roman" w:eastAsia="Times New Roman" w:hAnsi="Times New Roman"/>
          <w:b/>
          <w:sz w:val="24"/>
          <w:szCs w:val="24"/>
          <w:u w:val="single"/>
          <w:lang w:eastAsia="zh-CN"/>
        </w:rPr>
        <w:t>Pénzügyi</w:t>
      </w:r>
      <w:r w:rsidR="0088164B" w:rsidRPr="0053099D">
        <w:rPr>
          <w:rFonts w:ascii="Times New Roman" w:eastAsia="Times New Roman" w:hAnsi="Times New Roman"/>
          <w:b/>
          <w:sz w:val="24"/>
          <w:szCs w:val="24"/>
          <w:u w:val="single"/>
          <w:lang w:eastAsia="zh-CN"/>
        </w:rPr>
        <w:t xml:space="preserve"> Bizottsági Határozat</w:t>
      </w:r>
    </w:p>
    <w:p w14:paraId="19777F96" w14:textId="77777777" w:rsidR="0088164B" w:rsidRDefault="0088164B" w:rsidP="0088164B">
      <w:pPr>
        <w:suppressAutoHyphens/>
        <w:spacing w:after="0" w:line="240" w:lineRule="auto"/>
        <w:ind w:left="708"/>
        <w:jc w:val="both"/>
        <w:rPr>
          <w:rFonts w:ascii="Times New Roman" w:hAnsi="Times New Roman"/>
          <w:sz w:val="24"/>
          <w:szCs w:val="24"/>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az alábbi határozat elfogadását javasolja a Képviselő-testületnek:</w:t>
      </w:r>
      <w:r w:rsidRPr="005E6433">
        <w:rPr>
          <w:rFonts w:ascii="Times New Roman" w:hAnsi="Times New Roman"/>
          <w:sz w:val="24"/>
          <w:szCs w:val="24"/>
        </w:rPr>
        <w:t xml:space="preserve"> </w:t>
      </w:r>
    </w:p>
    <w:p w14:paraId="18666D4B" w14:textId="41B49A5B" w:rsidR="0088164B" w:rsidRPr="00F84059" w:rsidRDefault="00102403" w:rsidP="0088164B">
      <w:pPr>
        <w:suppressAutoHyphens/>
        <w:spacing w:after="0" w:line="240" w:lineRule="auto"/>
        <w:ind w:left="708"/>
        <w:jc w:val="both"/>
        <w:rPr>
          <w:rFonts w:ascii="Times New Roman" w:eastAsia="Times New Roman" w:hAnsi="Times New Roman"/>
          <w:sz w:val="24"/>
          <w:szCs w:val="24"/>
          <w:lang w:eastAsia="zh-CN"/>
        </w:rPr>
      </w:pPr>
      <w:proofErr w:type="spellStart"/>
      <w:r w:rsidRPr="00E36D15">
        <w:rPr>
          <w:rFonts w:ascii="Times New Roman" w:hAnsi="Times New Roman"/>
          <w:bCs/>
          <w:sz w:val="26"/>
          <w:szCs w:val="26"/>
          <w:lang w:val="en-US"/>
        </w:rPr>
        <w:t>Berettyóújfalu</w:t>
      </w:r>
      <w:proofErr w:type="spellEnd"/>
      <w:r w:rsidRPr="00E36D15">
        <w:rPr>
          <w:rFonts w:ascii="Times New Roman" w:hAnsi="Times New Roman"/>
          <w:bCs/>
          <w:sz w:val="26"/>
          <w:szCs w:val="26"/>
          <w:lang w:val="en-US"/>
        </w:rPr>
        <w:t xml:space="preserve"> </w:t>
      </w:r>
      <w:proofErr w:type="spellStart"/>
      <w:r w:rsidRPr="00E36D15">
        <w:rPr>
          <w:rFonts w:ascii="Times New Roman" w:hAnsi="Times New Roman"/>
          <w:bCs/>
          <w:sz w:val="26"/>
          <w:szCs w:val="26"/>
          <w:lang w:val="en-US"/>
        </w:rPr>
        <w:t>Város</w:t>
      </w:r>
      <w:proofErr w:type="spellEnd"/>
      <w:r w:rsidRPr="00E36D15">
        <w:rPr>
          <w:rFonts w:ascii="Times New Roman" w:hAnsi="Times New Roman"/>
          <w:bCs/>
          <w:sz w:val="26"/>
          <w:szCs w:val="26"/>
          <w:lang w:val="en-US"/>
        </w:rPr>
        <w:t xml:space="preserve"> </w:t>
      </w:r>
      <w:proofErr w:type="spellStart"/>
      <w:r w:rsidRPr="00E36D15">
        <w:rPr>
          <w:rFonts w:ascii="Times New Roman" w:hAnsi="Times New Roman"/>
          <w:bCs/>
          <w:sz w:val="26"/>
          <w:szCs w:val="26"/>
          <w:lang w:val="en-US"/>
        </w:rPr>
        <w:t>Önkormányzata</w:t>
      </w:r>
      <w:proofErr w:type="spellEnd"/>
      <w:r w:rsidRPr="00E36D15">
        <w:rPr>
          <w:rFonts w:ascii="Times New Roman" w:hAnsi="Times New Roman"/>
          <w:bCs/>
          <w:sz w:val="26"/>
          <w:szCs w:val="26"/>
          <w:lang w:val="en-US"/>
        </w:rPr>
        <w:t xml:space="preserve"> </w:t>
      </w:r>
      <w:proofErr w:type="spellStart"/>
      <w:r w:rsidRPr="00E36D15">
        <w:rPr>
          <w:rFonts w:ascii="Times New Roman" w:hAnsi="Times New Roman"/>
          <w:bCs/>
          <w:sz w:val="26"/>
          <w:szCs w:val="26"/>
          <w:lang w:val="en-US"/>
        </w:rPr>
        <w:t>Képviselő-testülete</w:t>
      </w:r>
      <w:proofErr w:type="spellEnd"/>
      <w:r w:rsidRPr="00E36D15">
        <w:rPr>
          <w:rFonts w:ascii="Times New Roman" w:hAnsi="Times New Roman"/>
          <w:bCs/>
          <w:sz w:val="26"/>
          <w:szCs w:val="26"/>
          <w:lang w:val="en-US"/>
        </w:rPr>
        <w:t xml:space="preserve"> a ROHU449 </w:t>
      </w:r>
      <w:proofErr w:type="spellStart"/>
      <w:r w:rsidRPr="00E36D15">
        <w:rPr>
          <w:rFonts w:ascii="Times New Roman" w:hAnsi="Times New Roman"/>
          <w:bCs/>
          <w:sz w:val="26"/>
          <w:szCs w:val="26"/>
          <w:lang w:val="en-US"/>
        </w:rPr>
        <w:t>azonosítószámú</w:t>
      </w:r>
      <w:proofErr w:type="spellEnd"/>
      <w:r w:rsidRPr="00E36D15">
        <w:rPr>
          <w:rFonts w:ascii="Times New Roman" w:hAnsi="Times New Roman"/>
          <w:bCs/>
          <w:sz w:val="26"/>
          <w:szCs w:val="26"/>
          <w:lang w:val="en-US"/>
        </w:rPr>
        <w:t xml:space="preserve"> "Integrated project for sustainable development in the mountain area of Bihor Country, improvement of access and development in health care services in case of medical interventions for emergency situations- FA Phase", </w:t>
      </w:r>
      <w:proofErr w:type="spellStart"/>
      <w:r w:rsidRPr="00E36D15">
        <w:rPr>
          <w:rFonts w:ascii="Times New Roman" w:hAnsi="Times New Roman"/>
          <w:bCs/>
          <w:sz w:val="26"/>
          <w:szCs w:val="26"/>
          <w:lang w:val="en-US"/>
        </w:rPr>
        <w:t>acronim</w:t>
      </w:r>
      <w:proofErr w:type="spellEnd"/>
      <w:r w:rsidRPr="00E36D15">
        <w:rPr>
          <w:rFonts w:ascii="Times New Roman" w:hAnsi="Times New Roman"/>
          <w:bCs/>
          <w:sz w:val="26"/>
          <w:szCs w:val="26"/>
          <w:lang w:val="en-US"/>
        </w:rPr>
        <w:t xml:space="preserve"> IPHEALTH – FA Phase  </w:t>
      </w:r>
      <w:proofErr w:type="spellStart"/>
      <w:r w:rsidRPr="00E36D15">
        <w:rPr>
          <w:rFonts w:ascii="Times New Roman" w:hAnsi="Times New Roman"/>
          <w:bCs/>
          <w:sz w:val="26"/>
          <w:szCs w:val="26"/>
          <w:lang w:val="en-US"/>
        </w:rPr>
        <w:t>elnevezésű</w:t>
      </w:r>
      <w:proofErr w:type="spellEnd"/>
      <w:r w:rsidRPr="00E36D15">
        <w:rPr>
          <w:rFonts w:ascii="Times New Roman" w:hAnsi="Times New Roman"/>
          <w:bCs/>
          <w:sz w:val="26"/>
          <w:szCs w:val="26"/>
          <w:lang w:val="en-US"/>
        </w:rPr>
        <w:t xml:space="preserve"> </w:t>
      </w:r>
      <w:proofErr w:type="spellStart"/>
      <w:r w:rsidRPr="00E36D15">
        <w:rPr>
          <w:rFonts w:ascii="Times New Roman" w:hAnsi="Times New Roman"/>
          <w:bCs/>
          <w:sz w:val="26"/>
          <w:szCs w:val="26"/>
          <w:lang w:val="en-US"/>
        </w:rPr>
        <w:t>projekt</w:t>
      </w:r>
      <w:proofErr w:type="spellEnd"/>
      <w:r w:rsidRPr="00E36D15">
        <w:rPr>
          <w:rFonts w:ascii="Times New Roman" w:hAnsi="Times New Roman"/>
          <w:bCs/>
          <w:sz w:val="26"/>
          <w:szCs w:val="26"/>
          <w:lang w:val="en-US"/>
        </w:rPr>
        <w:t xml:space="preserve"> </w:t>
      </w:r>
      <w:proofErr w:type="spellStart"/>
      <w:r w:rsidRPr="00E36D15">
        <w:rPr>
          <w:rFonts w:ascii="Times New Roman" w:hAnsi="Times New Roman"/>
          <w:bCs/>
          <w:sz w:val="26"/>
          <w:szCs w:val="26"/>
          <w:lang w:val="en-US"/>
        </w:rPr>
        <w:t>megvalósításához</w:t>
      </w:r>
      <w:proofErr w:type="spellEnd"/>
      <w:r w:rsidRPr="00E36D15">
        <w:rPr>
          <w:rFonts w:ascii="Times New Roman" w:hAnsi="Times New Roman"/>
          <w:bCs/>
          <w:sz w:val="26"/>
          <w:szCs w:val="26"/>
          <w:lang w:val="en-US"/>
        </w:rPr>
        <w:t xml:space="preserve"> </w:t>
      </w:r>
      <w:proofErr w:type="spellStart"/>
      <w:r w:rsidRPr="00E36D15">
        <w:rPr>
          <w:rFonts w:ascii="Times New Roman" w:hAnsi="Times New Roman"/>
          <w:bCs/>
          <w:sz w:val="26"/>
          <w:szCs w:val="26"/>
          <w:lang w:val="en-US"/>
        </w:rPr>
        <w:t>kapcsolódó</w:t>
      </w:r>
      <w:proofErr w:type="spellEnd"/>
      <w:r w:rsidRPr="00E36D15">
        <w:rPr>
          <w:rFonts w:ascii="Times New Roman" w:hAnsi="Times New Roman"/>
          <w:bCs/>
          <w:sz w:val="26"/>
          <w:szCs w:val="26"/>
          <w:lang w:val="en-US"/>
        </w:rPr>
        <w:t xml:space="preserve"> „ROHU </w:t>
      </w:r>
      <w:proofErr w:type="spellStart"/>
      <w:r w:rsidRPr="00E36D15">
        <w:rPr>
          <w:rFonts w:ascii="Times New Roman" w:hAnsi="Times New Roman"/>
          <w:bCs/>
          <w:sz w:val="26"/>
          <w:szCs w:val="26"/>
          <w:lang w:val="en-US"/>
        </w:rPr>
        <w:t>eszközbeszerzés</w:t>
      </w:r>
      <w:proofErr w:type="spellEnd"/>
      <w:r w:rsidRPr="00E36D15">
        <w:rPr>
          <w:rFonts w:ascii="Times New Roman" w:hAnsi="Times New Roman"/>
          <w:bCs/>
          <w:sz w:val="26"/>
          <w:szCs w:val="26"/>
          <w:lang w:val="en-US"/>
        </w:rPr>
        <w:t xml:space="preserve"> II.</w:t>
      </w:r>
      <w:r>
        <w:rPr>
          <w:rFonts w:ascii="Times New Roman" w:hAnsi="Times New Roman"/>
          <w:bCs/>
          <w:sz w:val="26"/>
          <w:szCs w:val="26"/>
          <w:lang w:val="en-US"/>
        </w:rPr>
        <w:t xml:space="preserve">- </w:t>
      </w:r>
      <w:proofErr w:type="spellStart"/>
      <w:r>
        <w:rPr>
          <w:rFonts w:ascii="Times New Roman" w:hAnsi="Times New Roman"/>
          <w:bCs/>
          <w:sz w:val="26"/>
          <w:szCs w:val="26"/>
          <w:lang w:val="en-US"/>
        </w:rPr>
        <w:t>Informatikai</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eszközök</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beszerzése</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megismételt</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eljárás</w:t>
      </w:r>
      <w:proofErr w:type="spellEnd"/>
      <w:r>
        <w:rPr>
          <w:rFonts w:ascii="Times New Roman" w:hAnsi="Times New Roman"/>
          <w:bCs/>
          <w:sz w:val="26"/>
          <w:szCs w:val="26"/>
          <w:lang w:val="en-US"/>
        </w:rPr>
        <w:t>)</w:t>
      </w:r>
      <w:r w:rsidRPr="00E36D15">
        <w:rPr>
          <w:rFonts w:ascii="Times New Roman" w:hAnsi="Times New Roman"/>
          <w:bCs/>
          <w:sz w:val="26"/>
          <w:szCs w:val="26"/>
          <w:lang w:val="en-US"/>
        </w:rPr>
        <w:t xml:space="preserve">” </w:t>
      </w:r>
      <w:proofErr w:type="spellStart"/>
      <w:r w:rsidRPr="00E36D15">
        <w:rPr>
          <w:rFonts w:ascii="Times New Roman" w:hAnsi="Times New Roman"/>
          <w:bCs/>
          <w:sz w:val="26"/>
          <w:szCs w:val="26"/>
          <w:lang w:val="en-US"/>
        </w:rPr>
        <w:t>tárgy</w:t>
      </w:r>
      <w:r>
        <w:rPr>
          <w:rFonts w:ascii="Times New Roman" w:hAnsi="Times New Roman"/>
          <w:bCs/>
          <w:sz w:val="26"/>
          <w:szCs w:val="26"/>
          <w:lang w:val="en-US"/>
        </w:rPr>
        <w:t>ában</w:t>
      </w:r>
      <w:proofErr w:type="spellEnd"/>
      <w:r>
        <w:rPr>
          <w:rFonts w:ascii="Times New Roman" w:hAnsi="Times New Roman"/>
          <w:bCs/>
          <w:sz w:val="26"/>
          <w:szCs w:val="26"/>
          <w:lang w:val="en-US"/>
        </w:rPr>
        <w:t xml:space="preserve"> </w:t>
      </w:r>
      <w:proofErr w:type="spellStart"/>
      <w:r w:rsidRPr="00E36D15">
        <w:rPr>
          <w:rFonts w:ascii="Times New Roman" w:hAnsi="Times New Roman"/>
          <w:bCs/>
          <w:sz w:val="26"/>
          <w:szCs w:val="26"/>
          <w:lang w:val="en-US"/>
        </w:rPr>
        <w:t>közbeszerzési</w:t>
      </w:r>
      <w:proofErr w:type="spellEnd"/>
      <w:r w:rsidRPr="00E36D15">
        <w:rPr>
          <w:rFonts w:ascii="Times New Roman" w:hAnsi="Times New Roman"/>
          <w:bCs/>
          <w:sz w:val="26"/>
          <w:szCs w:val="26"/>
          <w:lang w:val="en-US"/>
        </w:rPr>
        <w:t xml:space="preserve"> </w:t>
      </w:r>
      <w:proofErr w:type="spellStart"/>
      <w:r w:rsidRPr="00E36D15">
        <w:rPr>
          <w:rFonts w:ascii="Times New Roman" w:hAnsi="Times New Roman"/>
          <w:bCs/>
          <w:sz w:val="26"/>
          <w:szCs w:val="26"/>
          <w:lang w:val="en-US"/>
        </w:rPr>
        <w:t>eljárást</w:t>
      </w:r>
      <w:proofErr w:type="spellEnd"/>
      <w:r w:rsidRPr="00E36D15">
        <w:rPr>
          <w:rFonts w:ascii="Times New Roman" w:hAnsi="Times New Roman"/>
          <w:bCs/>
          <w:sz w:val="26"/>
          <w:szCs w:val="26"/>
          <w:lang w:val="en-US"/>
        </w:rPr>
        <w:t xml:space="preserve"> </w:t>
      </w:r>
      <w:proofErr w:type="spellStart"/>
      <w:r w:rsidRPr="00E36D15">
        <w:rPr>
          <w:rFonts w:ascii="Times New Roman" w:hAnsi="Times New Roman"/>
          <w:bCs/>
          <w:sz w:val="26"/>
          <w:szCs w:val="26"/>
          <w:lang w:val="en-US"/>
        </w:rPr>
        <w:t>indít</w:t>
      </w:r>
      <w:proofErr w:type="spellEnd"/>
      <w:r w:rsidRPr="00E36D15">
        <w:rPr>
          <w:rFonts w:ascii="Times New Roman" w:hAnsi="Times New Roman"/>
          <w:bCs/>
          <w:sz w:val="26"/>
          <w:szCs w:val="26"/>
          <w:lang w:val="en-US"/>
        </w:rPr>
        <w:t xml:space="preserve">, </w:t>
      </w:r>
      <w:proofErr w:type="spellStart"/>
      <w:r w:rsidRPr="00E36D15">
        <w:rPr>
          <w:rFonts w:ascii="Times New Roman" w:hAnsi="Times New Roman"/>
          <w:bCs/>
          <w:sz w:val="26"/>
          <w:szCs w:val="26"/>
          <w:lang w:val="en-US"/>
        </w:rPr>
        <w:t>és</w:t>
      </w:r>
      <w:proofErr w:type="spellEnd"/>
      <w:r w:rsidRPr="00E36D15">
        <w:rPr>
          <w:rFonts w:ascii="Times New Roman" w:hAnsi="Times New Roman"/>
          <w:bCs/>
          <w:sz w:val="26"/>
          <w:szCs w:val="26"/>
          <w:lang w:val="en-US"/>
        </w:rPr>
        <w:t xml:space="preserve"> </w:t>
      </w:r>
      <w:proofErr w:type="spellStart"/>
      <w:r w:rsidRPr="00E36D15">
        <w:rPr>
          <w:rFonts w:ascii="Times New Roman" w:hAnsi="Times New Roman"/>
          <w:bCs/>
          <w:sz w:val="26"/>
          <w:szCs w:val="26"/>
          <w:lang w:val="en-US"/>
        </w:rPr>
        <w:t>az</w:t>
      </w:r>
      <w:proofErr w:type="spellEnd"/>
      <w:r w:rsidRPr="00E36D15">
        <w:rPr>
          <w:rFonts w:ascii="Times New Roman" w:hAnsi="Times New Roman"/>
          <w:bCs/>
          <w:sz w:val="26"/>
          <w:szCs w:val="26"/>
          <w:lang w:val="en-US"/>
        </w:rPr>
        <w:t xml:space="preserve"> </w:t>
      </w:r>
      <w:proofErr w:type="spellStart"/>
      <w:r w:rsidRPr="00E36D15">
        <w:rPr>
          <w:rFonts w:ascii="Times New Roman" w:hAnsi="Times New Roman"/>
          <w:bCs/>
          <w:sz w:val="26"/>
          <w:szCs w:val="26"/>
          <w:lang w:val="en-US"/>
        </w:rPr>
        <w:t>elj</w:t>
      </w:r>
      <w:r>
        <w:rPr>
          <w:rFonts w:ascii="Times New Roman" w:hAnsi="Times New Roman"/>
          <w:bCs/>
          <w:sz w:val="26"/>
          <w:szCs w:val="26"/>
          <w:lang w:val="en-US"/>
        </w:rPr>
        <w:t>árást</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megindító</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felhívást</w:t>
      </w:r>
      <w:proofErr w:type="spellEnd"/>
      <w:r>
        <w:rPr>
          <w:rFonts w:ascii="Times New Roman" w:hAnsi="Times New Roman"/>
          <w:bCs/>
          <w:sz w:val="26"/>
          <w:szCs w:val="26"/>
          <w:lang w:val="en-US"/>
        </w:rPr>
        <w:t xml:space="preserve"> a </w:t>
      </w:r>
      <w:proofErr w:type="spellStart"/>
      <w:r>
        <w:rPr>
          <w:rFonts w:ascii="Times New Roman" w:hAnsi="Times New Roman"/>
          <w:bCs/>
          <w:sz w:val="26"/>
          <w:szCs w:val="26"/>
          <w:lang w:val="en-US"/>
        </w:rPr>
        <w:t>határozati</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javaslatban</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foglaltak</w:t>
      </w:r>
      <w:proofErr w:type="spellEnd"/>
      <w:r w:rsidRPr="00E36D15">
        <w:rPr>
          <w:rFonts w:ascii="Times New Roman" w:hAnsi="Times New Roman"/>
          <w:bCs/>
          <w:sz w:val="26"/>
          <w:szCs w:val="26"/>
          <w:lang w:val="en-US"/>
        </w:rPr>
        <w:t xml:space="preserve"> </w:t>
      </w:r>
      <w:proofErr w:type="spellStart"/>
      <w:r w:rsidRPr="00E36D15">
        <w:rPr>
          <w:rFonts w:ascii="Times New Roman" w:hAnsi="Times New Roman"/>
          <w:bCs/>
          <w:sz w:val="26"/>
          <w:szCs w:val="26"/>
          <w:lang w:val="en-US"/>
        </w:rPr>
        <w:t>szerint</w:t>
      </w:r>
      <w:proofErr w:type="spellEnd"/>
      <w:r w:rsidRPr="00E36D15">
        <w:rPr>
          <w:rFonts w:ascii="Times New Roman" w:hAnsi="Times New Roman"/>
          <w:bCs/>
          <w:sz w:val="26"/>
          <w:szCs w:val="26"/>
          <w:lang w:val="en-US"/>
        </w:rPr>
        <w:t xml:space="preserve"> </w:t>
      </w:r>
      <w:proofErr w:type="spellStart"/>
      <w:r w:rsidRPr="00E36D15">
        <w:rPr>
          <w:rFonts w:ascii="Times New Roman" w:hAnsi="Times New Roman"/>
          <w:bCs/>
          <w:sz w:val="26"/>
          <w:szCs w:val="26"/>
          <w:lang w:val="en-US"/>
        </w:rPr>
        <w:t>elfogadja</w:t>
      </w:r>
      <w:proofErr w:type="spellEnd"/>
      <w:r w:rsidRPr="00E36D15">
        <w:rPr>
          <w:rFonts w:ascii="Times New Roman" w:hAnsi="Times New Roman"/>
          <w:bCs/>
          <w:sz w:val="26"/>
          <w:szCs w:val="26"/>
          <w:lang w:val="en-US"/>
        </w:rPr>
        <w:t>.</w:t>
      </w:r>
    </w:p>
    <w:p w14:paraId="2C7B9AE2" w14:textId="77777777" w:rsidR="0088164B" w:rsidRPr="0053099D" w:rsidRDefault="0088164B" w:rsidP="0088164B">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202</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szeptember 28.</w:t>
      </w:r>
    </w:p>
    <w:p w14:paraId="2587442F" w14:textId="1CF19244" w:rsidR="0088164B" w:rsidRPr="002E1AB1" w:rsidRDefault="0088164B" w:rsidP="0088164B">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77F49EFA" w14:textId="7E83C830" w:rsidR="00E00060" w:rsidRDefault="00E00060" w:rsidP="00A70A0F">
      <w:pPr>
        <w:suppressAutoHyphens/>
        <w:spacing w:after="0" w:line="240" w:lineRule="auto"/>
        <w:jc w:val="both"/>
        <w:rPr>
          <w:rFonts w:ascii="Times New Roman" w:eastAsia="Times New Roman" w:hAnsi="Times New Roman"/>
          <w:sz w:val="24"/>
          <w:szCs w:val="24"/>
          <w:lang w:eastAsia="zh-CN"/>
        </w:rPr>
      </w:pPr>
    </w:p>
    <w:p w14:paraId="20A3E4E2" w14:textId="716E35F8" w:rsidR="00E00060" w:rsidRPr="00DA060B" w:rsidRDefault="00DA060B"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lastRenderedPageBreak/>
        <w:t>6. Napirend:</w:t>
      </w:r>
      <w:r>
        <w:rPr>
          <w:rFonts w:ascii="Times New Roman" w:eastAsia="Times New Roman" w:hAnsi="Times New Roman"/>
          <w:sz w:val="24"/>
          <w:szCs w:val="24"/>
          <w:lang w:eastAsia="zh-CN"/>
        </w:rPr>
        <w:t xml:space="preserve"> </w:t>
      </w:r>
      <w:r w:rsidRPr="00613831">
        <w:rPr>
          <w:rFonts w:ascii="Times New Roman" w:eastAsia="Lucida Sans Unicode" w:hAnsi="Times New Roman" w:cs="Mangal"/>
          <w:kern w:val="2"/>
          <w:sz w:val="24"/>
          <w:szCs w:val="24"/>
          <w:lang w:eastAsia="hi-IN" w:bidi="hi-IN"/>
        </w:rPr>
        <w:t>Előterjesztés INTERREG VI-A ROMÁNIA-MAGYARORSZÁG PROGRAM ISO 6.3 alprogram keretében történő támogatási kérelem benyújtásáról</w:t>
      </w:r>
    </w:p>
    <w:p w14:paraId="20C96E1D" w14:textId="6A92041B" w:rsidR="00E00060" w:rsidRDefault="00E00060" w:rsidP="00A70A0F">
      <w:pPr>
        <w:suppressAutoHyphens/>
        <w:spacing w:after="0" w:line="240" w:lineRule="auto"/>
        <w:jc w:val="both"/>
        <w:rPr>
          <w:rFonts w:ascii="Times New Roman" w:eastAsia="Times New Roman" w:hAnsi="Times New Roman"/>
          <w:sz w:val="24"/>
          <w:szCs w:val="24"/>
          <w:lang w:eastAsia="zh-CN"/>
        </w:rPr>
      </w:pPr>
    </w:p>
    <w:p w14:paraId="7EB47B23" w14:textId="015C6271" w:rsidR="00E00060" w:rsidRPr="00C112E4" w:rsidRDefault="00C112E4"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Muraközi István polgármester </w:t>
      </w:r>
      <w:r>
        <w:rPr>
          <w:rFonts w:ascii="Times New Roman" w:eastAsia="Times New Roman" w:hAnsi="Times New Roman"/>
          <w:sz w:val="24"/>
          <w:szCs w:val="24"/>
          <w:lang w:eastAsia="zh-CN"/>
        </w:rPr>
        <w:t xml:space="preserve">szóban hozzátette, hogy azért fontos ennek az előterjesztésnek a tárgyalása, mert rendkívül szoros a határidő, </w:t>
      </w:r>
      <w:r w:rsidR="00151327">
        <w:rPr>
          <w:rFonts w:ascii="Times New Roman" w:eastAsia="Times New Roman" w:hAnsi="Times New Roman"/>
          <w:sz w:val="24"/>
          <w:szCs w:val="24"/>
          <w:lang w:eastAsia="zh-CN"/>
        </w:rPr>
        <w:t>mivel</w:t>
      </w:r>
      <w:r>
        <w:rPr>
          <w:rFonts w:ascii="Times New Roman" w:eastAsia="Times New Roman" w:hAnsi="Times New Roman"/>
          <w:sz w:val="24"/>
          <w:szCs w:val="24"/>
          <w:lang w:eastAsia="zh-CN"/>
        </w:rPr>
        <w:t xml:space="preserve"> ezt a támogatási kérelmet szeptember végéig már be is kell adni. </w:t>
      </w:r>
      <w:r w:rsidR="00BC7ECB" w:rsidRPr="00BC7ECB">
        <w:rPr>
          <w:rFonts w:ascii="Times New Roman" w:hAnsi="Times New Roman"/>
          <w:sz w:val="24"/>
          <w:szCs w:val="24"/>
        </w:rPr>
        <w:t xml:space="preserve">A projekt célja Berettyóújfalu Város Önkormányzata és </w:t>
      </w:r>
      <w:proofErr w:type="spellStart"/>
      <w:r w:rsidR="00BC7ECB" w:rsidRPr="00BC7ECB">
        <w:rPr>
          <w:rFonts w:ascii="Times New Roman" w:hAnsi="Times New Roman"/>
          <w:sz w:val="24"/>
          <w:szCs w:val="24"/>
        </w:rPr>
        <w:t>Érmihályfalva</w:t>
      </w:r>
      <w:proofErr w:type="spellEnd"/>
      <w:r w:rsidR="00BC7ECB" w:rsidRPr="00BC7ECB">
        <w:rPr>
          <w:rFonts w:ascii="Times New Roman" w:hAnsi="Times New Roman"/>
          <w:sz w:val="24"/>
          <w:szCs w:val="24"/>
        </w:rPr>
        <w:t xml:space="preserve"> Város Önkormányzata közötti együttműködés keretében a kulturális identitás erősítése.  Berettyóújfalu részéről a Polgármesteri Hivatal épületében a jelenleg házasságkötő teremként funkcionáló helyiség multifunkciós térré kerül átalakításra</w:t>
      </w:r>
      <w:r w:rsidR="00BC7ECB">
        <w:rPr>
          <w:rFonts w:ascii="Times New Roman" w:hAnsi="Times New Roman"/>
          <w:sz w:val="24"/>
          <w:szCs w:val="24"/>
        </w:rPr>
        <w:t>.</w:t>
      </w:r>
    </w:p>
    <w:p w14:paraId="256B636A" w14:textId="77777777" w:rsidR="00E00060" w:rsidRDefault="00E00060" w:rsidP="00A70A0F">
      <w:pPr>
        <w:suppressAutoHyphens/>
        <w:spacing w:after="0" w:line="240" w:lineRule="auto"/>
        <w:jc w:val="both"/>
        <w:rPr>
          <w:rFonts w:ascii="Times New Roman" w:eastAsia="Times New Roman" w:hAnsi="Times New Roman"/>
          <w:sz w:val="24"/>
          <w:szCs w:val="24"/>
          <w:lang w:eastAsia="zh-CN"/>
        </w:rPr>
      </w:pPr>
    </w:p>
    <w:p w14:paraId="20F1B7D8" w14:textId="2414AE6F" w:rsidR="00042EAF" w:rsidRDefault="00042EAF" w:rsidP="00042EAF">
      <w:pPr>
        <w:suppressAutoHyphens/>
        <w:spacing w:after="0" w:line="240" w:lineRule="auto"/>
        <w:jc w:val="both"/>
        <w:rPr>
          <w:rFonts w:ascii="Times New Roman" w:eastAsia="Times New Roman" w:hAnsi="Times New Roman"/>
          <w:iCs/>
          <w:color w:val="000000"/>
          <w:sz w:val="24"/>
          <w:szCs w:val="24"/>
          <w:lang w:eastAsia="zh-CN"/>
        </w:rPr>
      </w:pPr>
      <w:r>
        <w:rPr>
          <w:rFonts w:ascii="Times New Roman" w:eastAsia="Times New Roman" w:hAnsi="Times New Roman"/>
          <w:iCs/>
          <w:color w:val="000000"/>
          <w:sz w:val="24"/>
          <w:szCs w:val="24"/>
          <w:lang w:eastAsia="zh-CN"/>
        </w:rPr>
        <w:t>Az előterjesztéssel kapcsolatban további hozzászólás, észrevétel, vélemény nem érkezett, ezért a levezető elnök a határozati javaslatot szavazásra bocsátotta.</w:t>
      </w:r>
    </w:p>
    <w:p w14:paraId="74269110" w14:textId="77777777" w:rsidR="00042EAF" w:rsidRDefault="00042EAF" w:rsidP="00042EAF">
      <w:pPr>
        <w:suppressAutoHyphens/>
        <w:spacing w:after="0" w:line="240" w:lineRule="auto"/>
        <w:jc w:val="both"/>
        <w:rPr>
          <w:rFonts w:ascii="Times New Roman" w:eastAsia="Times New Roman" w:hAnsi="Times New Roman"/>
          <w:iCs/>
          <w:color w:val="000000"/>
          <w:sz w:val="24"/>
          <w:szCs w:val="24"/>
          <w:lang w:eastAsia="zh-CN"/>
        </w:rPr>
      </w:pPr>
    </w:p>
    <w:p w14:paraId="06980A7A" w14:textId="77777777" w:rsidR="00042EAF" w:rsidRPr="0053099D" w:rsidRDefault="00042EAF" w:rsidP="00042EA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igen, 0 nem, 0 tartózkodás mellett az alábbi határozatot hozta:</w:t>
      </w:r>
    </w:p>
    <w:p w14:paraId="11D6A0F2" w14:textId="77777777" w:rsidR="00042EAF" w:rsidRPr="0053099D" w:rsidRDefault="00042EAF" w:rsidP="00042EAF">
      <w:pPr>
        <w:suppressAutoHyphens/>
        <w:spacing w:after="0" w:line="240" w:lineRule="auto"/>
        <w:jc w:val="both"/>
        <w:rPr>
          <w:rFonts w:ascii="Times New Roman" w:eastAsia="Times New Roman" w:hAnsi="Times New Roman"/>
          <w:b/>
          <w:sz w:val="24"/>
          <w:szCs w:val="24"/>
          <w:u w:val="single"/>
          <w:lang w:eastAsia="zh-CN"/>
        </w:rPr>
      </w:pPr>
    </w:p>
    <w:p w14:paraId="71E92759" w14:textId="52C1247F" w:rsidR="00042EAF" w:rsidRPr="0053099D" w:rsidRDefault="00D0248F" w:rsidP="00042EAF">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62</w:t>
      </w:r>
      <w:r w:rsidR="00042EAF" w:rsidRPr="0053099D">
        <w:rPr>
          <w:rFonts w:ascii="Times New Roman" w:eastAsia="Times New Roman" w:hAnsi="Times New Roman"/>
          <w:b/>
          <w:sz w:val="24"/>
          <w:szCs w:val="24"/>
          <w:u w:val="single"/>
          <w:lang w:eastAsia="zh-CN"/>
        </w:rPr>
        <w:t>/202</w:t>
      </w:r>
      <w:r w:rsidR="00042EAF">
        <w:rPr>
          <w:rFonts w:ascii="Times New Roman" w:eastAsia="Times New Roman" w:hAnsi="Times New Roman"/>
          <w:b/>
          <w:sz w:val="24"/>
          <w:szCs w:val="24"/>
          <w:u w:val="single"/>
          <w:lang w:eastAsia="zh-CN"/>
        </w:rPr>
        <w:t>3</w:t>
      </w:r>
      <w:r w:rsidR="00042EAF" w:rsidRPr="0053099D">
        <w:rPr>
          <w:rFonts w:ascii="Times New Roman" w:eastAsia="Times New Roman" w:hAnsi="Times New Roman"/>
          <w:b/>
          <w:sz w:val="24"/>
          <w:szCs w:val="24"/>
          <w:u w:val="single"/>
          <w:lang w:eastAsia="zh-CN"/>
        </w:rPr>
        <w:t>. (</w:t>
      </w:r>
      <w:r w:rsidR="00042EAF">
        <w:rPr>
          <w:rFonts w:ascii="Times New Roman" w:eastAsia="Times New Roman" w:hAnsi="Times New Roman"/>
          <w:b/>
          <w:sz w:val="24"/>
          <w:szCs w:val="24"/>
          <w:u w:val="single"/>
          <w:lang w:eastAsia="zh-CN"/>
        </w:rPr>
        <w:t>IX</w:t>
      </w:r>
      <w:r w:rsidR="00042EAF" w:rsidRPr="0053099D">
        <w:rPr>
          <w:rFonts w:ascii="Times New Roman" w:eastAsia="Times New Roman" w:hAnsi="Times New Roman"/>
          <w:b/>
          <w:sz w:val="24"/>
          <w:szCs w:val="24"/>
          <w:u w:val="single"/>
          <w:lang w:eastAsia="zh-CN"/>
        </w:rPr>
        <w:t xml:space="preserve">. </w:t>
      </w:r>
      <w:r w:rsidR="00042EAF">
        <w:rPr>
          <w:rFonts w:ascii="Times New Roman" w:eastAsia="Times New Roman" w:hAnsi="Times New Roman"/>
          <w:b/>
          <w:sz w:val="24"/>
          <w:szCs w:val="24"/>
          <w:u w:val="single"/>
          <w:lang w:eastAsia="zh-CN"/>
        </w:rPr>
        <w:t>26</w:t>
      </w:r>
      <w:r w:rsidR="00042EAF" w:rsidRPr="0053099D">
        <w:rPr>
          <w:rFonts w:ascii="Times New Roman" w:eastAsia="Times New Roman" w:hAnsi="Times New Roman"/>
          <w:b/>
          <w:sz w:val="24"/>
          <w:szCs w:val="24"/>
          <w:u w:val="single"/>
          <w:lang w:eastAsia="zh-CN"/>
        </w:rPr>
        <w:t xml:space="preserve">.) </w:t>
      </w:r>
      <w:r w:rsidR="00042EAF">
        <w:rPr>
          <w:rFonts w:ascii="Times New Roman" w:eastAsia="Times New Roman" w:hAnsi="Times New Roman"/>
          <w:b/>
          <w:sz w:val="24"/>
          <w:szCs w:val="24"/>
          <w:u w:val="single"/>
          <w:lang w:eastAsia="zh-CN"/>
        </w:rPr>
        <w:t>Pénzügyi</w:t>
      </w:r>
      <w:r w:rsidR="00042EAF" w:rsidRPr="0053099D">
        <w:rPr>
          <w:rFonts w:ascii="Times New Roman" w:eastAsia="Times New Roman" w:hAnsi="Times New Roman"/>
          <w:b/>
          <w:sz w:val="24"/>
          <w:szCs w:val="24"/>
          <w:u w:val="single"/>
          <w:lang w:eastAsia="zh-CN"/>
        </w:rPr>
        <w:t xml:space="preserve"> Bizottsági Határozat</w:t>
      </w:r>
    </w:p>
    <w:p w14:paraId="18976D75" w14:textId="77777777" w:rsidR="00042EAF" w:rsidRDefault="00042EAF" w:rsidP="00042EAF">
      <w:pPr>
        <w:suppressAutoHyphens/>
        <w:spacing w:after="0" w:line="240" w:lineRule="auto"/>
        <w:ind w:left="708"/>
        <w:jc w:val="both"/>
        <w:rPr>
          <w:rFonts w:ascii="Times New Roman" w:hAnsi="Times New Roman"/>
          <w:sz w:val="24"/>
          <w:szCs w:val="24"/>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az alábbi határozat elfogadását javasolja a Képviselő-testületnek:</w:t>
      </w:r>
      <w:r w:rsidRPr="005E6433">
        <w:rPr>
          <w:rFonts w:ascii="Times New Roman" w:hAnsi="Times New Roman"/>
          <w:sz w:val="24"/>
          <w:szCs w:val="24"/>
        </w:rPr>
        <w:t xml:space="preserve"> </w:t>
      </w:r>
    </w:p>
    <w:p w14:paraId="5B553DEA" w14:textId="60969DAD" w:rsidR="00042EAF" w:rsidRPr="00042EAF" w:rsidRDefault="00042EAF" w:rsidP="00042EAF">
      <w:pPr>
        <w:tabs>
          <w:tab w:val="left" w:pos="0"/>
        </w:tabs>
        <w:ind w:left="708"/>
        <w:jc w:val="both"/>
        <w:rPr>
          <w:rFonts w:ascii="Times New Roman" w:hAnsi="Times New Roman"/>
          <w:sz w:val="24"/>
          <w:szCs w:val="24"/>
        </w:rPr>
      </w:pPr>
      <w:r w:rsidRPr="00042EAF">
        <w:rPr>
          <w:rFonts w:ascii="Times New Roman" w:hAnsi="Times New Roman"/>
          <w:sz w:val="24"/>
          <w:szCs w:val="24"/>
        </w:rPr>
        <w:t xml:space="preserve">Berettyóújfalu Város Önkormányzata Képviselő-testülete pályázatot kíván benyújtani a </w:t>
      </w:r>
      <w:r w:rsidRPr="00042EAF">
        <w:rPr>
          <w:rFonts w:ascii="Times New Roman" w:hAnsi="Times New Roman"/>
          <w:b/>
          <w:sz w:val="24"/>
          <w:szCs w:val="24"/>
        </w:rPr>
        <w:t>„</w:t>
      </w:r>
      <w:proofErr w:type="spellStart"/>
      <w:r w:rsidRPr="00042EAF">
        <w:rPr>
          <w:rFonts w:ascii="Times New Roman" w:hAnsi="Times New Roman"/>
          <w:b/>
          <w:sz w:val="24"/>
          <w:szCs w:val="24"/>
        </w:rPr>
        <w:t>Developing</w:t>
      </w:r>
      <w:proofErr w:type="spellEnd"/>
      <w:r w:rsidRPr="00042EAF">
        <w:rPr>
          <w:rFonts w:ascii="Times New Roman" w:hAnsi="Times New Roman"/>
          <w:b/>
          <w:sz w:val="24"/>
          <w:szCs w:val="24"/>
        </w:rPr>
        <w:t xml:space="preserve"> </w:t>
      </w:r>
      <w:proofErr w:type="spellStart"/>
      <w:r w:rsidRPr="00042EAF">
        <w:rPr>
          <w:rFonts w:ascii="Times New Roman" w:hAnsi="Times New Roman"/>
          <w:b/>
          <w:sz w:val="24"/>
          <w:szCs w:val="24"/>
        </w:rPr>
        <w:t>community</w:t>
      </w:r>
      <w:proofErr w:type="spellEnd"/>
      <w:r w:rsidRPr="00042EAF">
        <w:rPr>
          <w:rFonts w:ascii="Times New Roman" w:hAnsi="Times New Roman"/>
          <w:b/>
          <w:sz w:val="24"/>
          <w:szCs w:val="24"/>
        </w:rPr>
        <w:t xml:space="preserve"> </w:t>
      </w:r>
      <w:proofErr w:type="spellStart"/>
      <w:r w:rsidRPr="00042EAF">
        <w:rPr>
          <w:rFonts w:ascii="Times New Roman" w:hAnsi="Times New Roman"/>
          <w:b/>
          <w:sz w:val="24"/>
          <w:szCs w:val="24"/>
        </w:rPr>
        <w:t>spaces</w:t>
      </w:r>
      <w:proofErr w:type="spellEnd"/>
      <w:r w:rsidRPr="00042EAF">
        <w:rPr>
          <w:rFonts w:ascii="Times New Roman" w:hAnsi="Times New Roman"/>
          <w:b/>
          <w:sz w:val="24"/>
          <w:szCs w:val="24"/>
        </w:rPr>
        <w:t xml:space="preserve"> </w:t>
      </w:r>
      <w:proofErr w:type="spellStart"/>
      <w:r w:rsidRPr="00042EAF">
        <w:rPr>
          <w:rFonts w:ascii="Times New Roman" w:hAnsi="Times New Roman"/>
          <w:b/>
          <w:sz w:val="24"/>
          <w:szCs w:val="24"/>
        </w:rPr>
        <w:t>to</w:t>
      </w:r>
      <w:proofErr w:type="spellEnd"/>
      <w:r w:rsidRPr="00042EAF">
        <w:rPr>
          <w:rFonts w:ascii="Times New Roman" w:hAnsi="Times New Roman"/>
          <w:b/>
          <w:sz w:val="24"/>
          <w:szCs w:val="24"/>
        </w:rPr>
        <w:t xml:space="preserve"> </w:t>
      </w:r>
      <w:proofErr w:type="spellStart"/>
      <w:r w:rsidRPr="00042EAF">
        <w:rPr>
          <w:rFonts w:ascii="Times New Roman" w:hAnsi="Times New Roman"/>
          <w:b/>
          <w:sz w:val="24"/>
          <w:szCs w:val="24"/>
        </w:rPr>
        <w:t>strengthen</w:t>
      </w:r>
      <w:proofErr w:type="spellEnd"/>
      <w:r w:rsidRPr="00042EAF">
        <w:rPr>
          <w:rFonts w:ascii="Times New Roman" w:hAnsi="Times New Roman"/>
          <w:b/>
          <w:sz w:val="24"/>
          <w:szCs w:val="24"/>
        </w:rPr>
        <w:t xml:space="preserve"> </w:t>
      </w:r>
      <w:proofErr w:type="spellStart"/>
      <w:r w:rsidRPr="00042EAF">
        <w:rPr>
          <w:rFonts w:ascii="Times New Roman" w:hAnsi="Times New Roman"/>
          <w:b/>
          <w:sz w:val="24"/>
          <w:szCs w:val="24"/>
        </w:rPr>
        <w:t>cross-border</w:t>
      </w:r>
      <w:proofErr w:type="spellEnd"/>
      <w:r w:rsidRPr="00042EAF">
        <w:rPr>
          <w:rFonts w:ascii="Times New Roman" w:hAnsi="Times New Roman"/>
          <w:b/>
          <w:sz w:val="24"/>
          <w:szCs w:val="24"/>
        </w:rPr>
        <w:t xml:space="preserve"> relations”</w:t>
      </w:r>
      <w:r w:rsidRPr="00042EAF">
        <w:rPr>
          <w:rFonts w:ascii="Times New Roman" w:hAnsi="Times New Roman"/>
          <w:sz w:val="24"/>
          <w:szCs w:val="24"/>
        </w:rPr>
        <w:t xml:space="preserve"> című ROHU 00378 kódszámú INTERREG VI-A ROMÁNIA-MAGYARORSZÁG PROGRAM keretében megnyílt pályázati felhívásra a következő finanszírozási feltételekkel:</w:t>
      </w:r>
    </w:p>
    <w:p w14:paraId="7035321E" w14:textId="77777777" w:rsidR="00042EAF" w:rsidRPr="00042EAF" w:rsidRDefault="00042EAF" w:rsidP="00042EAF">
      <w:pPr>
        <w:pStyle w:val="Szvegtrzs"/>
        <w:rPr>
          <w:rFonts w:ascii="Times New Roman" w:hAnsi="Times New Roman" w:cs="Times New Roman"/>
          <w:bCs/>
          <w:iCs/>
          <w:sz w:val="24"/>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5"/>
        <w:gridCol w:w="4523"/>
      </w:tblGrid>
      <w:tr w:rsidR="00042EAF" w:rsidRPr="00042EAF" w14:paraId="3B07787F" w14:textId="77777777" w:rsidTr="00042EAF">
        <w:tc>
          <w:tcPr>
            <w:tcW w:w="3835" w:type="dxa"/>
          </w:tcPr>
          <w:p w14:paraId="43D08942" w14:textId="77777777" w:rsidR="00042EAF" w:rsidRPr="00042EAF" w:rsidRDefault="00042EAF" w:rsidP="001F0675">
            <w:pPr>
              <w:pStyle w:val="Szvegtrzs"/>
              <w:jc w:val="center"/>
              <w:rPr>
                <w:rFonts w:ascii="Times New Roman" w:hAnsi="Times New Roman" w:cs="Times New Roman"/>
                <w:bCs/>
                <w:iCs/>
                <w:sz w:val="24"/>
                <w:szCs w:val="24"/>
              </w:rPr>
            </w:pPr>
            <w:r w:rsidRPr="00042EAF">
              <w:rPr>
                <w:rFonts w:ascii="Times New Roman" w:hAnsi="Times New Roman" w:cs="Times New Roman"/>
                <w:bCs/>
                <w:iCs/>
                <w:sz w:val="24"/>
                <w:szCs w:val="24"/>
              </w:rPr>
              <w:t>Teljes költség</w:t>
            </w:r>
            <w:r w:rsidRPr="00042EAF">
              <w:rPr>
                <w:rFonts w:ascii="Times New Roman" w:hAnsi="Times New Roman" w:cs="Times New Roman"/>
                <w:bCs/>
                <w:iCs/>
                <w:sz w:val="24"/>
                <w:szCs w:val="24"/>
              </w:rPr>
              <w:br/>
            </w:r>
          </w:p>
        </w:tc>
        <w:tc>
          <w:tcPr>
            <w:tcW w:w="4523" w:type="dxa"/>
          </w:tcPr>
          <w:p w14:paraId="322E733B" w14:textId="77777777" w:rsidR="00042EAF" w:rsidRPr="00042EAF" w:rsidRDefault="00042EAF" w:rsidP="001F0675">
            <w:pPr>
              <w:pStyle w:val="Szvegtrzs"/>
              <w:jc w:val="center"/>
              <w:rPr>
                <w:rFonts w:ascii="Times New Roman" w:hAnsi="Times New Roman" w:cs="Times New Roman"/>
                <w:bCs/>
                <w:iCs/>
                <w:sz w:val="24"/>
                <w:szCs w:val="24"/>
              </w:rPr>
            </w:pPr>
            <w:r w:rsidRPr="00042EAF">
              <w:rPr>
                <w:rFonts w:ascii="Times New Roman" w:hAnsi="Times New Roman" w:cs="Times New Roman"/>
                <w:bCs/>
                <w:iCs/>
                <w:sz w:val="24"/>
                <w:szCs w:val="24"/>
              </w:rPr>
              <w:t>172 500 EUR</w:t>
            </w:r>
          </w:p>
        </w:tc>
      </w:tr>
      <w:tr w:rsidR="00042EAF" w:rsidRPr="00042EAF" w14:paraId="46E03593" w14:textId="77777777" w:rsidTr="00042EAF">
        <w:tc>
          <w:tcPr>
            <w:tcW w:w="3835" w:type="dxa"/>
          </w:tcPr>
          <w:p w14:paraId="28A686B7" w14:textId="77777777" w:rsidR="00042EAF" w:rsidRPr="00042EAF" w:rsidRDefault="00042EAF" w:rsidP="001F0675">
            <w:pPr>
              <w:pStyle w:val="Szvegtrzs"/>
              <w:jc w:val="center"/>
              <w:rPr>
                <w:rFonts w:ascii="Times New Roman" w:hAnsi="Times New Roman" w:cs="Times New Roman"/>
                <w:bCs/>
                <w:iCs/>
                <w:sz w:val="24"/>
                <w:szCs w:val="24"/>
              </w:rPr>
            </w:pPr>
            <w:r w:rsidRPr="00042EAF">
              <w:rPr>
                <w:rFonts w:ascii="Times New Roman" w:hAnsi="Times New Roman" w:cs="Times New Roman"/>
                <w:bCs/>
                <w:iCs/>
                <w:sz w:val="24"/>
                <w:szCs w:val="24"/>
              </w:rPr>
              <w:t>ERFA               80 %</w:t>
            </w:r>
          </w:p>
        </w:tc>
        <w:tc>
          <w:tcPr>
            <w:tcW w:w="4523" w:type="dxa"/>
          </w:tcPr>
          <w:p w14:paraId="178AE782" w14:textId="77777777" w:rsidR="00042EAF" w:rsidRPr="00042EAF" w:rsidRDefault="00042EAF" w:rsidP="001F0675">
            <w:pPr>
              <w:pStyle w:val="Szvegtrzs"/>
              <w:jc w:val="center"/>
              <w:rPr>
                <w:rFonts w:ascii="Times New Roman" w:hAnsi="Times New Roman" w:cs="Times New Roman"/>
                <w:bCs/>
                <w:iCs/>
                <w:sz w:val="24"/>
                <w:szCs w:val="24"/>
              </w:rPr>
            </w:pPr>
            <w:r w:rsidRPr="00042EAF">
              <w:rPr>
                <w:rFonts w:ascii="Times New Roman" w:hAnsi="Times New Roman" w:cs="Times New Roman"/>
                <w:bCs/>
                <w:iCs/>
                <w:sz w:val="24"/>
                <w:szCs w:val="24"/>
              </w:rPr>
              <w:t>138 000 EUR</w:t>
            </w:r>
          </w:p>
        </w:tc>
      </w:tr>
      <w:tr w:rsidR="00042EAF" w:rsidRPr="00042EAF" w14:paraId="36E2E78C" w14:textId="77777777" w:rsidTr="00042EAF">
        <w:tc>
          <w:tcPr>
            <w:tcW w:w="3835" w:type="dxa"/>
          </w:tcPr>
          <w:p w14:paraId="22742FF5" w14:textId="77777777" w:rsidR="00042EAF" w:rsidRPr="00042EAF" w:rsidRDefault="00042EAF" w:rsidP="001F0675">
            <w:pPr>
              <w:pStyle w:val="Szvegtrzs"/>
              <w:jc w:val="center"/>
              <w:rPr>
                <w:rFonts w:ascii="Times New Roman" w:hAnsi="Times New Roman" w:cs="Times New Roman"/>
                <w:bCs/>
                <w:iCs/>
                <w:sz w:val="24"/>
                <w:szCs w:val="24"/>
              </w:rPr>
            </w:pPr>
            <w:r w:rsidRPr="00042EAF">
              <w:rPr>
                <w:rFonts w:ascii="Times New Roman" w:hAnsi="Times New Roman" w:cs="Times New Roman"/>
                <w:bCs/>
                <w:iCs/>
                <w:sz w:val="24"/>
                <w:szCs w:val="24"/>
              </w:rPr>
              <w:t>Állami támogatás 15 %</w:t>
            </w:r>
          </w:p>
        </w:tc>
        <w:tc>
          <w:tcPr>
            <w:tcW w:w="4523" w:type="dxa"/>
          </w:tcPr>
          <w:p w14:paraId="5E607E87" w14:textId="77777777" w:rsidR="00042EAF" w:rsidRPr="00042EAF" w:rsidRDefault="00042EAF" w:rsidP="001F0675">
            <w:pPr>
              <w:pStyle w:val="Szvegtrzs"/>
              <w:jc w:val="center"/>
              <w:rPr>
                <w:rFonts w:ascii="Times New Roman" w:hAnsi="Times New Roman" w:cs="Times New Roman"/>
                <w:sz w:val="24"/>
                <w:szCs w:val="24"/>
              </w:rPr>
            </w:pPr>
            <w:r w:rsidRPr="00042EAF">
              <w:rPr>
                <w:rFonts w:ascii="Times New Roman" w:hAnsi="Times New Roman" w:cs="Times New Roman"/>
                <w:sz w:val="24"/>
                <w:szCs w:val="24"/>
              </w:rPr>
              <w:t>25 875 EUR</w:t>
            </w:r>
          </w:p>
        </w:tc>
      </w:tr>
      <w:tr w:rsidR="00042EAF" w:rsidRPr="00042EAF" w14:paraId="51430448" w14:textId="77777777" w:rsidTr="00042EAF">
        <w:tc>
          <w:tcPr>
            <w:tcW w:w="3835" w:type="dxa"/>
          </w:tcPr>
          <w:p w14:paraId="39D9ABEB" w14:textId="77777777" w:rsidR="00042EAF" w:rsidRPr="00042EAF" w:rsidRDefault="00042EAF" w:rsidP="001F0675">
            <w:pPr>
              <w:pStyle w:val="Szvegtrzs"/>
              <w:tabs>
                <w:tab w:val="left" w:pos="3402"/>
              </w:tabs>
              <w:jc w:val="center"/>
              <w:rPr>
                <w:rFonts w:ascii="Times New Roman" w:hAnsi="Times New Roman" w:cs="Times New Roman"/>
                <w:bCs/>
                <w:iCs/>
                <w:sz w:val="24"/>
                <w:szCs w:val="24"/>
              </w:rPr>
            </w:pPr>
            <w:r w:rsidRPr="00042EAF">
              <w:rPr>
                <w:rFonts w:ascii="Times New Roman" w:hAnsi="Times New Roman" w:cs="Times New Roman"/>
                <w:bCs/>
                <w:iCs/>
                <w:sz w:val="24"/>
                <w:szCs w:val="24"/>
              </w:rPr>
              <w:t>Önkormányzati önerő 5 %</w:t>
            </w:r>
          </w:p>
        </w:tc>
        <w:tc>
          <w:tcPr>
            <w:tcW w:w="4523" w:type="dxa"/>
          </w:tcPr>
          <w:p w14:paraId="6EA529D7" w14:textId="77777777" w:rsidR="00042EAF" w:rsidRPr="00042EAF" w:rsidRDefault="00042EAF" w:rsidP="001F0675">
            <w:pPr>
              <w:pStyle w:val="Szvegtrzs"/>
              <w:jc w:val="center"/>
              <w:rPr>
                <w:rFonts w:ascii="Times New Roman" w:hAnsi="Times New Roman" w:cs="Times New Roman"/>
                <w:bCs/>
                <w:iCs/>
                <w:sz w:val="24"/>
                <w:szCs w:val="24"/>
              </w:rPr>
            </w:pPr>
            <w:r w:rsidRPr="00042EAF">
              <w:rPr>
                <w:rFonts w:ascii="Times New Roman" w:hAnsi="Times New Roman" w:cs="Times New Roman"/>
                <w:bCs/>
                <w:iCs/>
                <w:sz w:val="24"/>
                <w:szCs w:val="24"/>
              </w:rPr>
              <w:t>8 625 EUR</w:t>
            </w:r>
          </w:p>
        </w:tc>
      </w:tr>
    </w:tbl>
    <w:p w14:paraId="13081CA5" w14:textId="77777777" w:rsidR="00042EAF" w:rsidRPr="00042EAF" w:rsidRDefault="00042EAF" w:rsidP="00042EAF">
      <w:pPr>
        <w:jc w:val="both"/>
        <w:rPr>
          <w:rFonts w:ascii="Times New Roman" w:hAnsi="Times New Roman"/>
          <w:sz w:val="24"/>
          <w:szCs w:val="24"/>
        </w:rPr>
      </w:pPr>
    </w:p>
    <w:p w14:paraId="58A33ED3" w14:textId="1A5F86D4" w:rsidR="00042EAF" w:rsidRPr="00042EAF" w:rsidRDefault="00042EAF" w:rsidP="00042EAF">
      <w:pPr>
        <w:ind w:left="708"/>
        <w:jc w:val="both"/>
        <w:rPr>
          <w:rFonts w:ascii="Times New Roman" w:hAnsi="Times New Roman"/>
          <w:sz w:val="24"/>
          <w:szCs w:val="24"/>
        </w:rPr>
      </w:pPr>
      <w:r w:rsidRPr="00042EAF">
        <w:rPr>
          <w:rFonts w:ascii="Times New Roman" w:hAnsi="Times New Roman"/>
          <w:sz w:val="24"/>
          <w:szCs w:val="24"/>
        </w:rPr>
        <w:t>A projekt végrehajtásához szükséges 8 625 EUR önrészt Berettyóújfalu Város Önkormányzata a 2024. évi költségvetés terhére biztosítja.</w:t>
      </w:r>
      <w:r>
        <w:rPr>
          <w:rFonts w:ascii="Times New Roman" w:hAnsi="Times New Roman"/>
          <w:sz w:val="24"/>
          <w:szCs w:val="24"/>
        </w:rPr>
        <w:t xml:space="preserve"> </w:t>
      </w:r>
      <w:r w:rsidRPr="00042EAF">
        <w:rPr>
          <w:rFonts w:ascii="Times New Roman" w:hAnsi="Times New Roman"/>
          <w:sz w:val="24"/>
          <w:szCs w:val="24"/>
        </w:rPr>
        <w:t>A Képviselő-testület felhatalmazza a polgármestert a projekttel és a pályázat benyújtásával kapcsolatos dokumentumok aláírására.</w:t>
      </w:r>
    </w:p>
    <w:p w14:paraId="09AE07DC" w14:textId="77777777" w:rsidR="00042EAF" w:rsidRPr="0053099D" w:rsidRDefault="00042EAF" w:rsidP="00042EAF">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202</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szeptember 28.</w:t>
      </w:r>
    </w:p>
    <w:p w14:paraId="64B4CE08" w14:textId="74704947" w:rsidR="002C3066" w:rsidRDefault="00042EAF" w:rsidP="00042EA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65BFB196" w14:textId="060CB74A" w:rsidR="00042EAF" w:rsidRDefault="00042EAF" w:rsidP="00A70A0F">
      <w:pPr>
        <w:suppressAutoHyphens/>
        <w:spacing w:after="0" w:line="240" w:lineRule="auto"/>
        <w:jc w:val="both"/>
        <w:rPr>
          <w:rFonts w:ascii="Times New Roman" w:eastAsia="Times New Roman" w:hAnsi="Times New Roman"/>
          <w:sz w:val="24"/>
          <w:szCs w:val="24"/>
          <w:lang w:eastAsia="zh-CN"/>
        </w:rPr>
      </w:pPr>
    </w:p>
    <w:p w14:paraId="30E045A9" w14:textId="568921AA" w:rsidR="00042EAF" w:rsidRPr="00042EAF" w:rsidRDefault="00042EA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7. Napirend:</w:t>
      </w:r>
      <w:r>
        <w:rPr>
          <w:rFonts w:ascii="Times New Roman" w:eastAsia="Times New Roman" w:hAnsi="Times New Roman"/>
          <w:sz w:val="24"/>
          <w:szCs w:val="24"/>
          <w:lang w:eastAsia="zh-CN"/>
        </w:rPr>
        <w:t xml:space="preserve"> </w:t>
      </w:r>
      <w:r w:rsidRPr="00613831">
        <w:rPr>
          <w:rFonts w:ascii="Times New Roman" w:eastAsia="Lucida Sans Unicode" w:hAnsi="Times New Roman" w:cs="Mangal"/>
          <w:kern w:val="2"/>
          <w:sz w:val="24"/>
          <w:szCs w:val="24"/>
          <w:lang w:eastAsia="hi-IN" w:bidi="hi-IN"/>
        </w:rPr>
        <w:t>Előterjesztés INTERREG VI-A ROMÁNIA-MAGYARORSZÁG PROGRAM E.C. 4.5 alprogram keretében történő támogatási kérelem benyújtásáról</w:t>
      </w:r>
    </w:p>
    <w:p w14:paraId="0DDD95AD" w14:textId="08C3B736" w:rsidR="00042EAF" w:rsidRDefault="00042EAF" w:rsidP="00A70A0F">
      <w:pPr>
        <w:suppressAutoHyphens/>
        <w:spacing w:after="0" w:line="240" w:lineRule="auto"/>
        <w:jc w:val="both"/>
        <w:rPr>
          <w:rFonts w:ascii="Times New Roman" w:eastAsia="Times New Roman" w:hAnsi="Times New Roman"/>
          <w:sz w:val="24"/>
          <w:szCs w:val="24"/>
          <w:lang w:eastAsia="zh-CN"/>
        </w:rPr>
      </w:pPr>
    </w:p>
    <w:p w14:paraId="57585048" w14:textId="0FC90C1E" w:rsidR="00042EAF" w:rsidRPr="00753027" w:rsidRDefault="00753027"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Muraközi István polgármester </w:t>
      </w:r>
      <w:r w:rsidR="00AC13AD">
        <w:rPr>
          <w:rFonts w:ascii="Times New Roman" w:eastAsia="Times New Roman" w:hAnsi="Times New Roman"/>
          <w:sz w:val="24"/>
          <w:szCs w:val="24"/>
          <w:lang w:eastAsia="zh-CN"/>
        </w:rPr>
        <w:t xml:space="preserve">szóbeli kiegészítésében elmondta, hogy a pályázat keretében egy egészségügyi projekt valósulna meg. Ebben az esetben a nagyváradi Kórház kereste meg Berettyóújfalut. A nagyváradi Kórház diagnosztikai eszköz beszerzését tervezi, Berettyóújfalunak is valamilyen egészségügyi projektelemet kellett ehhez hozzátenni. Az alapellátást végző fogorvosok az elmúlt évtizedekben semmilyen támogatásban nem részesültek. A fogorvosok a Kórház rendelőintézeti részében dolgoznak. Őket megkeresve ezt a lehetőséget nagyon nagy hálával fogadták és 1-2 napon belül összeállították azon eszközök listáját, amire szükségük lenne. </w:t>
      </w:r>
      <w:r w:rsidR="0063457D">
        <w:rPr>
          <w:rFonts w:ascii="Times New Roman" w:eastAsia="Times New Roman" w:hAnsi="Times New Roman"/>
          <w:sz w:val="24"/>
          <w:szCs w:val="24"/>
          <w:lang w:eastAsia="zh-CN"/>
        </w:rPr>
        <w:t xml:space="preserve">A háziorvosokat és a gyermekorvosokat is megkeresték a pályázat kapcsán, de a háziorvosok korábbi pályázatoknak köszönhetően olyan eszközparkkal rendelkeznek, ami fejlesztést nem igényel, ezért náluk ilyen igény nem volt, a </w:t>
      </w:r>
      <w:r w:rsidR="0063457D">
        <w:rPr>
          <w:rFonts w:ascii="Times New Roman" w:eastAsia="Times New Roman" w:hAnsi="Times New Roman"/>
          <w:sz w:val="24"/>
          <w:szCs w:val="24"/>
          <w:lang w:eastAsia="zh-CN"/>
        </w:rPr>
        <w:lastRenderedPageBreak/>
        <w:t>gyermekorvosoknál viszont igen, ez pedig beépítésre került a pályázatba.</w:t>
      </w:r>
      <w:r w:rsidR="006A2AB6">
        <w:rPr>
          <w:rFonts w:ascii="Times New Roman" w:eastAsia="Times New Roman" w:hAnsi="Times New Roman"/>
          <w:sz w:val="24"/>
          <w:szCs w:val="24"/>
          <w:lang w:eastAsia="zh-CN"/>
        </w:rPr>
        <w:t xml:space="preserve"> A pályázat keretében lehetőség nyílik egy panoráma röntgen beszerzésére.</w:t>
      </w:r>
    </w:p>
    <w:p w14:paraId="7A35638A" w14:textId="6D38990B" w:rsidR="00042EAF" w:rsidRDefault="00042EAF" w:rsidP="00A70A0F">
      <w:pPr>
        <w:suppressAutoHyphens/>
        <w:spacing w:after="0" w:line="240" w:lineRule="auto"/>
        <w:jc w:val="both"/>
        <w:rPr>
          <w:rFonts w:ascii="Times New Roman" w:eastAsia="Times New Roman" w:hAnsi="Times New Roman"/>
          <w:sz w:val="24"/>
          <w:szCs w:val="24"/>
          <w:lang w:eastAsia="zh-CN"/>
        </w:rPr>
      </w:pPr>
    </w:p>
    <w:p w14:paraId="446572D1" w14:textId="77777777" w:rsidR="00D0248F" w:rsidRDefault="00D0248F" w:rsidP="00D0248F">
      <w:pPr>
        <w:suppressAutoHyphens/>
        <w:spacing w:after="0" w:line="240" w:lineRule="auto"/>
        <w:jc w:val="both"/>
        <w:rPr>
          <w:rFonts w:ascii="Times New Roman" w:eastAsia="Times New Roman" w:hAnsi="Times New Roman"/>
          <w:iCs/>
          <w:color w:val="000000"/>
          <w:sz w:val="24"/>
          <w:szCs w:val="24"/>
          <w:lang w:eastAsia="zh-CN"/>
        </w:rPr>
      </w:pPr>
      <w:r>
        <w:rPr>
          <w:rFonts w:ascii="Times New Roman" w:eastAsia="Times New Roman" w:hAnsi="Times New Roman"/>
          <w:iCs/>
          <w:color w:val="000000"/>
          <w:sz w:val="24"/>
          <w:szCs w:val="24"/>
          <w:lang w:eastAsia="zh-CN"/>
        </w:rPr>
        <w:t>Az előterjesztéssel kapcsolatban további hozzászólás, észrevétel, vélemény nem érkezett, ezért a levezető elnök a határozati javaslatot szavazásra bocsátotta.</w:t>
      </w:r>
    </w:p>
    <w:p w14:paraId="02F29D43" w14:textId="77777777" w:rsidR="00D0248F" w:rsidRDefault="00D0248F" w:rsidP="00D0248F">
      <w:pPr>
        <w:suppressAutoHyphens/>
        <w:spacing w:after="0" w:line="240" w:lineRule="auto"/>
        <w:jc w:val="both"/>
        <w:rPr>
          <w:rFonts w:ascii="Times New Roman" w:eastAsia="Times New Roman" w:hAnsi="Times New Roman"/>
          <w:iCs/>
          <w:color w:val="000000"/>
          <w:sz w:val="24"/>
          <w:szCs w:val="24"/>
          <w:lang w:eastAsia="zh-CN"/>
        </w:rPr>
      </w:pPr>
    </w:p>
    <w:p w14:paraId="3087C4F2" w14:textId="77777777" w:rsidR="00D0248F" w:rsidRPr="0053099D" w:rsidRDefault="00D0248F" w:rsidP="00D0248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igen, 0 nem, 0 tartózkodás mellett az alábbi határozatot hozta:</w:t>
      </w:r>
    </w:p>
    <w:p w14:paraId="639B34D5" w14:textId="77777777" w:rsidR="00D0248F" w:rsidRPr="0053099D" w:rsidRDefault="00D0248F" w:rsidP="00D0248F">
      <w:pPr>
        <w:suppressAutoHyphens/>
        <w:spacing w:after="0" w:line="240" w:lineRule="auto"/>
        <w:jc w:val="both"/>
        <w:rPr>
          <w:rFonts w:ascii="Times New Roman" w:eastAsia="Times New Roman" w:hAnsi="Times New Roman"/>
          <w:b/>
          <w:sz w:val="24"/>
          <w:szCs w:val="24"/>
          <w:u w:val="single"/>
          <w:lang w:eastAsia="zh-CN"/>
        </w:rPr>
      </w:pPr>
    </w:p>
    <w:p w14:paraId="5446B3B5" w14:textId="216E6694" w:rsidR="00D0248F" w:rsidRPr="0053099D" w:rsidRDefault="00D0248F" w:rsidP="00D0248F">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63</w:t>
      </w:r>
      <w:r w:rsidRPr="0053099D">
        <w:rPr>
          <w:rFonts w:ascii="Times New Roman" w:eastAsia="Times New Roman" w:hAnsi="Times New Roman"/>
          <w:b/>
          <w:sz w:val="24"/>
          <w:szCs w:val="24"/>
          <w:u w:val="single"/>
          <w:lang w:eastAsia="zh-CN"/>
        </w:rPr>
        <w:t>/202</w:t>
      </w:r>
      <w:r>
        <w:rPr>
          <w:rFonts w:ascii="Times New Roman" w:eastAsia="Times New Roman" w:hAnsi="Times New Roman"/>
          <w:b/>
          <w:sz w:val="24"/>
          <w:szCs w:val="24"/>
          <w:u w:val="single"/>
          <w:lang w:eastAsia="zh-CN"/>
        </w:rPr>
        <w:t>3</w:t>
      </w:r>
      <w:r w:rsidRPr="0053099D">
        <w:rPr>
          <w:rFonts w:ascii="Times New Roman" w:eastAsia="Times New Roman" w:hAnsi="Times New Roman"/>
          <w:b/>
          <w:sz w:val="24"/>
          <w:szCs w:val="24"/>
          <w:u w:val="single"/>
          <w:lang w:eastAsia="zh-CN"/>
        </w:rPr>
        <w:t>. (</w:t>
      </w:r>
      <w:r>
        <w:rPr>
          <w:rFonts w:ascii="Times New Roman" w:eastAsia="Times New Roman" w:hAnsi="Times New Roman"/>
          <w:b/>
          <w:sz w:val="24"/>
          <w:szCs w:val="24"/>
          <w:u w:val="single"/>
          <w:lang w:eastAsia="zh-CN"/>
        </w:rPr>
        <w:t>IX</w:t>
      </w:r>
      <w:r w:rsidRPr="0053099D">
        <w:rPr>
          <w:rFonts w:ascii="Times New Roman" w:eastAsia="Times New Roman" w:hAnsi="Times New Roman"/>
          <w:b/>
          <w:sz w:val="24"/>
          <w:szCs w:val="24"/>
          <w:u w:val="single"/>
          <w:lang w:eastAsia="zh-CN"/>
        </w:rPr>
        <w:t xml:space="preserve">. </w:t>
      </w:r>
      <w:r>
        <w:rPr>
          <w:rFonts w:ascii="Times New Roman" w:eastAsia="Times New Roman" w:hAnsi="Times New Roman"/>
          <w:b/>
          <w:sz w:val="24"/>
          <w:szCs w:val="24"/>
          <w:u w:val="single"/>
          <w:lang w:eastAsia="zh-CN"/>
        </w:rPr>
        <w:t>26</w:t>
      </w:r>
      <w:r w:rsidRPr="0053099D">
        <w:rPr>
          <w:rFonts w:ascii="Times New Roman" w:eastAsia="Times New Roman" w:hAnsi="Times New Roman"/>
          <w:b/>
          <w:sz w:val="24"/>
          <w:szCs w:val="24"/>
          <w:u w:val="single"/>
          <w:lang w:eastAsia="zh-CN"/>
        </w:rPr>
        <w:t xml:space="preserve">.) </w:t>
      </w:r>
      <w:r>
        <w:rPr>
          <w:rFonts w:ascii="Times New Roman" w:eastAsia="Times New Roman" w:hAnsi="Times New Roman"/>
          <w:b/>
          <w:sz w:val="24"/>
          <w:szCs w:val="24"/>
          <w:u w:val="single"/>
          <w:lang w:eastAsia="zh-CN"/>
        </w:rPr>
        <w:t>Pénzügyi</w:t>
      </w:r>
      <w:r w:rsidRPr="0053099D">
        <w:rPr>
          <w:rFonts w:ascii="Times New Roman" w:eastAsia="Times New Roman" w:hAnsi="Times New Roman"/>
          <w:b/>
          <w:sz w:val="24"/>
          <w:szCs w:val="24"/>
          <w:u w:val="single"/>
          <w:lang w:eastAsia="zh-CN"/>
        </w:rPr>
        <w:t xml:space="preserve"> Bizottsági Határozat</w:t>
      </w:r>
    </w:p>
    <w:p w14:paraId="376908E9" w14:textId="77777777" w:rsidR="00D0248F" w:rsidRDefault="00D0248F" w:rsidP="00D0248F">
      <w:pPr>
        <w:suppressAutoHyphens/>
        <w:spacing w:after="0" w:line="240" w:lineRule="auto"/>
        <w:ind w:left="708"/>
        <w:jc w:val="both"/>
        <w:rPr>
          <w:rFonts w:ascii="Times New Roman" w:hAnsi="Times New Roman"/>
          <w:sz w:val="24"/>
          <w:szCs w:val="24"/>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az alábbi határozat elfogadását javasolja a Képviselő-testületnek:</w:t>
      </w:r>
      <w:r w:rsidRPr="005E6433">
        <w:rPr>
          <w:rFonts w:ascii="Times New Roman" w:hAnsi="Times New Roman"/>
          <w:sz w:val="24"/>
          <w:szCs w:val="24"/>
        </w:rPr>
        <w:t xml:space="preserve"> </w:t>
      </w:r>
    </w:p>
    <w:p w14:paraId="799730CB" w14:textId="495B1B03" w:rsidR="00D0248F" w:rsidRPr="00D0248F" w:rsidRDefault="00D0248F" w:rsidP="00D0248F">
      <w:pPr>
        <w:tabs>
          <w:tab w:val="left" w:pos="0"/>
        </w:tabs>
        <w:ind w:left="708"/>
        <w:jc w:val="both"/>
        <w:rPr>
          <w:rFonts w:ascii="Times New Roman" w:hAnsi="Times New Roman"/>
          <w:sz w:val="24"/>
          <w:szCs w:val="24"/>
        </w:rPr>
      </w:pPr>
      <w:r w:rsidRPr="00D0248F">
        <w:rPr>
          <w:rFonts w:ascii="Times New Roman" w:hAnsi="Times New Roman"/>
          <w:sz w:val="24"/>
          <w:szCs w:val="24"/>
        </w:rPr>
        <w:t xml:space="preserve">Berettyóújfalu Város Önkormányzata Képviselő-testülete pályázatot kíván benyújtani a </w:t>
      </w:r>
      <w:r w:rsidRPr="00D0248F">
        <w:rPr>
          <w:rFonts w:ascii="Times New Roman" w:hAnsi="Times New Roman"/>
          <w:b/>
          <w:sz w:val="24"/>
          <w:szCs w:val="24"/>
        </w:rPr>
        <w:t>„</w:t>
      </w:r>
      <w:proofErr w:type="spellStart"/>
      <w:r w:rsidRPr="00D0248F">
        <w:rPr>
          <w:rFonts w:ascii="Times New Roman" w:hAnsi="Times New Roman"/>
          <w:b/>
          <w:sz w:val="24"/>
          <w:szCs w:val="24"/>
        </w:rPr>
        <w:t>Equal</w:t>
      </w:r>
      <w:proofErr w:type="spellEnd"/>
      <w:r w:rsidRPr="00D0248F">
        <w:rPr>
          <w:rFonts w:ascii="Times New Roman" w:hAnsi="Times New Roman"/>
          <w:b/>
          <w:sz w:val="24"/>
          <w:szCs w:val="24"/>
        </w:rPr>
        <w:t xml:space="preserve"> </w:t>
      </w:r>
      <w:proofErr w:type="spellStart"/>
      <w:r w:rsidRPr="00D0248F">
        <w:rPr>
          <w:rFonts w:ascii="Times New Roman" w:hAnsi="Times New Roman"/>
          <w:b/>
          <w:sz w:val="24"/>
          <w:szCs w:val="24"/>
        </w:rPr>
        <w:t>access</w:t>
      </w:r>
      <w:proofErr w:type="spellEnd"/>
      <w:r w:rsidRPr="00D0248F">
        <w:rPr>
          <w:rFonts w:ascii="Times New Roman" w:hAnsi="Times New Roman"/>
          <w:b/>
          <w:sz w:val="24"/>
          <w:szCs w:val="24"/>
        </w:rPr>
        <w:t xml:space="preserve"> </w:t>
      </w:r>
      <w:proofErr w:type="spellStart"/>
      <w:r w:rsidRPr="00D0248F">
        <w:rPr>
          <w:rFonts w:ascii="Times New Roman" w:hAnsi="Times New Roman"/>
          <w:b/>
          <w:sz w:val="24"/>
          <w:szCs w:val="24"/>
        </w:rPr>
        <w:t>to</w:t>
      </w:r>
      <w:proofErr w:type="spellEnd"/>
      <w:r w:rsidRPr="00D0248F">
        <w:rPr>
          <w:rFonts w:ascii="Times New Roman" w:hAnsi="Times New Roman"/>
          <w:b/>
          <w:sz w:val="24"/>
          <w:szCs w:val="24"/>
        </w:rPr>
        <w:t xml:space="preserve"> </w:t>
      </w:r>
      <w:proofErr w:type="spellStart"/>
      <w:r w:rsidRPr="00D0248F">
        <w:rPr>
          <w:rFonts w:ascii="Times New Roman" w:hAnsi="Times New Roman"/>
          <w:b/>
          <w:sz w:val="24"/>
          <w:szCs w:val="24"/>
        </w:rPr>
        <w:t>health</w:t>
      </w:r>
      <w:proofErr w:type="spellEnd"/>
      <w:r w:rsidRPr="00D0248F">
        <w:rPr>
          <w:rFonts w:ascii="Times New Roman" w:hAnsi="Times New Roman"/>
          <w:b/>
          <w:sz w:val="24"/>
          <w:szCs w:val="24"/>
        </w:rPr>
        <w:t xml:space="preserve"> </w:t>
      </w:r>
      <w:proofErr w:type="spellStart"/>
      <w:r w:rsidRPr="00D0248F">
        <w:rPr>
          <w:rFonts w:ascii="Times New Roman" w:hAnsi="Times New Roman"/>
          <w:b/>
          <w:sz w:val="24"/>
          <w:szCs w:val="24"/>
        </w:rPr>
        <w:t>care</w:t>
      </w:r>
      <w:proofErr w:type="spellEnd"/>
      <w:r w:rsidRPr="00D0248F">
        <w:rPr>
          <w:rFonts w:ascii="Times New Roman" w:hAnsi="Times New Roman"/>
          <w:b/>
          <w:sz w:val="24"/>
          <w:szCs w:val="24"/>
        </w:rPr>
        <w:t xml:space="preserve"> </w:t>
      </w:r>
      <w:proofErr w:type="spellStart"/>
      <w:r w:rsidRPr="00D0248F">
        <w:rPr>
          <w:rFonts w:ascii="Times New Roman" w:hAnsi="Times New Roman"/>
          <w:b/>
          <w:sz w:val="24"/>
          <w:szCs w:val="24"/>
        </w:rPr>
        <w:t>for</w:t>
      </w:r>
      <w:proofErr w:type="spellEnd"/>
      <w:r w:rsidRPr="00D0248F">
        <w:rPr>
          <w:rFonts w:ascii="Times New Roman" w:hAnsi="Times New Roman"/>
          <w:b/>
          <w:sz w:val="24"/>
          <w:szCs w:val="24"/>
        </w:rPr>
        <w:t xml:space="preserve"> </w:t>
      </w:r>
      <w:proofErr w:type="spellStart"/>
      <w:r w:rsidRPr="00D0248F">
        <w:rPr>
          <w:rFonts w:ascii="Times New Roman" w:hAnsi="Times New Roman"/>
          <w:b/>
          <w:sz w:val="24"/>
          <w:szCs w:val="24"/>
        </w:rPr>
        <w:t>the</w:t>
      </w:r>
      <w:proofErr w:type="spellEnd"/>
      <w:r w:rsidRPr="00D0248F">
        <w:rPr>
          <w:rFonts w:ascii="Times New Roman" w:hAnsi="Times New Roman"/>
          <w:b/>
          <w:sz w:val="24"/>
          <w:szCs w:val="24"/>
        </w:rPr>
        <w:t xml:space="preserve"> </w:t>
      </w:r>
      <w:proofErr w:type="spellStart"/>
      <w:r w:rsidRPr="00D0248F">
        <w:rPr>
          <w:rFonts w:ascii="Times New Roman" w:hAnsi="Times New Roman"/>
          <w:b/>
          <w:sz w:val="24"/>
          <w:szCs w:val="24"/>
        </w:rPr>
        <w:t>communities</w:t>
      </w:r>
      <w:proofErr w:type="spellEnd"/>
      <w:r w:rsidRPr="00D0248F">
        <w:rPr>
          <w:rFonts w:ascii="Times New Roman" w:hAnsi="Times New Roman"/>
          <w:b/>
          <w:sz w:val="24"/>
          <w:szCs w:val="24"/>
        </w:rPr>
        <w:t xml:space="preserve"> in </w:t>
      </w:r>
      <w:proofErr w:type="spellStart"/>
      <w:r w:rsidRPr="00D0248F">
        <w:rPr>
          <w:rFonts w:ascii="Times New Roman" w:hAnsi="Times New Roman"/>
          <w:b/>
          <w:sz w:val="24"/>
          <w:szCs w:val="24"/>
        </w:rPr>
        <w:t>Oradea</w:t>
      </w:r>
      <w:proofErr w:type="spellEnd"/>
      <w:r w:rsidRPr="00D0248F">
        <w:rPr>
          <w:rFonts w:ascii="Times New Roman" w:hAnsi="Times New Roman"/>
          <w:b/>
          <w:sz w:val="24"/>
          <w:szCs w:val="24"/>
        </w:rPr>
        <w:t xml:space="preserve"> and Berettyóújfalu”</w:t>
      </w:r>
      <w:r w:rsidRPr="00D0248F">
        <w:rPr>
          <w:rFonts w:ascii="Times New Roman" w:hAnsi="Times New Roman"/>
          <w:sz w:val="24"/>
          <w:szCs w:val="24"/>
        </w:rPr>
        <w:t xml:space="preserve"> című ROHU 00341 INTERREG VI-A ROMÁNIA-MAGYARORSZÁG PROGRAM keretében megnyílt pályázati felhívásra a következő finanszírozási feltételekkel:</w:t>
      </w:r>
    </w:p>
    <w:p w14:paraId="3837CD6A" w14:textId="77777777" w:rsidR="00D0248F" w:rsidRPr="00D0248F" w:rsidRDefault="00D0248F" w:rsidP="00D0248F">
      <w:pPr>
        <w:pStyle w:val="Szvegtrzs"/>
        <w:rPr>
          <w:rFonts w:ascii="Times New Roman" w:hAnsi="Times New Roman" w:cs="Times New Roman"/>
          <w:bCs/>
          <w:iCs/>
          <w:sz w:val="24"/>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5"/>
        <w:gridCol w:w="4523"/>
      </w:tblGrid>
      <w:tr w:rsidR="00D0248F" w:rsidRPr="00D0248F" w14:paraId="2ED501E7" w14:textId="77777777" w:rsidTr="00D0248F">
        <w:tc>
          <w:tcPr>
            <w:tcW w:w="3835" w:type="dxa"/>
          </w:tcPr>
          <w:p w14:paraId="4FD0241D" w14:textId="77777777" w:rsidR="00D0248F" w:rsidRPr="00D0248F" w:rsidRDefault="00D0248F" w:rsidP="001F0675">
            <w:pPr>
              <w:pStyle w:val="Szvegtrzs"/>
              <w:jc w:val="center"/>
              <w:rPr>
                <w:rFonts w:ascii="Times New Roman" w:hAnsi="Times New Roman" w:cs="Times New Roman"/>
                <w:bCs/>
                <w:iCs/>
                <w:sz w:val="24"/>
                <w:szCs w:val="24"/>
              </w:rPr>
            </w:pPr>
            <w:r w:rsidRPr="00D0248F">
              <w:rPr>
                <w:rFonts w:ascii="Times New Roman" w:hAnsi="Times New Roman" w:cs="Times New Roman"/>
                <w:bCs/>
                <w:iCs/>
                <w:sz w:val="24"/>
                <w:szCs w:val="24"/>
              </w:rPr>
              <w:t>Teljes költség</w:t>
            </w:r>
            <w:r w:rsidRPr="00D0248F">
              <w:rPr>
                <w:rFonts w:ascii="Times New Roman" w:hAnsi="Times New Roman" w:cs="Times New Roman"/>
                <w:bCs/>
                <w:iCs/>
                <w:sz w:val="24"/>
                <w:szCs w:val="24"/>
              </w:rPr>
              <w:br/>
            </w:r>
          </w:p>
        </w:tc>
        <w:tc>
          <w:tcPr>
            <w:tcW w:w="4523" w:type="dxa"/>
          </w:tcPr>
          <w:p w14:paraId="7F0646BF" w14:textId="77777777" w:rsidR="00D0248F" w:rsidRPr="00D0248F" w:rsidRDefault="00D0248F" w:rsidP="001F0675">
            <w:pPr>
              <w:pStyle w:val="Szvegtrzs"/>
              <w:jc w:val="center"/>
              <w:rPr>
                <w:rFonts w:ascii="Times New Roman" w:hAnsi="Times New Roman" w:cs="Times New Roman"/>
                <w:bCs/>
                <w:iCs/>
                <w:sz w:val="24"/>
                <w:szCs w:val="24"/>
              </w:rPr>
            </w:pPr>
            <w:r w:rsidRPr="00D0248F">
              <w:rPr>
                <w:rFonts w:ascii="Times New Roman" w:hAnsi="Times New Roman" w:cs="Times New Roman"/>
                <w:bCs/>
                <w:iCs/>
                <w:sz w:val="24"/>
                <w:szCs w:val="24"/>
              </w:rPr>
              <w:t>750 000 EUR</w:t>
            </w:r>
          </w:p>
        </w:tc>
      </w:tr>
      <w:tr w:rsidR="00D0248F" w:rsidRPr="00D0248F" w14:paraId="662F01CE" w14:textId="77777777" w:rsidTr="00D0248F">
        <w:tc>
          <w:tcPr>
            <w:tcW w:w="3835" w:type="dxa"/>
          </w:tcPr>
          <w:p w14:paraId="3CB6BFC7" w14:textId="77777777" w:rsidR="00D0248F" w:rsidRPr="00D0248F" w:rsidRDefault="00D0248F" w:rsidP="001F0675">
            <w:pPr>
              <w:pStyle w:val="Szvegtrzs"/>
              <w:jc w:val="center"/>
              <w:rPr>
                <w:rFonts w:ascii="Times New Roman" w:hAnsi="Times New Roman" w:cs="Times New Roman"/>
                <w:bCs/>
                <w:iCs/>
                <w:sz w:val="24"/>
                <w:szCs w:val="24"/>
              </w:rPr>
            </w:pPr>
            <w:r w:rsidRPr="00D0248F">
              <w:rPr>
                <w:rFonts w:ascii="Times New Roman" w:hAnsi="Times New Roman" w:cs="Times New Roman"/>
                <w:bCs/>
                <w:iCs/>
                <w:sz w:val="24"/>
                <w:szCs w:val="24"/>
              </w:rPr>
              <w:t>ERFA               80 %</w:t>
            </w:r>
          </w:p>
        </w:tc>
        <w:tc>
          <w:tcPr>
            <w:tcW w:w="4523" w:type="dxa"/>
          </w:tcPr>
          <w:p w14:paraId="49E80C5C" w14:textId="77777777" w:rsidR="00D0248F" w:rsidRPr="00D0248F" w:rsidRDefault="00D0248F" w:rsidP="001F0675">
            <w:pPr>
              <w:pStyle w:val="Szvegtrzs"/>
              <w:jc w:val="center"/>
              <w:rPr>
                <w:rFonts w:ascii="Times New Roman" w:hAnsi="Times New Roman" w:cs="Times New Roman"/>
                <w:bCs/>
                <w:iCs/>
                <w:sz w:val="24"/>
                <w:szCs w:val="24"/>
              </w:rPr>
            </w:pPr>
            <w:r w:rsidRPr="00D0248F">
              <w:rPr>
                <w:rFonts w:ascii="Times New Roman" w:hAnsi="Times New Roman" w:cs="Times New Roman"/>
                <w:bCs/>
                <w:iCs/>
                <w:sz w:val="24"/>
                <w:szCs w:val="24"/>
              </w:rPr>
              <w:t>600 000 EUR</w:t>
            </w:r>
          </w:p>
        </w:tc>
      </w:tr>
      <w:tr w:rsidR="00D0248F" w:rsidRPr="00D0248F" w14:paraId="04E036CF" w14:textId="77777777" w:rsidTr="00D0248F">
        <w:tc>
          <w:tcPr>
            <w:tcW w:w="3835" w:type="dxa"/>
          </w:tcPr>
          <w:p w14:paraId="34653A9E" w14:textId="77777777" w:rsidR="00D0248F" w:rsidRPr="00D0248F" w:rsidRDefault="00D0248F" w:rsidP="001F0675">
            <w:pPr>
              <w:pStyle w:val="Szvegtrzs"/>
              <w:jc w:val="center"/>
              <w:rPr>
                <w:rFonts w:ascii="Times New Roman" w:hAnsi="Times New Roman" w:cs="Times New Roman"/>
                <w:bCs/>
                <w:iCs/>
                <w:sz w:val="24"/>
                <w:szCs w:val="24"/>
              </w:rPr>
            </w:pPr>
            <w:r w:rsidRPr="00D0248F">
              <w:rPr>
                <w:rFonts w:ascii="Times New Roman" w:hAnsi="Times New Roman" w:cs="Times New Roman"/>
                <w:bCs/>
                <w:iCs/>
                <w:sz w:val="24"/>
                <w:szCs w:val="24"/>
              </w:rPr>
              <w:t>Állami támogatás 15 %</w:t>
            </w:r>
          </w:p>
        </w:tc>
        <w:tc>
          <w:tcPr>
            <w:tcW w:w="4523" w:type="dxa"/>
          </w:tcPr>
          <w:p w14:paraId="2A867FC3" w14:textId="77777777" w:rsidR="00D0248F" w:rsidRPr="00D0248F" w:rsidRDefault="00D0248F" w:rsidP="001F0675">
            <w:pPr>
              <w:pStyle w:val="Szvegtrzs"/>
              <w:jc w:val="center"/>
              <w:rPr>
                <w:rFonts w:ascii="Times New Roman" w:hAnsi="Times New Roman" w:cs="Times New Roman"/>
                <w:sz w:val="24"/>
                <w:szCs w:val="24"/>
              </w:rPr>
            </w:pPr>
            <w:r w:rsidRPr="00D0248F">
              <w:rPr>
                <w:rFonts w:ascii="Times New Roman" w:hAnsi="Times New Roman" w:cs="Times New Roman"/>
                <w:sz w:val="24"/>
                <w:szCs w:val="24"/>
              </w:rPr>
              <w:t>112 500 EUR</w:t>
            </w:r>
          </w:p>
        </w:tc>
      </w:tr>
      <w:tr w:rsidR="00D0248F" w:rsidRPr="00D0248F" w14:paraId="3060EB0B" w14:textId="77777777" w:rsidTr="00D0248F">
        <w:tc>
          <w:tcPr>
            <w:tcW w:w="3835" w:type="dxa"/>
          </w:tcPr>
          <w:p w14:paraId="28A343F2" w14:textId="77777777" w:rsidR="00D0248F" w:rsidRPr="00D0248F" w:rsidRDefault="00D0248F" w:rsidP="001F0675">
            <w:pPr>
              <w:pStyle w:val="Szvegtrzs"/>
              <w:tabs>
                <w:tab w:val="left" w:pos="3402"/>
              </w:tabs>
              <w:jc w:val="center"/>
              <w:rPr>
                <w:rFonts w:ascii="Times New Roman" w:hAnsi="Times New Roman" w:cs="Times New Roman"/>
                <w:bCs/>
                <w:iCs/>
                <w:sz w:val="24"/>
                <w:szCs w:val="24"/>
              </w:rPr>
            </w:pPr>
            <w:r w:rsidRPr="00D0248F">
              <w:rPr>
                <w:rFonts w:ascii="Times New Roman" w:hAnsi="Times New Roman" w:cs="Times New Roman"/>
                <w:bCs/>
                <w:iCs/>
                <w:sz w:val="24"/>
                <w:szCs w:val="24"/>
              </w:rPr>
              <w:t>Önkormányzati önerő 5 %</w:t>
            </w:r>
          </w:p>
        </w:tc>
        <w:tc>
          <w:tcPr>
            <w:tcW w:w="4523" w:type="dxa"/>
          </w:tcPr>
          <w:p w14:paraId="1A725CDB" w14:textId="77777777" w:rsidR="00D0248F" w:rsidRPr="00D0248F" w:rsidRDefault="00D0248F" w:rsidP="001F0675">
            <w:pPr>
              <w:pStyle w:val="Szvegtrzs"/>
              <w:jc w:val="center"/>
              <w:rPr>
                <w:rFonts w:ascii="Times New Roman" w:hAnsi="Times New Roman" w:cs="Times New Roman"/>
                <w:bCs/>
                <w:iCs/>
                <w:sz w:val="24"/>
                <w:szCs w:val="24"/>
              </w:rPr>
            </w:pPr>
            <w:r w:rsidRPr="00D0248F">
              <w:rPr>
                <w:rFonts w:ascii="Times New Roman" w:hAnsi="Times New Roman" w:cs="Times New Roman"/>
                <w:bCs/>
                <w:iCs/>
                <w:sz w:val="24"/>
                <w:szCs w:val="24"/>
              </w:rPr>
              <w:t>37 500 EUR</w:t>
            </w:r>
          </w:p>
        </w:tc>
      </w:tr>
    </w:tbl>
    <w:p w14:paraId="1125C24A" w14:textId="77777777" w:rsidR="00D0248F" w:rsidRPr="00D0248F" w:rsidRDefault="00D0248F" w:rsidP="00D0248F">
      <w:pPr>
        <w:jc w:val="both"/>
        <w:rPr>
          <w:rFonts w:ascii="Times New Roman" w:hAnsi="Times New Roman"/>
          <w:sz w:val="24"/>
          <w:szCs w:val="24"/>
        </w:rPr>
      </w:pPr>
    </w:p>
    <w:p w14:paraId="57F8B333" w14:textId="09B32914" w:rsidR="00D0248F" w:rsidRPr="00D0248F" w:rsidRDefault="00D0248F" w:rsidP="00D0248F">
      <w:pPr>
        <w:ind w:left="708"/>
        <w:jc w:val="both"/>
        <w:rPr>
          <w:rFonts w:ascii="Times New Roman" w:hAnsi="Times New Roman"/>
          <w:sz w:val="24"/>
          <w:szCs w:val="24"/>
        </w:rPr>
      </w:pPr>
      <w:r w:rsidRPr="00D0248F">
        <w:rPr>
          <w:rFonts w:ascii="Times New Roman" w:hAnsi="Times New Roman"/>
          <w:sz w:val="24"/>
          <w:szCs w:val="24"/>
        </w:rPr>
        <w:t>A projekt végrehajtásához szükséges 37 500 euro önrészt Berettyóújfalu Város Önkormányzata a 2024.-2025. évi költségvetés terhére biztosítja.</w:t>
      </w:r>
      <w:r>
        <w:rPr>
          <w:rFonts w:ascii="Times New Roman" w:hAnsi="Times New Roman"/>
          <w:sz w:val="24"/>
          <w:szCs w:val="24"/>
        </w:rPr>
        <w:t xml:space="preserve"> </w:t>
      </w:r>
      <w:r w:rsidRPr="00D0248F">
        <w:rPr>
          <w:rFonts w:ascii="Times New Roman" w:hAnsi="Times New Roman"/>
          <w:sz w:val="24"/>
          <w:szCs w:val="24"/>
        </w:rPr>
        <w:t>A Képviselő-testület felhatalmazza a polgármestert a projekttel és a pályázat benyújtásával kapcsolatos dokumentumok aláírására.</w:t>
      </w:r>
    </w:p>
    <w:p w14:paraId="7AFF9240" w14:textId="77777777" w:rsidR="00D0248F" w:rsidRPr="0053099D" w:rsidRDefault="00D0248F" w:rsidP="00D0248F">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202</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szeptember 28.</w:t>
      </w:r>
    </w:p>
    <w:p w14:paraId="2F543B33" w14:textId="399AA294" w:rsidR="00042EAF" w:rsidRDefault="00D0248F" w:rsidP="00D0248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1EA06172" w14:textId="2CDE6BB5" w:rsidR="002C3066" w:rsidRDefault="002C3066" w:rsidP="00A70A0F">
      <w:pPr>
        <w:suppressAutoHyphens/>
        <w:spacing w:after="0" w:line="240" w:lineRule="auto"/>
        <w:jc w:val="both"/>
        <w:rPr>
          <w:rFonts w:ascii="Times New Roman" w:eastAsia="Times New Roman" w:hAnsi="Times New Roman"/>
          <w:sz w:val="24"/>
          <w:szCs w:val="24"/>
          <w:lang w:eastAsia="zh-CN"/>
        </w:rPr>
      </w:pPr>
    </w:p>
    <w:p w14:paraId="6A21015A" w14:textId="3224666C"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A levezető elnök megköszönte a jelenlévők munkáját és az ülést 1</w:t>
      </w:r>
      <w:r w:rsidR="00D0248F">
        <w:rPr>
          <w:rFonts w:ascii="Times New Roman" w:eastAsia="Times New Roman" w:hAnsi="Times New Roman"/>
          <w:sz w:val="24"/>
          <w:szCs w:val="24"/>
          <w:lang w:eastAsia="zh-CN"/>
        </w:rPr>
        <w:t>7</w:t>
      </w:r>
      <w:r w:rsidR="00D0248F">
        <w:rPr>
          <w:rFonts w:ascii="Times New Roman" w:eastAsia="Times New Roman" w:hAnsi="Times New Roman"/>
          <w:sz w:val="24"/>
          <w:szCs w:val="24"/>
          <w:vertAlign w:val="superscript"/>
          <w:lang w:eastAsia="zh-CN"/>
        </w:rPr>
        <w:t>08</w:t>
      </w:r>
      <w:r w:rsidRPr="0053099D">
        <w:rPr>
          <w:rFonts w:ascii="Times New Roman" w:eastAsia="Times New Roman" w:hAnsi="Times New Roman"/>
          <w:sz w:val="24"/>
          <w:szCs w:val="24"/>
          <w:lang w:eastAsia="zh-CN"/>
        </w:rPr>
        <w:t xml:space="preserve"> perckor bezárta.</w:t>
      </w:r>
    </w:p>
    <w:p w14:paraId="0F3DC047"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p>
    <w:p w14:paraId="4F060A75" w14:textId="77777777" w:rsidR="00A70A0F" w:rsidRDefault="00A70A0F" w:rsidP="00A70A0F">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K</w:t>
      </w:r>
      <w:r w:rsidRPr="0053099D">
        <w:rPr>
          <w:rFonts w:ascii="Times New Roman" w:eastAsia="Times New Roman" w:hAnsi="Times New Roman"/>
          <w:sz w:val="24"/>
          <w:szCs w:val="24"/>
          <w:lang w:eastAsia="zh-CN"/>
        </w:rPr>
        <w:t>.m.f.</w:t>
      </w:r>
    </w:p>
    <w:p w14:paraId="6D3D07BE" w14:textId="77777777" w:rsidR="00A70A0F" w:rsidRDefault="00A70A0F" w:rsidP="00A70A0F">
      <w:pPr>
        <w:suppressAutoHyphens/>
        <w:spacing w:after="0" w:line="240" w:lineRule="auto"/>
        <w:rPr>
          <w:rFonts w:ascii="Times New Roman" w:eastAsia="Times New Roman" w:hAnsi="Times New Roman"/>
          <w:sz w:val="24"/>
          <w:szCs w:val="24"/>
          <w:lang w:eastAsia="zh-CN"/>
        </w:rPr>
      </w:pPr>
    </w:p>
    <w:p w14:paraId="595F0546" w14:textId="77777777" w:rsidR="00A70A0F" w:rsidRPr="0053099D" w:rsidRDefault="00A70A0F" w:rsidP="00A70A0F">
      <w:pPr>
        <w:suppressAutoHyphens/>
        <w:spacing w:after="0" w:line="240" w:lineRule="auto"/>
        <w:rPr>
          <w:rFonts w:ascii="Times New Roman" w:eastAsia="Times New Roman" w:hAnsi="Times New Roman"/>
          <w:sz w:val="24"/>
          <w:szCs w:val="24"/>
          <w:lang w:eastAsia="zh-CN"/>
        </w:rPr>
      </w:pPr>
    </w:p>
    <w:p w14:paraId="2D5A3502" w14:textId="0C793A9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ab/>
        <w:t xml:space="preserve">           </w:t>
      </w:r>
      <w:r w:rsidR="00D0248F">
        <w:rPr>
          <w:rFonts w:ascii="Times New Roman" w:eastAsia="Times New Roman" w:hAnsi="Times New Roman"/>
          <w:sz w:val="24"/>
          <w:szCs w:val="24"/>
          <w:lang w:eastAsia="zh-CN"/>
        </w:rPr>
        <w:t>Csarkó Imre</w:t>
      </w:r>
      <w:r w:rsidR="00D0248F">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sidR="00D0248F">
        <w:rPr>
          <w:rFonts w:ascii="Times New Roman" w:eastAsia="Times New Roman" w:hAnsi="Times New Roman"/>
          <w:sz w:val="24"/>
          <w:szCs w:val="24"/>
          <w:lang w:eastAsia="zh-CN"/>
        </w:rPr>
        <w:t>Nagy Istvánné</w:t>
      </w:r>
    </w:p>
    <w:p w14:paraId="78B05AC0" w14:textId="6DE73771" w:rsidR="00A70A0F"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ab/>
        <w:t xml:space="preserve">    Pénzügyi Bizottság </w:t>
      </w:r>
      <w:r w:rsidR="00D0248F">
        <w:rPr>
          <w:rFonts w:ascii="Times New Roman" w:eastAsia="Times New Roman" w:hAnsi="Times New Roman"/>
          <w:sz w:val="24"/>
          <w:szCs w:val="24"/>
          <w:lang w:eastAsia="zh-CN"/>
        </w:rPr>
        <w:t>tagja</w:t>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proofErr w:type="gramStart"/>
      <w:r>
        <w:rPr>
          <w:rFonts w:ascii="Times New Roman" w:eastAsia="Times New Roman" w:hAnsi="Times New Roman"/>
          <w:sz w:val="24"/>
          <w:szCs w:val="24"/>
          <w:lang w:eastAsia="zh-CN"/>
        </w:rPr>
        <w:tab/>
        <w:t xml:space="preserve">  Ügyrendi</w:t>
      </w:r>
      <w:proofErr w:type="gramEnd"/>
      <w:r>
        <w:rPr>
          <w:rFonts w:ascii="Times New Roman" w:eastAsia="Times New Roman" w:hAnsi="Times New Roman"/>
          <w:sz w:val="24"/>
          <w:szCs w:val="24"/>
          <w:lang w:eastAsia="zh-CN"/>
        </w:rPr>
        <w:t>, Közrendvédelmi és Település-</w:t>
      </w:r>
    </w:p>
    <w:p w14:paraId="20966D77" w14:textId="7B045B38"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 xml:space="preserve">               fejlesztési Bizottság </w:t>
      </w:r>
      <w:r w:rsidR="00D0248F">
        <w:rPr>
          <w:rFonts w:ascii="Times New Roman" w:eastAsia="Times New Roman" w:hAnsi="Times New Roman"/>
          <w:sz w:val="24"/>
          <w:szCs w:val="24"/>
          <w:lang w:eastAsia="zh-CN"/>
        </w:rPr>
        <w:t>elnöke</w:t>
      </w:r>
    </w:p>
    <w:p w14:paraId="45F22F7E"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757AC0DE"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0145F186"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p>
    <w:p w14:paraId="734F524E" w14:textId="3364CE37" w:rsidR="00A70A0F"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00D0248F">
        <w:rPr>
          <w:rFonts w:ascii="Times New Roman" w:eastAsia="Times New Roman" w:hAnsi="Times New Roman"/>
          <w:sz w:val="24"/>
          <w:szCs w:val="24"/>
          <w:lang w:eastAsia="zh-CN"/>
        </w:rPr>
        <w:t>Nagy István</w:t>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sidR="00D0248F">
        <w:rPr>
          <w:rFonts w:ascii="Times New Roman" w:eastAsia="Times New Roman" w:hAnsi="Times New Roman"/>
          <w:sz w:val="24"/>
          <w:szCs w:val="24"/>
          <w:lang w:eastAsia="zh-CN"/>
        </w:rPr>
        <w:t>Szántai László</w:t>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p>
    <w:p w14:paraId="4515761E"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ab/>
        <w:t>Pénzügyi Bizottság tagja</w:t>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Ügyrendi, Közrendvédelmi és Település-</w:t>
      </w:r>
    </w:p>
    <w:p w14:paraId="636144F9"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fejlesztési Bizottság tagja</w:t>
      </w:r>
    </w:p>
    <w:p w14:paraId="259FE9C3"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02D7A780"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26417BD2"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3937E21C"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2FEA2D35" w14:textId="77777777" w:rsidR="00A70A0F" w:rsidRDefault="00A70A0F" w:rsidP="00A70A0F">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Mile Sándor</w:t>
      </w:r>
    </w:p>
    <w:p w14:paraId="3AD84385" w14:textId="5B6C0712" w:rsidR="00924C53" w:rsidRPr="006A562D" w:rsidRDefault="00A70A0F" w:rsidP="006A562D">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jegyzőkönyvvezető</w:t>
      </w:r>
    </w:p>
    <w:sectPr w:rsidR="00924C53" w:rsidRPr="006A56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Arial Unicode MS"/>
    <w:charset w:val="00"/>
    <w:family w:val="auto"/>
    <w:pitch w:val="default"/>
  </w:font>
  <w:font w:name="Fpi">
    <w:altName w:val="Arial"/>
    <w:panose1 w:val="00000000000000000000"/>
    <w:charset w:val="EE"/>
    <w:family w:val="swiss"/>
    <w:notTrueType/>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2" w15:restartNumberingAfterBreak="0">
    <w:nsid w:val="00000003"/>
    <w:multiLevelType w:val="multilevel"/>
    <w:tmpl w:val="00000003"/>
    <w:name w:val="WW8Num4"/>
    <w:lvl w:ilvl="0">
      <w:start w:val="1"/>
      <w:numFmt w:val="bullet"/>
      <w:lvlText w:val=""/>
      <w:lvlJc w:val="left"/>
      <w:pPr>
        <w:tabs>
          <w:tab w:val="num" w:pos="0"/>
        </w:tabs>
        <w:ind w:left="0" w:firstLine="0"/>
      </w:pPr>
      <w:rPr>
        <w:rFonts w:ascii="Symbol" w:hAnsi="Symbol"/>
        <w:b/>
        <w:bCs/>
        <w:i/>
        <w:iCs/>
      </w:rPr>
    </w:lvl>
    <w:lvl w:ilvl="1">
      <w:start w:val="1"/>
      <w:numFmt w:val="bullet"/>
      <w:lvlText w:val=""/>
      <w:lvlJc w:val="left"/>
      <w:pPr>
        <w:tabs>
          <w:tab w:val="num" w:pos="0"/>
        </w:tabs>
        <w:ind w:left="0" w:firstLine="0"/>
      </w:pPr>
      <w:rPr>
        <w:rFonts w:ascii="Symbol" w:hAnsi="Symbol"/>
        <w:b/>
        <w:bCs/>
        <w:i/>
        <w:iCs/>
      </w:rPr>
    </w:lvl>
    <w:lvl w:ilvl="2">
      <w:start w:val="1"/>
      <w:numFmt w:val="bullet"/>
      <w:lvlText w:val=""/>
      <w:lvlJc w:val="left"/>
      <w:pPr>
        <w:tabs>
          <w:tab w:val="num" w:pos="0"/>
        </w:tabs>
        <w:ind w:left="0" w:firstLine="0"/>
      </w:pPr>
      <w:rPr>
        <w:rFonts w:ascii="Symbol" w:hAnsi="Symbol"/>
        <w:b/>
        <w:bCs/>
        <w:i/>
        <w:iCs/>
      </w:rPr>
    </w:lvl>
    <w:lvl w:ilvl="3">
      <w:start w:val="1"/>
      <w:numFmt w:val="bullet"/>
      <w:lvlText w:val=""/>
      <w:lvlJc w:val="left"/>
      <w:pPr>
        <w:tabs>
          <w:tab w:val="num" w:pos="0"/>
        </w:tabs>
        <w:ind w:left="0" w:firstLine="0"/>
      </w:pPr>
      <w:rPr>
        <w:rFonts w:ascii="Symbol" w:hAnsi="Symbol"/>
        <w:b/>
        <w:bCs/>
        <w:i/>
        <w:iCs/>
      </w:rPr>
    </w:lvl>
    <w:lvl w:ilvl="4">
      <w:start w:val="1"/>
      <w:numFmt w:val="bullet"/>
      <w:lvlText w:val=""/>
      <w:lvlJc w:val="left"/>
      <w:pPr>
        <w:tabs>
          <w:tab w:val="num" w:pos="0"/>
        </w:tabs>
        <w:ind w:left="0" w:firstLine="0"/>
      </w:pPr>
      <w:rPr>
        <w:rFonts w:ascii="Symbol" w:hAnsi="Symbol"/>
        <w:b/>
        <w:bCs/>
        <w:i/>
        <w:iCs/>
      </w:rPr>
    </w:lvl>
    <w:lvl w:ilvl="5">
      <w:start w:val="1"/>
      <w:numFmt w:val="bullet"/>
      <w:lvlText w:val=""/>
      <w:lvlJc w:val="left"/>
      <w:pPr>
        <w:tabs>
          <w:tab w:val="num" w:pos="0"/>
        </w:tabs>
        <w:ind w:left="0" w:firstLine="0"/>
      </w:pPr>
      <w:rPr>
        <w:rFonts w:ascii="Symbol" w:hAnsi="Symbol"/>
        <w:b/>
        <w:bCs/>
        <w:i/>
        <w:iCs/>
      </w:rPr>
    </w:lvl>
    <w:lvl w:ilvl="6">
      <w:start w:val="1"/>
      <w:numFmt w:val="bullet"/>
      <w:lvlText w:val=""/>
      <w:lvlJc w:val="left"/>
      <w:pPr>
        <w:tabs>
          <w:tab w:val="num" w:pos="0"/>
        </w:tabs>
        <w:ind w:left="0" w:firstLine="0"/>
      </w:pPr>
      <w:rPr>
        <w:rFonts w:ascii="Symbol" w:hAnsi="Symbol"/>
        <w:b/>
        <w:bCs/>
        <w:i/>
        <w:iCs/>
      </w:rPr>
    </w:lvl>
    <w:lvl w:ilvl="7">
      <w:start w:val="1"/>
      <w:numFmt w:val="bullet"/>
      <w:lvlText w:val=""/>
      <w:lvlJc w:val="left"/>
      <w:pPr>
        <w:tabs>
          <w:tab w:val="num" w:pos="0"/>
        </w:tabs>
        <w:ind w:left="0" w:firstLine="0"/>
      </w:pPr>
      <w:rPr>
        <w:rFonts w:ascii="Symbol" w:hAnsi="Symbol"/>
        <w:b/>
        <w:bCs/>
        <w:i/>
        <w:iCs/>
      </w:rPr>
    </w:lvl>
    <w:lvl w:ilvl="8">
      <w:start w:val="1"/>
      <w:numFmt w:val="bullet"/>
      <w:lvlText w:val=""/>
      <w:lvlJc w:val="left"/>
      <w:pPr>
        <w:tabs>
          <w:tab w:val="num" w:pos="1701"/>
        </w:tabs>
        <w:ind w:left="1701" w:firstLine="0"/>
      </w:pPr>
      <w:rPr>
        <w:rFonts w:ascii="Symbol" w:hAnsi="Symbol"/>
        <w:b/>
        <w:bCs/>
        <w:i/>
        <w:iCs/>
      </w:rPr>
    </w:lvl>
  </w:abstractNum>
  <w:abstractNum w:abstractNumId="3" w15:restartNumberingAfterBreak="0">
    <w:nsid w:val="00000004"/>
    <w:multiLevelType w:val="multilevel"/>
    <w:tmpl w:val="00000004"/>
    <w:name w:val="WW8Num5"/>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4" w15:restartNumberingAfterBreak="0">
    <w:nsid w:val="00000005"/>
    <w:multiLevelType w:val="multilevel"/>
    <w:tmpl w:val="00000005"/>
    <w:name w:val="WW8Num6"/>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5" w15:restartNumberingAfterBreak="0">
    <w:nsid w:val="00000006"/>
    <w:multiLevelType w:val="multilevel"/>
    <w:tmpl w:val="00000006"/>
    <w:name w:val="WW8Num7"/>
    <w:lvl w:ilvl="0">
      <w:start w:val="1"/>
      <w:numFmt w:val="bullet"/>
      <w:lvlText w:val=""/>
      <w:lvlJc w:val="left"/>
      <w:pPr>
        <w:tabs>
          <w:tab w:val="num" w:pos="0"/>
        </w:tabs>
        <w:ind w:left="0" w:firstLine="0"/>
      </w:pPr>
      <w:rPr>
        <w:rFonts w:ascii="Symbol" w:hAnsi="Symbol"/>
        <w:b/>
        <w:bCs/>
        <w:i/>
        <w:iCs/>
      </w:rPr>
    </w:lvl>
    <w:lvl w:ilvl="1">
      <w:start w:val="1"/>
      <w:numFmt w:val="bullet"/>
      <w:lvlText w:val=""/>
      <w:lvlJc w:val="left"/>
      <w:pPr>
        <w:tabs>
          <w:tab w:val="num" w:pos="0"/>
        </w:tabs>
        <w:ind w:left="0" w:firstLine="0"/>
      </w:pPr>
      <w:rPr>
        <w:rFonts w:ascii="Symbol" w:hAnsi="Symbol"/>
        <w:b/>
        <w:bCs/>
        <w:i/>
        <w:iCs/>
      </w:rPr>
    </w:lvl>
    <w:lvl w:ilvl="2">
      <w:start w:val="1"/>
      <w:numFmt w:val="bullet"/>
      <w:lvlText w:val=""/>
      <w:lvlJc w:val="left"/>
      <w:pPr>
        <w:tabs>
          <w:tab w:val="num" w:pos="0"/>
        </w:tabs>
        <w:ind w:left="0" w:firstLine="0"/>
      </w:pPr>
      <w:rPr>
        <w:rFonts w:ascii="Symbol" w:hAnsi="Symbol"/>
        <w:b/>
        <w:bCs/>
        <w:i/>
        <w:iCs/>
      </w:rPr>
    </w:lvl>
    <w:lvl w:ilvl="3">
      <w:start w:val="1"/>
      <w:numFmt w:val="bullet"/>
      <w:lvlText w:val=""/>
      <w:lvlJc w:val="left"/>
      <w:pPr>
        <w:tabs>
          <w:tab w:val="num" w:pos="0"/>
        </w:tabs>
        <w:ind w:left="0" w:firstLine="0"/>
      </w:pPr>
      <w:rPr>
        <w:rFonts w:ascii="Symbol" w:hAnsi="Symbol"/>
        <w:b/>
        <w:bCs/>
        <w:i/>
        <w:iCs/>
      </w:rPr>
    </w:lvl>
    <w:lvl w:ilvl="4">
      <w:start w:val="1"/>
      <w:numFmt w:val="bullet"/>
      <w:lvlText w:val=""/>
      <w:lvlJc w:val="left"/>
      <w:pPr>
        <w:tabs>
          <w:tab w:val="num" w:pos="0"/>
        </w:tabs>
        <w:ind w:left="0" w:firstLine="0"/>
      </w:pPr>
      <w:rPr>
        <w:rFonts w:ascii="Symbol" w:hAnsi="Symbol"/>
        <w:b/>
        <w:bCs/>
        <w:i/>
        <w:iCs/>
      </w:rPr>
    </w:lvl>
    <w:lvl w:ilvl="5">
      <w:start w:val="1"/>
      <w:numFmt w:val="bullet"/>
      <w:lvlText w:val=""/>
      <w:lvlJc w:val="left"/>
      <w:pPr>
        <w:tabs>
          <w:tab w:val="num" w:pos="0"/>
        </w:tabs>
        <w:ind w:left="0" w:firstLine="0"/>
      </w:pPr>
      <w:rPr>
        <w:rFonts w:ascii="Symbol" w:hAnsi="Symbol"/>
        <w:b/>
        <w:bCs/>
        <w:i/>
        <w:iCs/>
      </w:rPr>
    </w:lvl>
    <w:lvl w:ilvl="6">
      <w:start w:val="1"/>
      <w:numFmt w:val="bullet"/>
      <w:lvlText w:val=""/>
      <w:lvlJc w:val="left"/>
      <w:pPr>
        <w:tabs>
          <w:tab w:val="num" w:pos="0"/>
        </w:tabs>
        <w:ind w:left="0" w:firstLine="0"/>
      </w:pPr>
      <w:rPr>
        <w:rFonts w:ascii="Symbol" w:hAnsi="Symbol"/>
        <w:b/>
        <w:bCs/>
        <w:i/>
        <w:iCs/>
      </w:rPr>
    </w:lvl>
    <w:lvl w:ilvl="7">
      <w:start w:val="1"/>
      <w:numFmt w:val="bullet"/>
      <w:lvlText w:val=""/>
      <w:lvlJc w:val="left"/>
      <w:pPr>
        <w:tabs>
          <w:tab w:val="num" w:pos="0"/>
        </w:tabs>
        <w:ind w:left="0" w:firstLine="0"/>
      </w:pPr>
      <w:rPr>
        <w:rFonts w:ascii="Symbol" w:hAnsi="Symbol"/>
        <w:b/>
        <w:bCs/>
        <w:i/>
        <w:iCs/>
      </w:rPr>
    </w:lvl>
    <w:lvl w:ilvl="8">
      <w:start w:val="1"/>
      <w:numFmt w:val="bullet"/>
      <w:lvlText w:val=""/>
      <w:lvlJc w:val="left"/>
      <w:pPr>
        <w:tabs>
          <w:tab w:val="num" w:pos="0"/>
        </w:tabs>
        <w:ind w:left="0" w:firstLine="0"/>
      </w:pPr>
      <w:rPr>
        <w:rFonts w:ascii="Symbol" w:hAnsi="Symbol"/>
        <w:b/>
        <w:bCs/>
        <w:i/>
        <w:iCs/>
      </w:rPr>
    </w:lvl>
  </w:abstractNum>
  <w:abstractNum w:abstractNumId="6" w15:restartNumberingAfterBreak="0">
    <w:nsid w:val="00000007"/>
    <w:multiLevelType w:val="multilevel"/>
    <w:tmpl w:val="00000007"/>
    <w:name w:val="WW8Num8"/>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7" w15:restartNumberingAfterBreak="0">
    <w:nsid w:val="00000008"/>
    <w:multiLevelType w:val="multilevel"/>
    <w:tmpl w:val="00000008"/>
    <w:name w:val="WW8Num9"/>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8" w15:restartNumberingAfterBreak="0">
    <w:nsid w:val="00000009"/>
    <w:multiLevelType w:val="multilevel"/>
    <w:tmpl w:val="00000009"/>
    <w:name w:val="WW8Num10"/>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9" w15:restartNumberingAfterBreak="0">
    <w:nsid w:val="0000000B"/>
    <w:multiLevelType w:val="multilevel"/>
    <w:tmpl w:val="0000000B"/>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662"/>
        </w:tabs>
        <w:ind w:left="662" w:hanging="360"/>
      </w:pPr>
      <w:rPr>
        <w:rFonts w:ascii="Symbol" w:hAnsi="Symbol" w:cs="StarSymbol"/>
        <w:sz w:val="18"/>
        <w:szCs w:val="18"/>
      </w:rPr>
    </w:lvl>
    <w:lvl w:ilvl="2">
      <w:start w:val="1"/>
      <w:numFmt w:val="bullet"/>
      <w:lvlText w:val=""/>
      <w:lvlJc w:val="left"/>
      <w:pPr>
        <w:tabs>
          <w:tab w:val="num" w:pos="964"/>
        </w:tabs>
        <w:ind w:left="964" w:hanging="360"/>
      </w:pPr>
      <w:rPr>
        <w:rFonts w:ascii="Symbol" w:hAnsi="Symbol" w:cs="StarSymbol"/>
        <w:sz w:val="18"/>
        <w:szCs w:val="18"/>
      </w:rPr>
    </w:lvl>
    <w:lvl w:ilvl="3">
      <w:start w:val="1"/>
      <w:numFmt w:val="bullet"/>
      <w:lvlText w:val=""/>
      <w:lvlJc w:val="left"/>
      <w:pPr>
        <w:tabs>
          <w:tab w:val="num" w:pos="1266"/>
        </w:tabs>
        <w:ind w:left="1266" w:hanging="360"/>
      </w:pPr>
      <w:rPr>
        <w:rFonts w:ascii="Symbol" w:hAnsi="Symbol" w:cs="StarSymbol"/>
        <w:sz w:val="18"/>
        <w:szCs w:val="18"/>
      </w:rPr>
    </w:lvl>
    <w:lvl w:ilvl="4">
      <w:start w:val="1"/>
      <w:numFmt w:val="bullet"/>
      <w:lvlText w:val=""/>
      <w:lvlJc w:val="left"/>
      <w:pPr>
        <w:tabs>
          <w:tab w:val="num" w:pos="1568"/>
        </w:tabs>
        <w:ind w:left="1568" w:hanging="360"/>
      </w:pPr>
      <w:rPr>
        <w:rFonts w:ascii="Symbol" w:hAnsi="Symbol" w:cs="StarSymbol"/>
        <w:sz w:val="18"/>
        <w:szCs w:val="18"/>
      </w:rPr>
    </w:lvl>
    <w:lvl w:ilvl="5">
      <w:start w:val="1"/>
      <w:numFmt w:val="bullet"/>
      <w:lvlText w:val=""/>
      <w:lvlJc w:val="left"/>
      <w:pPr>
        <w:tabs>
          <w:tab w:val="num" w:pos="1870"/>
        </w:tabs>
        <w:ind w:left="1870" w:hanging="360"/>
      </w:pPr>
      <w:rPr>
        <w:rFonts w:ascii="Symbol" w:hAnsi="Symbol" w:cs="StarSymbol"/>
        <w:sz w:val="18"/>
        <w:szCs w:val="18"/>
      </w:rPr>
    </w:lvl>
    <w:lvl w:ilvl="6">
      <w:start w:val="1"/>
      <w:numFmt w:val="bullet"/>
      <w:lvlText w:val=""/>
      <w:lvlJc w:val="left"/>
      <w:pPr>
        <w:tabs>
          <w:tab w:val="num" w:pos="2172"/>
        </w:tabs>
        <w:ind w:left="2172" w:hanging="360"/>
      </w:pPr>
      <w:rPr>
        <w:rFonts w:ascii="Symbol" w:hAnsi="Symbol" w:cs="StarSymbol"/>
        <w:sz w:val="18"/>
        <w:szCs w:val="18"/>
      </w:rPr>
    </w:lvl>
    <w:lvl w:ilvl="7">
      <w:start w:val="1"/>
      <w:numFmt w:val="bullet"/>
      <w:lvlText w:val=""/>
      <w:lvlJc w:val="left"/>
      <w:pPr>
        <w:tabs>
          <w:tab w:val="num" w:pos="2474"/>
        </w:tabs>
        <w:ind w:left="2474" w:hanging="360"/>
      </w:pPr>
      <w:rPr>
        <w:rFonts w:ascii="Symbol" w:hAnsi="Symbol" w:cs="StarSymbol"/>
        <w:sz w:val="18"/>
        <w:szCs w:val="18"/>
      </w:rPr>
    </w:lvl>
    <w:lvl w:ilvl="8">
      <w:start w:val="1"/>
      <w:numFmt w:val="bullet"/>
      <w:lvlText w:val=""/>
      <w:lvlJc w:val="left"/>
      <w:pPr>
        <w:tabs>
          <w:tab w:val="num" w:pos="2776"/>
        </w:tabs>
        <w:ind w:left="2776" w:hanging="360"/>
      </w:pPr>
      <w:rPr>
        <w:rFonts w:ascii="Symbol" w:hAnsi="Symbol" w:cs="StarSymbol"/>
        <w:sz w:val="18"/>
        <w:szCs w:val="18"/>
      </w:rPr>
    </w:lvl>
  </w:abstractNum>
  <w:abstractNum w:abstractNumId="10" w15:restartNumberingAfterBreak="0">
    <w:nsid w:val="014B4177"/>
    <w:multiLevelType w:val="hybridMultilevel"/>
    <w:tmpl w:val="132CF97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122558C1"/>
    <w:multiLevelType w:val="hybridMultilevel"/>
    <w:tmpl w:val="438825FE"/>
    <w:lvl w:ilvl="0" w:tplc="9A203492">
      <w:start w:val="1"/>
      <w:numFmt w:val="lowerLetter"/>
      <w:lvlText w:val="%1)"/>
      <w:lvlJc w:val="left"/>
      <w:pPr>
        <w:ind w:left="420" w:hanging="360"/>
      </w:pPr>
      <w:rPr>
        <w:rFonts w:cs="Fpi"/>
      </w:rPr>
    </w:lvl>
    <w:lvl w:ilvl="1" w:tplc="040E0019">
      <w:start w:val="1"/>
      <w:numFmt w:val="lowerLetter"/>
      <w:lvlText w:val="%2."/>
      <w:lvlJc w:val="left"/>
      <w:pPr>
        <w:ind w:left="1140" w:hanging="360"/>
      </w:pPr>
      <w:rPr>
        <w:rFonts w:cs="Times New Roman"/>
      </w:rPr>
    </w:lvl>
    <w:lvl w:ilvl="2" w:tplc="040E001B">
      <w:start w:val="1"/>
      <w:numFmt w:val="lowerRoman"/>
      <w:lvlText w:val="%3."/>
      <w:lvlJc w:val="right"/>
      <w:pPr>
        <w:ind w:left="1860" w:hanging="180"/>
      </w:pPr>
      <w:rPr>
        <w:rFonts w:cs="Times New Roman"/>
      </w:rPr>
    </w:lvl>
    <w:lvl w:ilvl="3" w:tplc="040E000F">
      <w:start w:val="1"/>
      <w:numFmt w:val="decimal"/>
      <w:lvlText w:val="%4."/>
      <w:lvlJc w:val="left"/>
      <w:pPr>
        <w:ind w:left="2580" w:hanging="360"/>
      </w:pPr>
      <w:rPr>
        <w:rFonts w:cs="Times New Roman"/>
      </w:rPr>
    </w:lvl>
    <w:lvl w:ilvl="4" w:tplc="040E0019">
      <w:start w:val="1"/>
      <w:numFmt w:val="lowerLetter"/>
      <w:lvlText w:val="%5."/>
      <w:lvlJc w:val="left"/>
      <w:pPr>
        <w:ind w:left="3300" w:hanging="360"/>
      </w:pPr>
      <w:rPr>
        <w:rFonts w:cs="Times New Roman"/>
      </w:rPr>
    </w:lvl>
    <w:lvl w:ilvl="5" w:tplc="040E001B">
      <w:start w:val="1"/>
      <w:numFmt w:val="lowerRoman"/>
      <w:lvlText w:val="%6."/>
      <w:lvlJc w:val="right"/>
      <w:pPr>
        <w:ind w:left="4020" w:hanging="180"/>
      </w:pPr>
      <w:rPr>
        <w:rFonts w:cs="Times New Roman"/>
      </w:rPr>
    </w:lvl>
    <w:lvl w:ilvl="6" w:tplc="040E000F">
      <w:start w:val="1"/>
      <w:numFmt w:val="decimal"/>
      <w:lvlText w:val="%7."/>
      <w:lvlJc w:val="left"/>
      <w:pPr>
        <w:ind w:left="4740" w:hanging="360"/>
      </w:pPr>
      <w:rPr>
        <w:rFonts w:cs="Times New Roman"/>
      </w:rPr>
    </w:lvl>
    <w:lvl w:ilvl="7" w:tplc="040E0019">
      <w:start w:val="1"/>
      <w:numFmt w:val="lowerLetter"/>
      <w:lvlText w:val="%8."/>
      <w:lvlJc w:val="left"/>
      <w:pPr>
        <w:ind w:left="5460" w:hanging="360"/>
      </w:pPr>
      <w:rPr>
        <w:rFonts w:cs="Times New Roman"/>
      </w:rPr>
    </w:lvl>
    <w:lvl w:ilvl="8" w:tplc="040E001B">
      <w:start w:val="1"/>
      <w:numFmt w:val="lowerRoman"/>
      <w:lvlText w:val="%9."/>
      <w:lvlJc w:val="right"/>
      <w:pPr>
        <w:ind w:left="6180" w:hanging="180"/>
      </w:pPr>
      <w:rPr>
        <w:rFonts w:cs="Times New Roman"/>
      </w:rPr>
    </w:lvl>
  </w:abstractNum>
  <w:abstractNum w:abstractNumId="12" w15:restartNumberingAfterBreak="0">
    <w:nsid w:val="29CE0AAB"/>
    <w:multiLevelType w:val="hybridMultilevel"/>
    <w:tmpl w:val="9878DF08"/>
    <w:lvl w:ilvl="0" w:tplc="0E5E6C28">
      <w:start w:val="3"/>
      <w:numFmt w:val="bullet"/>
      <w:lvlText w:val="-"/>
      <w:lvlJc w:val="left"/>
      <w:pPr>
        <w:ind w:left="2157" w:hanging="360"/>
      </w:pPr>
      <w:rPr>
        <w:rFonts w:ascii="Times New Roman" w:eastAsia="Lucida Sans Unicode" w:hAnsi="Times New Roman" w:cs="Times New Roman" w:hint="default"/>
        <w:color w:val="000000"/>
      </w:rPr>
    </w:lvl>
    <w:lvl w:ilvl="1" w:tplc="040E0003" w:tentative="1">
      <w:start w:val="1"/>
      <w:numFmt w:val="bullet"/>
      <w:lvlText w:val="o"/>
      <w:lvlJc w:val="left"/>
      <w:pPr>
        <w:ind w:left="2877" w:hanging="360"/>
      </w:pPr>
      <w:rPr>
        <w:rFonts w:ascii="Courier New" w:hAnsi="Courier New" w:cs="Courier New" w:hint="default"/>
      </w:rPr>
    </w:lvl>
    <w:lvl w:ilvl="2" w:tplc="040E0005" w:tentative="1">
      <w:start w:val="1"/>
      <w:numFmt w:val="bullet"/>
      <w:lvlText w:val=""/>
      <w:lvlJc w:val="left"/>
      <w:pPr>
        <w:ind w:left="3597" w:hanging="360"/>
      </w:pPr>
      <w:rPr>
        <w:rFonts w:ascii="Wingdings" w:hAnsi="Wingdings" w:hint="default"/>
      </w:rPr>
    </w:lvl>
    <w:lvl w:ilvl="3" w:tplc="040E0001" w:tentative="1">
      <w:start w:val="1"/>
      <w:numFmt w:val="bullet"/>
      <w:lvlText w:val=""/>
      <w:lvlJc w:val="left"/>
      <w:pPr>
        <w:ind w:left="4317" w:hanging="360"/>
      </w:pPr>
      <w:rPr>
        <w:rFonts w:ascii="Symbol" w:hAnsi="Symbol" w:hint="default"/>
      </w:rPr>
    </w:lvl>
    <w:lvl w:ilvl="4" w:tplc="040E0003" w:tentative="1">
      <w:start w:val="1"/>
      <w:numFmt w:val="bullet"/>
      <w:lvlText w:val="o"/>
      <w:lvlJc w:val="left"/>
      <w:pPr>
        <w:ind w:left="5037" w:hanging="360"/>
      </w:pPr>
      <w:rPr>
        <w:rFonts w:ascii="Courier New" w:hAnsi="Courier New" w:cs="Courier New" w:hint="default"/>
      </w:rPr>
    </w:lvl>
    <w:lvl w:ilvl="5" w:tplc="040E0005" w:tentative="1">
      <w:start w:val="1"/>
      <w:numFmt w:val="bullet"/>
      <w:lvlText w:val=""/>
      <w:lvlJc w:val="left"/>
      <w:pPr>
        <w:ind w:left="5757" w:hanging="360"/>
      </w:pPr>
      <w:rPr>
        <w:rFonts w:ascii="Wingdings" w:hAnsi="Wingdings" w:hint="default"/>
      </w:rPr>
    </w:lvl>
    <w:lvl w:ilvl="6" w:tplc="040E0001" w:tentative="1">
      <w:start w:val="1"/>
      <w:numFmt w:val="bullet"/>
      <w:lvlText w:val=""/>
      <w:lvlJc w:val="left"/>
      <w:pPr>
        <w:ind w:left="6477" w:hanging="360"/>
      </w:pPr>
      <w:rPr>
        <w:rFonts w:ascii="Symbol" w:hAnsi="Symbol" w:hint="default"/>
      </w:rPr>
    </w:lvl>
    <w:lvl w:ilvl="7" w:tplc="040E0003" w:tentative="1">
      <w:start w:val="1"/>
      <w:numFmt w:val="bullet"/>
      <w:lvlText w:val="o"/>
      <w:lvlJc w:val="left"/>
      <w:pPr>
        <w:ind w:left="7197" w:hanging="360"/>
      </w:pPr>
      <w:rPr>
        <w:rFonts w:ascii="Courier New" w:hAnsi="Courier New" w:cs="Courier New" w:hint="default"/>
      </w:rPr>
    </w:lvl>
    <w:lvl w:ilvl="8" w:tplc="040E0005" w:tentative="1">
      <w:start w:val="1"/>
      <w:numFmt w:val="bullet"/>
      <w:lvlText w:val=""/>
      <w:lvlJc w:val="left"/>
      <w:pPr>
        <w:ind w:left="7917" w:hanging="360"/>
      </w:pPr>
      <w:rPr>
        <w:rFonts w:ascii="Wingdings" w:hAnsi="Wingdings" w:hint="default"/>
      </w:rPr>
    </w:lvl>
  </w:abstractNum>
  <w:abstractNum w:abstractNumId="13" w15:restartNumberingAfterBreak="0">
    <w:nsid w:val="2B545ECF"/>
    <w:multiLevelType w:val="hybridMultilevel"/>
    <w:tmpl w:val="E1AACD7C"/>
    <w:lvl w:ilvl="0" w:tplc="93AA8B3C">
      <w:start w:val="1"/>
      <w:numFmt w:val="decimal"/>
      <w:lvlText w:val="%1."/>
      <w:lvlJc w:val="left"/>
      <w:pPr>
        <w:ind w:left="354" w:hanging="360"/>
      </w:pPr>
      <w:rPr>
        <w:rFonts w:hint="default"/>
      </w:rPr>
    </w:lvl>
    <w:lvl w:ilvl="1" w:tplc="040E0019" w:tentative="1">
      <w:start w:val="1"/>
      <w:numFmt w:val="lowerLetter"/>
      <w:lvlText w:val="%2."/>
      <w:lvlJc w:val="left"/>
      <w:pPr>
        <w:ind w:left="1074" w:hanging="360"/>
      </w:pPr>
    </w:lvl>
    <w:lvl w:ilvl="2" w:tplc="040E001B" w:tentative="1">
      <w:start w:val="1"/>
      <w:numFmt w:val="lowerRoman"/>
      <w:lvlText w:val="%3."/>
      <w:lvlJc w:val="right"/>
      <w:pPr>
        <w:ind w:left="1794" w:hanging="180"/>
      </w:pPr>
    </w:lvl>
    <w:lvl w:ilvl="3" w:tplc="040E000F" w:tentative="1">
      <w:start w:val="1"/>
      <w:numFmt w:val="decimal"/>
      <w:lvlText w:val="%4."/>
      <w:lvlJc w:val="left"/>
      <w:pPr>
        <w:ind w:left="2514" w:hanging="360"/>
      </w:pPr>
    </w:lvl>
    <w:lvl w:ilvl="4" w:tplc="040E0019" w:tentative="1">
      <w:start w:val="1"/>
      <w:numFmt w:val="lowerLetter"/>
      <w:lvlText w:val="%5."/>
      <w:lvlJc w:val="left"/>
      <w:pPr>
        <w:ind w:left="3234" w:hanging="360"/>
      </w:pPr>
    </w:lvl>
    <w:lvl w:ilvl="5" w:tplc="040E001B" w:tentative="1">
      <w:start w:val="1"/>
      <w:numFmt w:val="lowerRoman"/>
      <w:lvlText w:val="%6."/>
      <w:lvlJc w:val="right"/>
      <w:pPr>
        <w:ind w:left="3954" w:hanging="180"/>
      </w:pPr>
    </w:lvl>
    <w:lvl w:ilvl="6" w:tplc="040E000F" w:tentative="1">
      <w:start w:val="1"/>
      <w:numFmt w:val="decimal"/>
      <w:lvlText w:val="%7."/>
      <w:lvlJc w:val="left"/>
      <w:pPr>
        <w:ind w:left="4674" w:hanging="360"/>
      </w:pPr>
    </w:lvl>
    <w:lvl w:ilvl="7" w:tplc="040E0019" w:tentative="1">
      <w:start w:val="1"/>
      <w:numFmt w:val="lowerLetter"/>
      <w:lvlText w:val="%8."/>
      <w:lvlJc w:val="left"/>
      <w:pPr>
        <w:ind w:left="5394" w:hanging="360"/>
      </w:pPr>
    </w:lvl>
    <w:lvl w:ilvl="8" w:tplc="040E001B" w:tentative="1">
      <w:start w:val="1"/>
      <w:numFmt w:val="lowerRoman"/>
      <w:lvlText w:val="%9."/>
      <w:lvlJc w:val="right"/>
      <w:pPr>
        <w:ind w:left="6114" w:hanging="180"/>
      </w:pPr>
    </w:lvl>
  </w:abstractNum>
  <w:abstractNum w:abstractNumId="14" w15:restartNumberingAfterBreak="0">
    <w:nsid w:val="2D333817"/>
    <w:multiLevelType w:val="hybridMultilevel"/>
    <w:tmpl w:val="E234A588"/>
    <w:lvl w:ilvl="0" w:tplc="BAE8FD1C">
      <w:start w:val="1"/>
      <w:numFmt w:val="decimal"/>
      <w:lvlText w:val="%1."/>
      <w:lvlJc w:val="left"/>
      <w:pPr>
        <w:ind w:left="1004"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15:restartNumberingAfterBreak="0">
    <w:nsid w:val="301A00B0"/>
    <w:multiLevelType w:val="hybridMultilevel"/>
    <w:tmpl w:val="F968AD0E"/>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15:restartNumberingAfterBreak="0">
    <w:nsid w:val="331E3B66"/>
    <w:multiLevelType w:val="hybridMultilevel"/>
    <w:tmpl w:val="0FE2AF32"/>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364C3C48"/>
    <w:multiLevelType w:val="hybridMultilevel"/>
    <w:tmpl w:val="2D2C4C32"/>
    <w:lvl w:ilvl="0" w:tplc="040E000F">
      <w:start w:val="2"/>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8" w15:restartNumberingAfterBreak="0">
    <w:nsid w:val="382C218C"/>
    <w:multiLevelType w:val="hybridMultilevel"/>
    <w:tmpl w:val="59B6FD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8EB4F54"/>
    <w:multiLevelType w:val="hybridMultilevel"/>
    <w:tmpl w:val="0D18CB58"/>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45411C2E"/>
    <w:multiLevelType w:val="hybridMultilevel"/>
    <w:tmpl w:val="E234A588"/>
    <w:lvl w:ilvl="0" w:tplc="BAE8FD1C">
      <w:start w:val="1"/>
      <w:numFmt w:val="decimal"/>
      <w:lvlText w:val="%1."/>
      <w:lvlJc w:val="left"/>
      <w:pPr>
        <w:ind w:left="1004"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 w15:restartNumberingAfterBreak="0">
    <w:nsid w:val="47DC1384"/>
    <w:multiLevelType w:val="hybridMultilevel"/>
    <w:tmpl w:val="B6324A9C"/>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4"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16cid:durableId="12852364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57215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85765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28858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47404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4328107">
    <w:abstractNumId w:val="13"/>
  </w:num>
  <w:num w:numId="7" w16cid:durableId="1165632818">
    <w:abstractNumId w:val="0"/>
  </w:num>
  <w:num w:numId="8" w16cid:durableId="38165152">
    <w:abstractNumId w:val="1"/>
  </w:num>
  <w:num w:numId="9" w16cid:durableId="187260935">
    <w:abstractNumId w:val="2"/>
  </w:num>
  <w:num w:numId="10" w16cid:durableId="1113480871">
    <w:abstractNumId w:val="3"/>
  </w:num>
  <w:num w:numId="11" w16cid:durableId="622031634">
    <w:abstractNumId w:val="4"/>
  </w:num>
  <w:num w:numId="12" w16cid:durableId="469708904">
    <w:abstractNumId w:val="5"/>
  </w:num>
  <w:num w:numId="13" w16cid:durableId="500698849">
    <w:abstractNumId w:val="6"/>
  </w:num>
  <w:num w:numId="14" w16cid:durableId="1332638346">
    <w:abstractNumId w:val="7"/>
  </w:num>
  <w:num w:numId="15" w16cid:durableId="1662922863">
    <w:abstractNumId w:val="8"/>
  </w:num>
  <w:num w:numId="16" w16cid:durableId="1353654401">
    <w:abstractNumId w:val="9"/>
  </w:num>
  <w:num w:numId="17" w16cid:durableId="1777940145">
    <w:abstractNumId w:val="18"/>
  </w:num>
  <w:num w:numId="18" w16cid:durableId="998458456">
    <w:abstractNumId w:val="12"/>
  </w:num>
  <w:num w:numId="19" w16cid:durableId="1233856975">
    <w:abstractNumId w:val="26"/>
  </w:num>
  <w:num w:numId="20" w16cid:durableId="393747462">
    <w:abstractNumId w:val="22"/>
  </w:num>
  <w:num w:numId="21" w16cid:durableId="1680154075">
    <w:abstractNumId w:val="25"/>
  </w:num>
  <w:num w:numId="22" w16cid:durableId="1506435013">
    <w:abstractNumId w:val="23"/>
  </w:num>
  <w:num w:numId="23" w16cid:durableId="2126923958">
    <w:abstractNumId w:val="24"/>
  </w:num>
  <w:num w:numId="24" w16cid:durableId="1938323543">
    <w:abstractNumId w:val="11"/>
  </w:num>
  <w:num w:numId="25" w16cid:durableId="920870886">
    <w:abstractNumId w:val="17"/>
  </w:num>
  <w:num w:numId="26" w16cid:durableId="1166095086">
    <w:abstractNumId w:val="10"/>
  </w:num>
  <w:num w:numId="27" w16cid:durableId="151407555">
    <w:abstractNumId w:val="20"/>
  </w:num>
  <w:num w:numId="28" w16cid:durableId="1787313891">
    <w:abstractNumId w:val="15"/>
  </w:num>
  <w:num w:numId="29" w16cid:durableId="3638647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A0F"/>
    <w:rsid w:val="0003018C"/>
    <w:rsid w:val="00042EAF"/>
    <w:rsid w:val="00053E9D"/>
    <w:rsid w:val="0006328B"/>
    <w:rsid w:val="000A51BE"/>
    <w:rsid w:val="000B4B27"/>
    <w:rsid w:val="000E61B1"/>
    <w:rsid w:val="000F7659"/>
    <w:rsid w:val="00102403"/>
    <w:rsid w:val="00151327"/>
    <w:rsid w:val="001676FB"/>
    <w:rsid w:val="001766F7"/>
    <w:rsid w:val="00187744"/>
    <w:rsid w:val="00193C24"/>
    <w:rsid w:val="00207EB9"/>
    <w:rsid w:val="002C3066"/>
    <w:rsid w:val="002E1AB1"/>
    <w:rsid w:val="002F6DCA"/>
    <w:rsid w:val="00311961"/>
    <w:rsid w:val="00365192"/>
    <w:rsid w:val="00373A59"/>
    <w:rsid w:val="004D2390"/>
    <w:rsid w:val="004F6A14"/>
    <w:rsid w:val="005171E7"/>
    <w:rsid w:val="00545276"/>
    <w:rsid w:val="005708F2"/>
    <w:rsid w:val="00582B3E"/>
    <w:rsid w:val="005B7F7B"/>
    <w:rsid w:val="005E37CB"/>
    <w:rsid w:val="005F2EF5"/>
    <w:rsid w:val="0063457D"/>
    <w:rsid w:val="00686C3C"/>
    <w:rsid w:val="006A2AB6"/>
    <w:rsid w:val="006A562D"/>
    <w:rsid w:val="006B7682"/>
    <w:rsid w:val="0073311B"/>
    <w:rsid w:val="0073656C"/>
    <w:rsid w:val="00753027"/>
    <w:rsid w:val="007A0340"/>
    <w:rsid w:val="0088164B"/>
    <w:rsid w:val="00895E34"/>
    <w:rsid w:val="008F69C8"/>
    <w:rsid w:val="00924C53"/>
    <w:rsid w:val="00975822"/>
    <w:rsid w:val="009F4660"/>
    <w:rsid w:val="00A11B6A"/>
    <w:rsid w:val="00A70A0F"/>
    <w:rsid w:val="00AC13AD"/>
    <w:rsid w:val="00AD1AF6"/>
    <w:rsid w:val="00AE543C"/>
    <w:rsid w:val="00B165EE"/>
    <w:rsid w:val="00B433A4"/>
    <w:rsid w:val="00B57D8E"/>
    <w:rsid w:val="00B67E15"/>
    <w:rsid w:val="00BC7ECB"/>
    <w:rsid w:val="00C03238"/>
    <w:rsid w:val="00C112E4"/>
    <w:rsid w:val="00C52F2F"/>
    <w:rsid w:val="00C80B08"/>
    <w:rsid w:val="00CA00B3"/>
    <w:rsid w:val="00CA666D"/>
    <w:rsid w:val="00CC16B8"/>
    <w:rsid w:val="00D0248F"/>
    <w:rsid w:val="00D05D45"/>
    <w:rsid w:val="00D315AA"/>
    <w:rsid w:val="00D322DC"/>
    <w:rsid w:val="00D566FC"/>
    <w:rsid w:val="00DA060B"/>
    <w:rsid w:val="00E00060"/>
    <w:rsid w:val="00E0035B"/>
    <w:rsid w:val="00E1147C"/>
    <w:rsid w:val="00E25ECB"/>
    <w:rsid w:val="00F47760"/>
    <w:rsid w:val="00F7490F"/>
    <w:rsid w:val="00F84059"/>
    <w:rsid w:val="00FB29F2"/>
    <w:rsid w:val="00FE2C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5887"/>
  <w15:chartTrackingRefBased/>
  <w15:docId w15:val="{2B7A7710-A900-441E-9584-A1644444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70A0F"/>
    <w:rPr>
      <w:rFonts w:ascii="Calibri" w:eastAsia="Calibri" w:hAnsi="Calibri" w:cs="Times New Roman"/>
    </w:rPr>
  </w:style>
  <w:style w:type="paragraph" w:styleId="Cmsor1">
    <w:name w:val="heading 1"/>
    <w:basedOn w:val="Norml"/>
    <w:next w:val="Norml"/>
    <w:link w:val="Cmsor1Char"/>
    <w:qFormat/>
    <w:rsid w:val="00A70A0F"/>
    <w:pPr>
      <w:keepNext/>
      <w:numPr>
        <w:numId w:val="1"/>
      </w:numPr>
      <w:tabs>
        <w:tab w:val="left" w:pos="0"/>
      </w:tabs>
      <w:suppressAutoHyphens/>
      <w:spacing w:after="0" w:line="240" w:lineRule="exact"/>
      <w:ind w:left="0" w:firstLine="0"/>
      <w:jc w:val="center"/>
      <w:outlineLvl w:val="0"/>
    </w:pPr>
    <w:rPr>
      <w:rFonts w:ascii="Times New Roman" w:eastAsia="Times New Roman" w:hAnsi="Times New Roman"/>
      <w:b/>
      <w:sz w:val="40"/>
      <w:szCs w:val="24"/>
      <w:lang w:eastAsia="zh-CN"/>
    </w:rPr>
  </w:style>
  <w:style w:type="paragraph" w:styleId="Cmsor2">
    <w:name w:val="heading 2"/>
    <w:basedOn w:val="Norml"/>
    <w:next w:val="Norml"/>
    <w:link w:val="Cmsor2Char"/>
    <w:uiPriority w:val="9"/>
    <w:semiHidden/>
    <w:unhideWhenUsed/>
    <w:qFormat/>
    <w:rsid w:val="004D23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semiHidden/>
    <w:unhideWhenUsed/>
    <w:qFormat/>
    <w:rsid w:val="004F6A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Cmsor6">
    <w:name w:val="heading 6"/>
    <w:basedOn w:val="Norml"/>
    <w:next w:val="Norml"/>
    <w:link w:val="Cmsor6Char"/>
    <w:unhideWhenUsed/>
    <w:qFormat/>
    <w:rsid w:val="00A70A0F"/>
    <w:pPr>
      <w:keepNext/>
      <w:numPr>
        <w:ilvl w:val="5"/>
        <w:numId w:val="1"/>
      </w:numPr>
      <w:tabs>
        <w:tab w:val="left" w:pos="0"/>
      </w:tabs>
      <w:suppressAutoHyphens/>
      <w:spacing w:after="0" w:line="240" w:lineRule="auto"/>
      <w:ind w:left="0" w:firstLine="0"/>
      <w:jc w:val="center"/>
      <w:outlineLvl w:val="5"/>
    </w:pPr>
    <w:rPr>
      <w:rFonts w:ascii="Times New Roman" w:eastAsia="Times New Roman" w:hAnsi="Times New Roman"/>
      <w:b/>
      <w:sz w:val="60"/>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70A0F"/>
    <w:rPr>
      <w:rFonts w:ascii="Times New Roman" w:eastAsia="Times New Roman" w:hAnsi="Times New Roman" w:cs="Times New Roman"/>
      <w:b/>
      <w:sz w:val="40"/>
      <w:szCs w:val="24"/>
      <w:lang w:eastAsia="zh-CN"/>
    </w:rPr>
  </w:style>
  <w:style w:type="character" w:customStyle="1" w:styleId="Cmsor6Char">
    <w:name w:val="Címsor 6 Char"/>
    <w:basedOn w:val="Bekezdsalapbettpusa"/>
    <w:link w:val="Cmsor6"/>
    <w:rsid w:val="00A70A0F"/>
    <w:rPr>
      <w:rFonts w:ascii="Times New Roman" w:eastAsia="Times New Roman" w:hAnsi="Times New Roman" w:cs="Times New Roman"/>
      <w:b/>
      <w:sz w:val="60"/>
      <w:szCs w:val="24"/>
      <w:lang w:eastAsia="zh-CN"/>
    </w:rPr>
  </w:style>
  <w:style w:type="paragraph" w:styleId="lfej">
    <w:name w:val="header"/>
    <w:basedOn w:val="Norml"/>
    <w:link w:val="lfejChar"/>
    <w:uiPriority w:val="99"/>
    <w:unhideWhenUsed/>
    <w:rsid w:val="00A70A0F"/>
    <w:pPr>
      <w:tabs>
        <w:tab w:val="center" w:pos="4703"/>
        <w:tab w:val="right" w:pos="9406"/>
      </w:tabs>
    </w:pPr>
  </w:style>
  <w:style w:type="character" w:customStyle="1" w:styleId="lfejChar">
    <w:name w:val="Élőfej Char"/>
    <w:basedOn w:val="Bekezdsalapbettpusa"/>
    <w:link w:val="lfej"/>
    <w:uiPriority w:val="99"/>
    <w:rsid w:val="00A70A0F"/>
    <w:rPr>
      <w:rFonts w:ascii="Calibri" w:eastAsia="Calibri" w:hAnsi="Calibri" w:cs="Times New Roman"/>
    </w:rPr>
  </w:style>
  <w:style w:type="paragraph" w:styleId="llb">
    <w:name w:val="footer"/>
    <w:basedOn w:val="Norml"/>
    <w:link w:val="llbChar"/>
    <w:uiPriority w:val="99"/>
    <w:unhideWhenUsed/>
    <w:rsid w:val="00A70A0F"/>
    <w:pPr>
      <w:tabs>
        <w:tab w:val="center" w:pos="4703"/>
        <w:tab w:val="right" w:pos="9406"/>
      </w:tabs>
    </w:pPr>
  </w:style>
  <w:style w:type="character" w:customStyle="1" w:styleId="llbChar">
    <w:name w:val="Élőláb Char"/>
    <w:basedOn w:val="Bekezdsalapbettpusa"/>
    <w:link w:val="llb"/>
    <w:uiPriority w:val="99"/>
    <w:rsid w:val="00A70A0F"/>
    <w:rPr>
      <w:rFonts w:ascii="Calibri" w:eastAsia="Calibri" w:hAnsi="Calibri" w:cs="Times New Roman"/>
    </w:rPr>
  </w:style>
  <w:style w:type="paragraph" w:styleId="Cm">
    <w:name w:val="Title"/>
    <w:basedOn w:val="Norml"/>
    <w:next w:val="Alcm"/>
    <w:link w:val="CmChar"/>
    <w:qFormat/>
    <w:rsid w:val="00A70A0F"/>
    <w:pPr>
      <w:suppressAutoHyphens/>
      <w:spacing w:after="0" w:line="240" w:lineRule="auto"/>
      <w:jc w:val="center"/>
    </w:pPr>
    <w:rPr>
      <w:rFonts w:ascii="Times New Roman" w:eastAsia="Times New Roman" w:hAnsi="Times New Roman"/>
      <w:b/>
      <w:sz w:val="24"/>
      <w:szCs w:val="20"/>
    </w:rPr>
  </w:style>
  <w:style w:type="character" w:customStyle="1" w:styleId="CmChar">
    <w:name w:val="Cím Char"/>
    <w:basedOn w:val="Bekezdsalapbettpusa"/>
    <w:link w:val="Cm"/>
    <w:rsid w:val="00A70A0F"/>
    <w:rPr>
      <w:rFonts w:ascii="Times New Roman" w:eastAsia="Times New Roman" w:hAnsi="Times New Roman" w:cs="Times New Roman"/>
      <w:b/>
      <w:sz w:val="24"/>
      <w:szCs w:val="20"/>
    </w:rPr>
  </w:style>
  <w:style w:type="paragraph" w:styleId="Alcm">
    <w:name w:val="Subtitle"/>
    <w:basedOn w:val="Norml"/>
    <w:next w:val="Norml"/>
    <w:link w:val="AlcmChar"/>
    <w:uiPriority w:val="11"/>
    <w:qFormat/>
    <w:rsid w:val="00A70A0F"/>
    <w:pPr>
      <w:spacing w:after="60"/>
      <w:jc w:val="center"/>
      <w:outlineLvl w:val="1"/>
    </w:pPr>
    <w:rPr>
      <w:rFonts w:ascii="Calibri Light" w:eastAsia="Times New Roman" w:hAnsi="Calibri Light"/>
      <w:sz w:val="24"/>
      <w:szCs w:val="24"/>
    </w:rPr>
  </w:style>
  <w:style w:type="character" w:customStyle="1" w:styleId="AlcmChar">
    <w:name w:val="Alcím Char"/>
    <w:basedOn w:val="Bekezdsalapbettpusa"/>
    <w:link w:val="Alcm"/>
    <w:uiPriority w:val="11"/>
    <w:rsid w:val="00A70A0F"/>
    <w:rPr>
      <w:rFonts w:ascii="Calibri Light" w:eastAsia="Times New Roman" w:hAnsi="Calibri Light" w:cs="Times New Roman"/>
      <w:sz w:val="24"/>
      <w:szCs w:val="24"/>
    </w:rPr>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qFormat/>
    <w:rsid w:val="00A70A0F"/>
    <w:pPr>
      <w:spacing w:before="120" w:line="264" w:lineRule="auto"/>
      <w:ind w:left="720"/>
      <w:contextualSpacing/>
      <w:jc w:val="both"/>
    </w:pPr>
    <w:rPr>
      <w:rFonts w:ascii="Tahoma" w:eastAsia="Times New Roman" w:hAnsi="Tahoma" w:cs="Calibri"/>
      <w:sz w:val="24"/>
      <w:szCs w:val="20"/>
    </w:r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link w:val="Listaszerbekezds"/>
    <w:uiPriority w:val="34"/>
    <w:qFormat/>
    <w:locked/>
    <w:rsid w:val="00A70A0F"/>
    <w:rPr>
      <w:rFonts w:ascii="Tahoma" w:eastAsia="Times New Roman" w:hAnsi="Tahoma" w:cs="Calibri"/>
      <w:sz w:val="24"/>
      <w:szCs w:val="20"/>
    </w:rPr>
  </w:style>
  <w:style w:type="paragraph" w:customStyle="1" w:styleId="Listaszerbekezds1">
    <w:name w:val="Listaszerű bekezdés1"/>
    <w:basedOn w:val="Norml"/>
    <w:rsid w:val="00A70A0F"/>
    <w:pPr>
      <w:suppressAutoHyphens/>
      <w:spacing w:after="0" w:line="240" w:lineRule="auto"/>
      <w:ind w:left="720"/>
    </w:pPr>
    <w:rPr>
      <w:rFonts w:ascii="Times New Roman" w:eastAsia="Times New Roman" w:hAnsi="Times New Roman"/>
      <w:sz w:val="24"/>
      <w:szCs w:val="24"/>
      <w:lang w:eastAsia="zh-CN"/>
    </w:rPr>
  </w:style>
  <w:style w:type="paragraph" w:customStyle="1" w:styleId="Szvegtrzs21">
    <w:name w:val="Szövegtörzs 21"/>
    <w:basedOn w:val="Norml"/>
    <w:rsid w:val="00187744"/>
    <w:pPr>
      <w:widowControl w:val="0"/>
      <w:suppressAutoHyphens/>
      <w:spacing w:after="0" w:line="240" w:lineRule="auto"/>
      <w:jc w:val="both"/>
    </w:pPr>
    <w:rPr>
      <w:rFonts w:ascii="Times New Roman" w:eastAsia="Lucida Sans Unicode" w:hAnsi="Times New Roman" w:cs="Tahoma"/>
      <w:color w:val="000000"/>
      <w:sz w:val="26"/>
      <w:szCs w:val="26"/>
    </w:rPr>
  </w:style>
  <w:style w:type="character" w:styleId="Hiperhivatkozs">
    <w:name w:val="Hyperlink"/>
    <w:unhideWhenUsed/>
    <w:rsid w:val="00187744"/>
    <w:rPr>
      <w:color w:val="0000FF"/>
      <w:u w:val="single"/>
    </w:rPr>
  </w:style>
  <w:style w:type="character" w:customStyle="1" w:styleId="Cmsor2Char">
    <w:name w:val="Címsor 2 Char"/>
    <w:basedOn w:val="Bekezdsalapbettpusa"/>
    <w:link w:val="Cmsor2"/>
    <w:uiPriority w:val="9"/>
    <w:semiHidden/>
    <w:rsid w:val="004D2390"/>
    <w:rPr>
      <w:rFonts w:asciiTheme="majorHAnsi" w:eastAsiaTheme="majorEastAsia" w:hAnsiTheme="majorHAnsi" w:cstheme="majorBidi"/>
      <w:color w:val="2F5496" w:themeColor="accent1" w:themeShade="BF"/>
      <w:sz w:val="26"/>
      <w:szCs w:val="26"/>
    </w:rPr>
  </w:style>
  <w:style w:type="paragraph" w:styleId="Szvegtrzs">
    <w:name w:val="Body Text"/>
    <w:basedOn w:val="Norml"/>
    <w:link w:val="SzvegtrzsChar"/>
    <w:rsid w:val="004D2390"/>
    <w:pPr>
      <w:suppressAutoHyphens/>
      <w:spacing w:after="0" w:line="240" w:lineRule="auto"/>
      <w:jc w:val="both"/>
    </w:pPr>
    <w:rPr>
      <w:rFonts w:ascii="Arial" w:eastAsia="Times New Roman" w:hAnsi="Arial" w:cs="Arial"/>
      <w:sz w:val="26"/>
      <w:szCs w:val="20"/>
      <w:lang w:eastAsia="zh-CN"/>
    </w:rPr>
  </w:style>
  <w:style w:type="character" w:customStyle="1" w:styleId="SzvegtrzsChar">
    <w:name w:val="Szövegtörzs Char"/>
    <w:basedOn w:val="Bekezdsalapbettpusa"/>
    <w:link w:val="Szvegtrzs"/>
    <w:rsid w:val="004D2390"/>
    <w:rPr>
      <w:rFonts w:ascii="Arial" w:eastAsia="Times New Roman" w:hAnsi="Arial" w:cs="Arial"/>
      <w:sz w:val="26"/>
      <w:szCs w:val="20"/>
      <w:lang w:eastAsia="zh-CN"/>
    </w:rPr>
  </w:style>
  <w:style w:type="paragraph" w:styleId="Lbjegyzetszveg">
    <w:name w:val="footnote text"/>
    <w:basedOn w:val="Norml"/>
    <w:link w:val="LbjegyzetszvegChar"/>
    <w:uiPriority w:val="99"/>
    <w:rsid w:val="004D2390"/>
    <w:pPr>
      <w:suppressAutoHyphens/>
      <w:spacing w:after="0" w:line="240" w:lineRule="auto"/>
    </w:pPr>
    <w:rPr>
      <w:rFonts w:ascii="Times New Roman" w:eastAsia="Times New Roman" w:hAnsi="Times New Roman"/>
      <w:sz w:val="20"/>
      <w:szCs w:val="20"/>
      <w:lang w:eastAsia="zh-CN"/>
    </w:rPr>
  </w:style>
  <w:style w:type="character" w:customStyle="1" w:styleId="LbjegyzetszvegChar">
    <w:name w:val="Lábjegyzetszöveg Char"/>
    <w:basedOn w:val="Bekezdsalapbettpusa"/>
    <w:link w:val="Lbjegyzetszveg"/>
    <w:uiPriority w:val="99"/>
    <w:rsid w:val="004D2390"/>
    <w:rPr>
      <w:rFonts w:ascii="Times New Roman" w:eastAsia="Times New Roman" w:hAnsi="Times New Roman" w:cs="Times New Roman"/>
      <w:sz w:val="20"/>
      <w:szCs w:val="20"/>
      <w:lang w:eastAsia="zh-CN"/>
    </w:rPr>
  </w:style>
  <w:style w:type="paragraph" w:customStyle="1" w:styleId="Default">
    <w:name w:val="Default"/>
    <w:rsid w:val="004D2390"/>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Cmsor3Char">
    <w:name w:val="Címsor 3 Char"/>
    <w:basedOn w:val="Bekezdsalapbettpusa"/>
    <w:link w:val="Cmsor3"/>
    <w:uiPriority w:val="9"/>
    <w:semiHidden/>
    <w:rsid w:val="004F6A14"/>
    <w:rPr>
      <w:rFonts w:asciiTheme="majorHAnsi" w:eastAsiaTheme="majorEastAsia" w:hAnsiTheme="majorHAnsi" w:cstheme="majorBidi"/>
      <w:color w:val="1F3763" w:themeColor="accent1" w:themeShade="7F"/>
      <w:sz w:val="24"/>
      <w:szCs w:val="24"/>
    </w:rPr>
  </w:style>
  <w:style w:type="paragraph" w:styleId="Szvegtrzs3">
    <w:name w:val="Body Text 3"/>
    <w:basedOn w:val="Norml"/>
    <w:link w:val="Szvegtrzs3Char1"/>
    <w:uiPriority w:val="99"/>
    <w:semiHidden/>
    <w:unhideWhenUsed/>
    <w:rsid w:val="004F6A14"/>
    <w:pPr>
      <w:suppressAutoHyphens/>
      <w:spacing w:after="120" w:line="240" w:lineRule="auto"/>
    </w:pPr>
    <w:rPr>
      <w:rFonts w:ascii="Times New Roman" w:eastAsia="Times New Roman" w:hAnsi="Times New Roman"/>
      <w:sz w:val="16"/>
      <w:szCs w:val="16"/>
      <w:lang w:eastAsia="zh-CN"/>
    </w:rPr>
  </w:style>
  <w:style w:type="character" w:customStyle="1" w:styleId="Szvegtrzs3Char">
    <w:name w:val="Szövegtörzs 3 Char"/>
    <w:basedOn w:val="Bekezdsalapbettpusa"/>
    <w:uiPriority w:val="99"/>
    <w:semiHidden/>
    <w:rsid w:val="004F6A14"/>
    <w:rPr>
      <w:rFonts w:ascii="Calibri" w:eastAsia="Calibri" w:hAnsi="Calibri" w:cs="Times New Roman"/>
      <w:sz w:val="16"/>
      <w:szCs w:val="16"/>
    </w:rPr>
  </w:style>
  <w:style w:type="character" w:customStyle="1" w:styleId="Szvegtrzs3Char1">
    <w:name w:val="Szövegtörzs 3 Char1"/>
    <w:link w:val="Szvegtrzs3"/>
    <w:uiPriority w:val="99"/>
    <w:semiHidden/>
    <w:rsid w:val="004F6A14"/>
    <w:rPr>
      <w:rFonts w:ascii="Times New Roman" w:eastAsia="Times New Roman" w:hAnsi="Times New Roman" w:cs="Times New Roman"/>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17</Pages>
  <Words>5035</Words>
  <Characters>34745</Characters>
  <Application>Microsoft Office Word</Application>
  <DocSecurity>0</DocSecurity>
  <Lines>289</Lines>
  <Paragraphs>79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 Sándor</dc:creator>
  <cp:keywords/>
  <dc:description/>
  <cp:lastModifiedBy>Mile Sándor</cp:lastModifiedBy>
  <cp:revision>79</cp:revision>
  <dcterms:created xsi:type="dcterms:W3CDTF">2023-07-07T11:36:00Z</dcterms:created>
  <dcterms:modified xsi:type="dcterms:W3CDTF">2023-09-28T05:58:00Z</dcterms:modified>
</cp:coreProperties>
</file>