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5F913684" w:rsidR="0099685F" w:rsidRDefault="00C93AC2" w:rsidP="00AB4F87">
      <w:pPr>
        <w:pStyle w:val="Cmsor6"/>
        <w:numPr>
          <w:ilvl w:val="0"/>
          <w:numId w:val="0"/>
        </w:numPr>
      </w:pPr>
      <w:bookmarkStart w:id="0" w:name="_Hlk118368683"/>
      <w:r>
        <w:rPr>
          <w:sz w:val="24"/>
        </w:rPr>
        <w:t>PÉNZÜGYI</w:t>
      </w:r>
      <w:r w:rsidR="0099685F">
        <w:rPr>
          <w:sz w:val="24"/>
        </w:rPr>
        <w:t xml:space="preserve">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04E441BB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E8728E">
        <w:rPr>
          <w:b/>
        </w:rPr>
        <w:t>2</w:t>
      </w:r>
      <w:r w:rsidR="00C240C0">
        <w:rPr>
          <w:b/>
        </w:rPr>
        <w:t>6</w:t>
      </w:r>
      <w:r w:rsidR="00A840A4">
        <w:rPr>
          <w:b/>
        </w:rPr>
        <w:t>/20</w:t>
      </w:r>
      <w:r w:rsidR="00FC5382">
        <w:rPr>
          <w:b/>
        </w:rPr>
        <w:t>2</w:t>
      </w:r>
      <w:r w:rsidR="00BD4031">
        <w:rPr>
          <w:b/>
        </w:rPr>
        <w:t>3</w:t>
      </w:r>
      <w:r w:rsidR="00A840A4">
        <w:rPr>
          <w:b/>
        </w:rPr>
        <w:t>. (</w:t>
      </w:r>
      <w:r w:rsidR="00A36C20">
        <w:rPr>
          <w:b/>
        </w:rPr>
        <w:t>I</w:t>
      </w:r>
      <w:r w:rsidR="00E8728E">
        <w:rPr>
          <w:b/>
        </w:rPr>
        <w:t>V</w:t>
      </w:r>
      <w:r w:rsidR="005416FD">
        <w:rPr>
          <w:b/>
        </w:rPr>
        <w:t xml:space="preserve">. </w:t>
      </w:r>
      <w:r w:rsidR="00FA5227">
        <w:rPr>
          <w:b/>
        </w:rPr>
        <w:t>2</w:t>
      </w:r>
      <w:r w:rsidR="00E8728E">
        <w:rPr>
          <w:b/>
        </w:rPr>
        <w:t>5</w:t>
      </w:r>
      <w:r>
        <w:rPr>
          <w:b/>
        </w:rPr>
        <w:t>.)</w:t>
      </w:r>
      <w:r w:rsidR="00E8728E">
        <w:rPr>
          <w:b/>
        </w:rPr>
        <w:tab/>
      </w:r>
      <w:r w:rsidR="009E0159">
        <w:rPr>
          <w:bCs/>
        </w:rPr>
        <w:t>A</w:t>
      </w:r>
      <w:r w:rsidR="009E0159" w:rsidRPr="00A51CCE">
        <w:rPr>
          <w:color w:val="00000A"/>
        </w:rPr>
        <w:t>z Önkormányzat 2022. évi költségvetéséről szóló 1/2022. (I. 27.) önkormányzati rendelet módosításá</w:t>
      </w:r>
      <w:r w:rsidR="009E0159">
        <w:rPr>
          <w:color w:val="00000A"/>
        </w:rPr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bookmarkEnd w:id="0"/>
    <w:p w14:paraId="46E1D7A4" w14:textId="77777777" w:rsidR="00E8728E" w:rsidRDefault="00E8728E" w:rsidP="00E8728E"/>
    <w:p w14:paraId="611A9527" w14:textId="5D21DC5E" w:rsidR="00E8728E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2</w:t>
      </w:r>
      <w:r w:rsidR="00C240C0">
        <w:rPr>
          <w:b/>
        </w:rPr>
        <w:t>7</w:t>
      </w:r>
      <w:r>
        <w:rPr>
          <w:b/>
        </w:rPr>
        <w:t>/2023. (IV. 25.)</w:t>
      </w:r>
      <w:r>
        <w:rPr>
          <w:b/>
        </w:rPr>
        <w:tab/>
      </w:r>
      <w:r w:rsidR="009E0159" w:rsidRPr="00A51CCE">
        <w:t>Berettyóújfalu Város Önkormányzata 2022. évi zárszámadási rendelet</w:t>
      </w:r>
      <w:r w:rsidR="009E0159">
        <w:t>e</w:t>
      </w:r>
      <w:r w:rsidR="009E0159" w:rsidRPr="00A51CCE">
        <w:t xml:space="preserve"> elfogadásá</w:t>
      </w:r>
      <w:r w:rsidR="009E0159">
        <w:t>nak javaslata</w:t>
      </w:r>
    </w:p>
    <w:p w14:paraId="53D8EC8F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B23C02A" w14:textId="77777777" w:rsidR="00E8728E" w:rsidRDefault="00E8728E" w:rsidP="00E8728E"/>
    <w:p w14:paraId="458FBFC8" w14:textId="3AB5D9B3" w:rsidR="00E8728E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2</w:t>
      </w:r>
      <w:r w:rsidR="00C240C0">
        <w:rPr>
          <w:b/>
        </w:rPr>
        <w:t>8</w:t>
      </w:r>
      <w:r>
        <w:rPr>
          <w:b/>
        </w:rPr>
        <w:t>/2023. (IV. 25.)</w:t>
      </w:r>
      <w:r>
        <w:rPr>
          <w:b/>
        </w:rPr>
        <w:tab/>
      </w:r>
      <w:r w:rsidR="009E0159">
        <w:t>A</w:t>
      </w:r>
      <w:r w:rsidR="009E0159" w:rsidRPr="00A51CCE">
        <w:t>z Önkormányzat vagyonáról szóló önkormányzati rendelet elfogadásá</w:t>
      </w:r>
      <w:r w:rsidR="009E0159">
        <w:t>nak javaslata</w:t>
      </w:r>
    </w:p>
    <w:p w14:paraId="36BD4229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21F381D" w14:textId="77777777" w:rsidR="00E8728E" w:rsidRDefault="00E8728E" w:rsidP="00E8728E"/>
    <w:p w14:paraId="72B87158" w14:textId="198F9C31" w:rsidR="00E8728E" w:rsidRPr="009C3D33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  <w:rPr>
          <w:bCs/>
        </w:rPr>
      </w:pPr>
      <w:r>
        <w:rPr>
          <w:b/>
        </w:rPr>
        <w:t>A20               2</w:t>
      </w:r>
      <w:r w:rsidR="00C240C0">
        <w:rPr>
          <w:b/>
        </w:rPr>
        <w:t>9</w:t>
      </w:r>
      <w:r>
        <w:rPr>
          <w:b/>
        </w:rPr>
        <w:t>/2023. (IV. 25.)</w:t>
      </w:r>
      <w:r>
        <w:rPr>
          <w:b/>
        </w:rPr>
        <w:tab/>
      </w:r>
      <w:r>
        <w:rPr>
          <w:b/>
        </w:rPr>
        <w:tab/>
      </w:r>
      <w:r w:rsidR="009C3D33">
        <w:rPr>
          <w:bCs/>
        </w:rPr>
        <w:t>A Herpály Vagyonkezelő Kft. 2022. évi mérlegbeszámolója elfogadásának javaslata</w:t>
      </w:r>
    </w:p>
    <w:p w14:paraId="28E141BE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F724BBF" w14:textId="77777777" w:rsidR="00E8728E" w:rsidRDefault="00E8728E" w:rsidP="00E8728E"/>
    <w:p w14:paraId="5ED0E9D4" w14:textId="625E417F" w:rsidR="00E8728E" w:rsidRPr="009C3D33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  <w:rPr>
          <w:bCs/>
        </w:rPr>
      </w:pPr>
      <w:r>
        <w:rPr>
          <w:b/>
        </w:rPr>
        <w:t xml:space="preserve">A20               </w:t>
      </w:r>
      <w:r w:rsidR="00C240C0">
        <w:rPr>
          <w:b/>
        </w:rPr>
        <w:t>30</w:t>
      </w:r>
      <w:r>
        <w:rPr>
          <w:b/>
        </w:rPr>
        <w:t>/2023. (IV. 25.)</w:t>
      </w:r>
      <w:r>
        <w:rPr>
          <w:b/>
        </w:rPr>
        <w:tab/>
      </w:r>
      <w:r>
        <w:rPr>
          <w:b/>
        </w:rPr>
        <w:tab/>
      </w:r>
      <w:r w:rsidR="009C3D33">
        <w:rPr>
          <w:bCs/>
        </w:rPr>
        <w:t>A Herpály Vagyonkezelő Kft. 2023. évi üzleti terve jóváhagyásának javaslata</w:t>
      </w:r>
    </w:p>
    <w:p w14:paraId="0FA74535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599F4DB" w14:textId="77777777" w:rsidR="00E8728E" w:rsidRDefault="00E8728E" w:rsidP="00E8728E"/>
    <w:p w14:paraId="3E534A87" w14:textId="5D8B81B0" w:rsidR="00E8728E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C240C0">
        <w:rPr>
          <w:b/>
        </w:rPr>
        <w:t>31</w:t>
      </w:r>
      <w:r>
        <w:rPr>
          <w:b/>
        </w:rPr>
        <w:t>/2023. (IV. 25.)</w:t>
      </w:r>
      <w:r>
        <w:rPr>
          <w:b/>
        </w:rPr>
        <w:tab/>
      </w:r>
      <w:r w:rsidR="009C3D33">
        <w:rPr>
          <w:bCs/>
        </w:rPr>
        <w:t>A</w:t>
      </w:r>
      <w:r w:rsidR="009C3D33" w:rsidRPr="002D7331">
        <w:rPr>
          <w:bCs/>
        </w:rPr>
        <w:t xml:space="preserve"> BERÉPO Berettyóújfalui Értelmi Fogyatékosok és Pszichiátriai Betegek Otthona Nonprofit Korlátolt Felelősségű Társaság (Cg.: 09-09-016488) 2022. évi beszámolójá</w:t>
      </w:r>
      <w:r w:rsidR="009C3D33">
        <w:rPr>
          <w:bCs/>
        </w:rPr>
        <w:t>nak</w:t>
      </w:r>
      <w:r w:rsidR="009C3D33" w:rsidRPr="002D7331">
        <w:rPr>
          <w:bCs/>
        </w:rPr>
        <w:t xml:space="preserve"> és közhasznúsági jelentésé</w:t>
      </w:r>
      <w:r w:rsidR="009C3D33">
        <w:rPr>
          <w:bCs/>
        </w:rPr>
        <w:t>nek</w:t>
      </w:r>
      <w:r w:rsidR="009C3D33" w:rsidRPr="002D7331">
        <w:rPr>
          <w:bCs/>
        </w:rPr>
        <w:t xml:space="preserve"> jóváhagy</w:t>
      </w:r>
      <w:r w:rsidR="009C3D33">
        <w:rPr>
          <w:bCs/>
        </w:rPr>
        <w:t>ásának javaslata</w:t>
      </w:r>
    </w:p>
    <w:p w14:paraId="1C5EF623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6871B6B" w14:textId="77777777" w:rsidR="00E8728E" w:rsidRDefault="00E8728E" w:rsidP="00E8728E"/>
    <w:p w14:paraId="08337BFE" w14:textId="7F686B21" w:rsidR="00E8728E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</w:t>
      </w:r>
      <w:r w:rsidR="00C240C0">
        <w:rPr>
          <w:b/>
        </w:rPr>
        <w:t>2</w:t>
      </w:r>
      <w:r>
        <w:rPr>
          <w:b/>
        </w:rPr>
        <w:t>/2023. (IV. 25.)</w:t>
      </w:r>
      <w:r>
        <w:rPr>
          <w:b/>
        </w:rPr>
        <w:tab/>
      </w:r>
      <w:r w:rsidR="009C3D33">
        <w:rPr>
          <w:bCs/>
        </w:rPr>
        <w:t>A</w:t>
      </w:r>
      <w:r w:rsidR="009C3D33" w:rsidRPr="00152068">
        <w:rPr>
          <w:bCs/>
        </w:rPr>
        <w:t xml:space="preserve"> BERÉPO Berettyóújfalui Értelmi Fogyatékosok és Pszichiátriai Betegek Otthona Nonprofit Korlátolt Felelősségű Társaság (Cg.: 09-09-016488) 2023. évi üzleti terv</w:t>
      </w:r>
      <w:r w:rsidR="009C3D33">
        <w:rPr>
          <w:bCs/>
        </w:rPr>
        <w:t>e</w:t>
      </w:r>
      <w:r w:rsidR="009C3D33" w:rsidRPr="00152068">
        <w:rPr>
          <w:bCs/>
        </w:rPr>
        <w:t xml:space="preserve"> jóváhagy</w:t>
      </w:r>
      <w:r w:rsidR="009C3D33">
        <w:rPr>
          <w:bCs/>
        </w:rPr>
        <w:t>ásának javaslata</w:t>
      </w:r>
    </w:p>
    <w:p w14:paraId="3A287883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6F371FA" w14:textId="77777777" w:rsidR="00E8728E" w:rsidRDefault="00E8728E" w:rsidP="00E8728E"/>
    <w:p w14:paraId="54686AEC" w14:textId="0C49FB8A" w:rsidR="00E8728E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3</w:t>
      </w:r>
      <w:r w:rsidR="00C240C0">
        <w:rPr>
          <w:b/>
        </w:rPr>
        <w:t>3</w:t>
      </w:r>
      <w:r>
        <w:rPr>
          <w:b/>
        </w:rPr>
        <w:t>/2023. (IV. 25.)</w:t>
      </w:r>
      <w:r>
        <w:rPr>
          <w:b/>
        </w:rPr>
        <w:tab/>
      </w:r>
      <w:r w:rsidR="001A1138">
        <w:rPr>
          <w:bCs/>
        </w:rPr>
        <w:t>A</w:t>
      </w:r>
      <w:r w:rsidR="001A1138" w:rsidRPr="00A51CCE">
        <w:rPr>
          <w:rFonts w:eastAsia="SimSun"/>
          <w:bCs/>
          <w:lang w:bidi="hi-IN"/>
        </w:rPr>
        <w:t xml:space="preserve"> 2022. évi belső ellenőrzési jelentés elfogadásá</w:t>
      </w:r>
      <w:r w:rsidR="001A1138">
        <w:rPr>
          <w:rFonts w:eastAsia="SimSun"/>
          <w:bCs/>
          <w:lang w:bidi="hi-IN"/>
        </w:rPr>
        <w:t>nak javaslata</w:t>
      </w:r>
    </w:p>
    <w:p w14:paraId="44DAB72D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5B21237" w14:textId="77777777" w:rsidR="00E8728E" w:rsidRDefault="00E8728E" w:rsidP="00E8728E"/>
    <w:p w14:paraId="6EB76DC8" w14:textId="77777777" w:rsidR="002D6E20" w:rsidRPr="005C7958" w:rsidRDefault="002D6E20" w:rsidP="005C7958"/>
    <w:p w14:paraId="07B4236F" w14:textId="07013861" w:rsidR="00CA6F16" w:rsidRDefault="00CA6F16" w:rsidP="00CA6F16">
      <w:pPr>
        <w:pStyle w:val="Cmsor6"/>
        <w:numPr>
          <w:ilvl w:val="0"/>
          <w:numId w:val="0"/>
        </w:numPr>
      </w:pPr>
      <w:bookmarkStart w:id="1" w:name="_Hlk118368736"/>
      <w:r>
        <w:rPr>
          <w:sz w:val="24"/>
        </w:rPr>
        <w:lastRenderedPageBreak/>
        <w:t>ÜGYRENDI, KÖZRENDVÉDELMI ÉS TELEPÜLÉSFEJLESZTÉSI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7B4F524D" w14:textId="5D0A6D8B" w:rsidR="00135CE4" w:rsidRPr="00633300" w:rsidRDefault="00CA6F16" w:rsidP="00633300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  <w:rPr>
          <w:b/>
        </w:rPr>
      </w:pPr>
      <w:r>
        <w:rPr>
          <w:b/>
        </w:rPr>
        <w:t>Tárgykód:   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bookmarkEnd w:id="1"/>
    <w:p w14:paraId="2443592A" w14:textId="77777777" w:rsidR="00E8728E" w:rsidRDefault="00E8728E" w:rsidP="00E8728E"/>
    <w:p w14:paraId="46C07287" w14:textId="5BFC6882" w:rsidR="00E8728E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9E0159">
        <w:rPr>
          <w:b/>
        </w:rPr>
        <w:t>17</w:t>
      </w:r>
      <w:r>
        <w:rPr>
          <w:b/>
        </w:rPr>
        <w:t>/2023. (IV. 25.)</w:t>
      </w:r>
      <w:r>
        <w:rPr>
          <w:b/>
        </w:rPr>
        <w:tab/>
      </w:r>
      <w:r w:rsidR="009E0159">
        <w:rPr>
          <w:bCs/>
        </w:rPr>
        <w:t>A</w:t>
      </w:r>
      <w:r w:rsidR="009E0159" w:rsidRPr="00A51CCE">
        <w:rPr>
          <w:color w:val="00000A"/>
        </w:rPr>
        <w:t>z Önkormányzat 2022. évi költségvetéséről szóló 1/2022. (I. 27.) önkormányzati rendelet módosításá</w:t>
      </w:r>
      <w:r w:rsidR="009E0159">
        <w:rPr>
          <w:color w:val="00000A"/>
        </w:rPr>
        <w:t>nak javaslata</w:t>
      </w:r>
    </w:p>
    <w:p w14:paraId="5FF68FD0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8D2819D" w14:textId="77777777" w:rsidR="00E8728E" w:rsidRDefault="00E8728E" w:rsidP="00E8728E"/>
    <w:p w14:paraId="5EC313D6" w14:textId="038875B6" w:rsidR="00E8728E" w:rsidRDefault="00E8728E" w:rsidP="00E872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9E0159">
        <w:rPr>
          <w:b/>
        </w:rPr>
        <w:t>18</w:t>
      </w:r>
      <w:r>
        <w:rPr>
          <w:b/>
        </w:rPr>
        <w:t>/2023. (IV. 25.)</w:t>
      </w:r>
      <w:r>
        <w:rPr>
          <w:b/>
        </w:rPr>
        <w:tab/>
      </w:r>
      <w:r w:rsidR="009E0159" w:rsidRPr="00A51CCE">
        <w:t>Berettyóújfalu Város Önkormányzata 2022. évi zárszámadási rendelet</w:t>
      </w:r>
      <w:r w:rsidR="009E0159">
        <w:t>e</w:t>
      </w:r>
      <w:r w:rsidR="009E0159" w:rsidRPr="00A51CCE">
        <w:t xml:space="preserve"> elfogadásá</w:t>
      </w:r>
      <w:r w:rsidR="009E0159">
        <w:t>nak javaslata</w:t>
      </w:r>
    </w:p>
    <w:p w14:paraId="7CDCF498" w14:textId="77777777" w:rsidR="00E8728E" w:rsidRDefault="00E8728E" w:rsidP="00E872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3A07516" w14:textId="77777777" w:rsidR="00E8728E" w:rsidRDefault="00E8728E" w:rsidP="00E8728E"/>
    <w:p w14:paraId="10F8188D" w14:textId="77777777" w:rsidR="00E8728E" w:rsidRDefault="00E8728E" w:rsidP="00E8728E"/>
    <w:p w14:paraId="44335034" w14:textId="77777777" w:rsidR="00FA5227" w:rsidRPr="00FA5227" w:rsidRDefault="00FA5227" w:rsidP="00FA5227"/>
    <w:p w14:paraId="28C11EC3" w14:textId="60666C01" w:rsidR="00650402" w:rsidRDefault="00650402" w:rsidP="00650402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5C6D98D1" w:rsidR="00650402" w:rsidRDefault="00650402" w:rsidP="00650402">
      <w:pPr>
        <w:jc w:val="both"/>
      </w:pPr>
      <w:r>
        <w:rPr>
          <w:lang w:bidi="hu-HU"/>
        </w:rPr>
        <w:t>Készült: a Berettyóújfalui Polgármesteri Hivatal hivatalos helyiségében a 202</w:t>
      </w:r>
      <w:r w:rsidR="00F0542A">
        <w:rPr>
          <w:lang w:bidi="hu-HU"/>
        </w:rPr>
        <w:t>3</w:t>
      </w:r>
      <w:r>
        <w:rPr>
          <w:lang w:bidi="hu-HU"/>
        </w:rPr>
        <w:t xml:space="preserve">. </w:t>
      </w:r>
      <w:r w:rsidR="008E3D53">
        <w:rPr>
          <w:lang w:bidi="hu-HU"/>
        </w:rPr>
        <w:t>április 25</w:t>
      </w:r>
      <w:r w:rsidR="00F0542A">
        <w:rPr>
          <w:lang w:bidi="hu-HU"/>
        </w:rPr>
        <w:t>-én</w:t>
      </w:r>
      <w:r>
        <w:rPr>
          <w:lang w:bidi="hu-HU"/>
        </w:rPr>
        <w:t xml:space="preserve"> megtartott Pénzügyi Bizottság és az Ügyrendi, Közrendvédelmi és Településfejlesztési Bizottság</w:t>
      </w:r>
      <w:r w:rsidR="00062B53">
        <w:rPr>
          <w:lang w:bidi="hu-HU"/>
        </w:rPr>
        <w:t xml:space="preserve"> </w:t>
      </w:r>
      <w:r>
        <w:rPr>
          <w:lang w:bidi="hu-HU"/>
        </w:rPr>
        <w:t>együttes ülésén.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bookmarkStart w:id="2" w:name="_Hlk118274617"/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493F306A" w14:textId="2BD60343" w:rsidR="00F0542A" w:rsidRDefault="00F0542A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 István Örs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D4C89D0" w14:textId="270AEB32" w:rsidR="00650402" w:rsidRDefault="00B915EF" w:rsidP="00650402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bizottsági tag</w:t>
      </w:r>
    </w:p>
    <w:p w14:paraId="1C1AC978" w14:textId="4C47DF9B" w:rsidR="0054155E" w:rsidRDefault="008322C4" w:rsidP="00650402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C5A14F9" w14:textId="3C8DA9BC" w:rsidR="00F0542A" w:rsidRPr="00371DE1" w:rsidRDefault="00F0542A" w:rsidP="00650402">
      <w:pPr>
        <w:ind w:firstLine="720"/>
        <w:jc w:val="both"/>
        <w:rPr>
          <w:lang w:bidi="hu-HU"/>
        </w:rPr>
      </w:pPr>
      <w:r>
        <w:rPr>
          <w:lang w:bidi="hu-HU"/>
        </w:rPr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77777777" w:rsidR="00650402" w:rsidRPr="00371DE1" w:rsidRDefault="00650402" w:rsidP="00650402">
      <w:pPr>
        <w:jc w:val="both"/>
        <w:rPr>
          <w:lang w:bidi="hu-HU"/>
        </w:rPr>
      </w:pPr>
      <w:r w:rsidRPr="00371DE1">
        <w:rPr>
          <w:lang w:bidi="hu-HU"/>
        </w:rPr>
        <w:tab/>
      </w:r>
    </w:p>
    <w:p w14:paraId="40508650" w14:textId="77777777" w:rsidR="00650402" w:rsidRPr="00371DE1" w:rsidRDefault="00650402" w:rsidP="00650402">
      <w:pPr>
        <w:ind w:firstLine="14"/>
        <w:jc w:val="both"/>
        <w:rPr>
          <w:b/>
          <w:u w:val="single"/>
          <w:lang w:bidi="hu-HU"/>
        </w:rPr>
      </w:pPr>
      <w:r w:rsidRPr="00371DE1">
        <w:rPr>
          <w:b/>
          <w:u w:val="single"/>
          <w:lang w:bidi="hu-HU"/>
        </w:rPr>
        <w:t>Ügyrendi, Közrendvédelmi és Településfejlesztési Bizottság részéről</w:t>
      </w:r>
    </w:p>
    <w:p w14:paraId="6C3D795C" w14:textId="0DBD5FF8" w:rsidR="00650402" w:rsidRPr="00371DE1" w:rsidRDefault="00650402" w:rsidP="00650402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Nagy Istvánné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elnök</w:t>
      </w:r>
    </w:p>
    <w:p w14:paraId="123DBE16" w14:textId="589234C2" w:rsidR="00650402" w:rsidRDefault="008673F5" w:rsidP="00421F88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Szántai László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tag</w:t>
      </w:r>
    </w:p>
    <w:p w14:paraId="7BFEEB96" w14:textId="33BAAF85" w:rsidR="002F1225" w:rsidRDefault="002F1225" w:rsidP="00421F88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Szabó Zoltán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3EAF23A6" w14:textId="40F82D2D" w:rsidR="00A37339" w:rsidRPr="00371DE1" w:rsidRDefault="00A37339" w:rsidP="00421F88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Papp Máté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65B20CE2" w14:textId="0C32CEB0" w:rsidR="00650402" w:rsidRDefault="00650402" w:rsidP="00650402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Bottó Gabriella Judit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tag</w:t>
      </w:r>
    </w:p>
    <w:p w14:paraId="7AA53176" w14:textId="1BEC485A" w:rsidR="00650402" w:rsidRPr="00371DE1" w:rsidRDefault="00586D22" w:rsidP="002F1225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</w:r>
    </w:p>
    <w:p w14:paraId="0E0A704B" w14:textId="77777777" w:rsidR="00006D1F" w:rsidRDefault="00650402" w:rsidP="00DD2334">
      <w:pPr>
        <w:ind w:firstLine="14"/>
        <w:jc w:val="both"/>
        <w:rPr>
          <w:b/>
          <w:u w:val="single"/>
          <w:lang w:bidi="hu-HU"/>
        </w:rPr>
      </w:pPr>
      <w:r w:rsidRPr="00371DE1">
        <w:rPr>
          <w:b/>
          <w:u w:val="single"/>
          <w:lang w:bidi="hu-HU"/>
        </w:rPr>
        <w:t>Berettyóújfalui Polgármesteri Hivatal részéről:</w:t>
      </w:r>
    </w:p>
    <w:p w14:paraId="6D9E4C5A" w14:textId="0BB12E2A" w:rsidR="009E6A86" w:rsidRPr="00371DE1" w:rsidRDefault="00006D1F" w:rsidP="00DD2334">
      <w:pPr>
        <w:ind w:firstLine="14"/>
        <w:jc w:val="both"/>
        <w:rPr>
          <w:lang w:bidi="hu-HU"/>
        </w:rPr>
      </w:pPr>
      <w:r>
        <w:rPr>
          <w:bCs/>
          <w:lang w:bidi="hu-HU"/>
        </w:rPr>
        <w:tab/>
      </w:r>
      <w:r w:rsidR="008E3D53">
        <w:rPr>
          <w:bCs/>
          <w:lang w:bidi="hu-HU"/>
        </w:rPr>
        <w:t>Bónácz János</w:t>
      </w:r>
      <w:r w:rsidR="008E3D53">
        <w:rPr>
          <w:bCs/>
          <w:lang w:bidi="hu-HU"/>
        </w:rPr>
        <w:tab/>
      </w:r>
      <w:r w:rsidR="008E3D53">
        <w:rPr>
          <w:bCs/>
          <w:lang w:bidi="hu-HU"/>
        </w:rPr>
        <w:tab/>
      </w:r>
      <w:r w:rsidR="008E3D53">
        <w:rPr>
          <w:bCs/>
          <w:lang w:bidi="hu-HU"/>
        </w:rPr>
        <w:tab/>
      </w:r>
      <w:r w:rsidR="008E3D53">
        <w:rPr>
          <w:bCs/>
          <w:lang w:bidi="hu-HU"/>
        </w:rPr>
        <w:tab/>
        <w:t>alpolgármester</w:t>
      </w:r>
      <w:r w:rsidR="00650402" w:rsidRPr="00371DE1">
        <w:rPr>
          <w:lang w:bidi="hu-HU"/>
        </w:rPr>
        <w:t xml:space="preserve"> </w:t>
      </w:r>
    </w:p>
    <w:p w14:paraId="02751844" w14:textId="5F2ADB3D" w:rsidR="00650402" w:rsidRDefault="00650402" w:rsidP="00650402">
      <w:pPr>
        <w:ind w:firstLine="720"/>
        <w:jc w:val="both"/>
        <w:rPr>
          <w:lang w:bidi="hu-HU"/>
        </w:rPr>
      </w:pPr>
      <w:r w:rsidRPr="00371DE1">
        <w:rPr>
          <w:lang w:bidi="hu-HU"/>
        </w:rPr>
        <w:t>Dr. Körtvélyesi Viktor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>jegyző</w:t>
      </w:r>
    </w:p>
    <w:p w14:paraId="14D5F66F" w14:textId="0DC1FE27" w:rsidR="008E3D53" w:rsidRDefault="004C4C2B" w:rsidP="00FF3ABD">
      <w:pPr>
        <w:ind w:firstLine="14"/>
        <w:jc w:val="both"/>
        <w:rPr>
          <w:lang w:bidi="hu-HU"/>
        </w:rPr>
      </w:pPr>
      <w:r w:rsidRPr="00371DE1">
        <w:rPr>
          <w:lang w:bidi="hu-HU"/>
        </w:rPr>
        <w:tab/>
      </w:r>
      <w:r w:rsidR="008E3D53">
        <w:rPr>
          <w:lang w:bidi="hu-HU"/>
        </w:rPr>
        <w:t>Sólya László</w:t>
      </w:r>
      <w:r w:rsidR="008E3D53">
        <w:rPr>
          <w:lang w:bidi="hu-HU"/>
        </w:rPr>
        <w:tab/>
      </w:r>
      <w:r w:rsidR="008E3D53">
        <w:rPr>
          <w:lang w:bidi="hu-HU"/>
        </w:rPr>
        <w:tab/>
      </w:r>
      <w:r w:rsidR="008E3D53">
        <w:rPr>
          <w:lang w:bidi="hu-HU"/>
        </w:rPr>
        <w:tab/>
      </w:r>
      <w:r w:rsidR="008E3D53">
        <w:rPr>
          <w:lang w:bidi="hu-HU"/>
        </w:rPr>
        <w:tab/>
        <w:t>városfejlesztési irodavezető</w:t>
      </w:r>
    </w:p>
    <w:p w14:paraId="4AC7AD99" w14:textId="2744C8BE" w:rsidR="0004700B" w:rsidRPr="00371DE1" w:rsidRDefault="00985609" w:rsidP="008E3D53">
      <w:pPr>
        <w:ind w:firstLine="720"/>
        <w:jc w:val="both"/>
        <w:rPr>
          <w:lang w:bidi="hu-HU"/>
        </w:rPr>
      </w:pPr>
      <w:r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pénzügyi irodavezető</w:t>
      </w:r>
    </w:p>
    <w:p w14:paraId="339B5078" w14:textId="77777777" w:rsidR="00A34384" w:rsidRDefault="00650402" w:rsidP="00650402">
      <w:pPr>
        <w:jc w:val="both"/>
        <w:rPr>
          <w:lang w:bidi="hu-HU"/>
        </w:rPr>
      </w:pPr>
      <w:r w:rsidRPr="00371DE1">
        <w:rPr>
          <w:lang w:bidi="hu-HU"/>
        </w:rPr>
        <w:tab/>
        <w:t>Mile Sándor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 xml:space="preserve"> 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>jegyzőkönyvvezető</w:t>
      </w:r>
      <w:bookmarkEnd w:id="2"/>
    </w:p>
    <w:p w14:paraId="68B41C33" w14:textId="77777777" w:rsidR="00A34384" w:rsidRDefault="00A34384" w:rsidP="00650402">
      <w:pPr>
        <w:jc w:val="both"/>
        <w:rPr>
          <w:lang w:bidi="hu-HU"/>
        </w:rPr>
      </w:pPr>
    </w:p>
    <w:p w14:paraId="7836261C" w14:textId="07035CA5" w:rsidR="00A34384" w:rsidRPr="00FF3ABD" w:rsidRDefault="00A34384" w:rsidP="00650402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7D2AADC3" w14:textId="1F8B6EA9" w:rsidR="00C5625B" w:rsidRDefault="00FF3ABD" w:rsidP="00DA39F8">
      <w:pPr>
        <w:jc w:val="both"/>
        <w:rPr>
          <w:lang w:bidi="hu-HU"/>
        </w:rPr>
      </w:pPr>
      <w:r>
        <w:rPr>
          <w:lang w:bidi="hu-HU"/>
        </w:rPr>
        <w:tab/>
      </w:r>
      <w:r w:rsidR="00DA39F8">
        <w:rPr>
          <w:lang w:bidi="hu-HU"/>
        </w:rPr>
        <w:t>Kusai Tamás</w:t>
      </w:r>
      <w:r w:rsidR="00DA39F8">
        <w:rPr>
          <w:lang w:bidi="hu-HU"/>
        </w:rPr>
        <w:tab/>
      </w:r>
      <w:r w:rsidR="00DA39F8">
        <w:rPr>
          <w:lang w:bidi="hu-HU"/>
        </w:rPr>
        <w:tab/>
      </w:r>
      <w:r w:rsidR="00DA39F8">
        <w:rPr>
          <w:lang w:bidi="hu-HU"/>
        </w:rPr>
        <w:tab/>
      </w:r>
      <w:r w:rsidR="00DA39F8">
        <w:rPr>
          <w:lang w:bidi="hu-HU"/>
        </w:rPr>
        <w:tab/>
        <w:t>könyvvizsgáló</w:t>
      </w:r>
    </w:p>
    <w:p w14:paraId="43210410" w14:textId="7DF16506" w:rsidR="00DA39F8" w:rsidRDefault="00DA39F8" w:rsidP="00DA39F8">
      <w:pPr>
        <w:jc w:val="both"/>
        <w:rPr>
          <w:lang w:bidi="hu-HU"/>
        </w:rPr>
      </w:pPr>
      <w:r>
        <w:rPr>
          <w:lang w:bidi="hu-HU"/>
        </w:rPr>
        <w:tab/>
        <w:t>Zámbori Péter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ügyvezető, Herpály Vagyonkezelő Kft.</w:t>
      </w:r>
    </w:p>
    <w:p w14:paraId="30BD7FDB" w14:textId="30BC9A09" w:rsidR="00DA39F8" w:rsidRDefault="00DA39F8" w:rsidP="00DA39F8">
      <w:pPr>
        <w:jc w:val="both"/>
        <w:rPr>
          <w:lang w:bidi="hu-HU"/>
        </w:rPr>
      </w:pPr>
      <w:r>
        <w:rPr>
          <w:lang w:bidi="hu-HU"/>
        </w:rPr>
        <w:tab/>
        <w:t>Bo</w:t>
      </w:r>
      <w:r w:rsidR="00F10105">
        <w:rPr>
          <w:lang w:bidi="hu-HU"/>
        </w:rPr>
        <w:t>jt</w:t>
      </w:r>
      <w:r>
        <w:rPr>
          <w:lang w:bidi="hu-HU"/>
        </w:rPr>
        <w:t>or Emese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főkönyvelő, Herpály Vagyonkezelő Kft.</w:t>
      </w:r>
    </w:p>
    <w:p w14:paraId="4E6E12FA" w14:textId="765BFEED" w:rsidR="00A35D86" w:rsidRDefault="00A35D86" w:rsidP="00DA39F8">
      <w:pPr>
        <w:jc w:val="both"/>
        <w:rPr>
          <w:lang w:bidi="hu-HU"/>
        </w:rPr>
      </w:pPr>
      <w:r>
        <w:rPr>
          <w:lang w:bidi="hu-HU"/>
        </w:rPr>
        <w:tab/>
        <w:t>Karalyos Krisztina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ügyvezető, Berépo Nonprofit Kft.</w:t>
      </w:r>
    </w:p>
    <w:p w14:paraId="25BE3059" w14:textId="35E0E201" w:rsidR="00E27FE2" w:rsidRPr="00693DA3" w:rsidRDefault="00E27FE2" w:rsidP="00650402">
      <w:pPr>
        <w:jc w:val="both"/>
        <w:rPr>
          <w:lang w:bidi="hu-HU"/>
        </w:rPr>
      </w:pPr>
    </w:p>
    <w:p w14:paraId="78D61725" w14:textId="06116BC3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és</w:t>
      </w:r>
      <w:r>
        <w:rPr>
          <w:lang w:bidi="hu-HU"/>
        </w:rPr>
        <w:t xml:space="preserve"> az Ügyrendi, Közrendvédelmi és Településfejlesztési Bizottság együttes ülésének levezető elnöke Nagy </w:t>
      </w:r>
      <w:r w:rsidR="00227FE1">
        <w:rPr>
          <w:lang w:bidi="hu-HU"/>
        </w:rPr>
        <w:t>Istvánné</w:t>
      </w:r>
      <w:r>
        <w:rPr>
          <w:lang w:bidi="hu-HU"/>
        </w:rPr>
        <w:t xml:space="preserve"> volt. A levezető elnök köszöntötte a jelenlévőket, majd elmondta, hogy a Pénzügyi Bizottság </w:t>
      </w:r>
      <w:r w:rsidR="00AF6978">
        <w:rPr>
          <w:lang w:bidi="hu-HU"/>
        </w:rPr>
        <w:t>4</w:t>
      </w:r>
      <w:r>
        <w:rPr>
          <w:lang w:bidi="hu-HU"/>
        </w:rPr>
        <w:t xml:space="preserve"> fővel, az Ügyrendi, Közrendvédelmi és Településfejlesztési Bizottság</w:t>
      </w:r>
      <w:r w:rsidR="00227FE1">
        <w:rPr>
          <w:lang w:bidi="hu-HU"/>
        </w:rPr>
        <w:t xml:space="preserve"> pedig</w:t>
      </w:r>
      <w:r w:rsidR="00C61628">
        <w:rPr>
          <w:lang w:bidi="hu-HU"/>
        </w:rPr>
        <w:t xml:space="preserve"> 5</w:t>
      </w:r>
      <w:r>
        <w:rPr>
          <w:lang w:bidi="hu-HU"/>
        </w:rPr>
        <w:t xml:space="preserve"> fővel határozatképes. A levezető elnök elmondta, hogy a bizottsági ülés meghívójában </w:t>
      </w:r>
      <w:r w:rsidR="00A35D86">
        <w:rPr>
          <w:lang w:bidi="hu-HU"/>
        </w:rPr>
        <w:t>2</w:t>
      </w:r>
      <w:r>
        <w:rPr>
          <w:lang w:bidi="hu-HU"/>
        </w:rPr>
        <w:t xml:space="preserve"> közös napirendi pont szerepel</w:t>
      </w:r>
      <w:r w:rsidR="00421F88">
        <w:rPr>
          <w:lang w:bidi="hu-HU"/>
        </w:rPr>
        <w:t xml:space="preserve">. </w:t>
      </w:r>
      <w:r>
        <w:rPr>
          <w:lang w:bidi="hu-HU"/>
        </w:rPr>
        <w:t xml:space="preserve">A levezető elnök a napirend tervezetét szavazásra bocsátotta, melyet </w:t>
      </w:r>
      <w:r w:rsidR="00D777BE">
        <w:rPr>
          <w:lang w:bidi="hu-HU"/>
        </w:rPr>
        <w:t>mindkét Bizottság</w:t>
      </w:r>
      <w:r w:rsidR="00380316">
        <w:rPr>
          <w:lang w:bidi="hu-HU"/>
        </w:rPr>
        <w:t xml:space="preserve"> </w:t>
      </w:r>
      <w:r>
        <w:rPr>
          <w:lang w:bidi="hu-HU"/>
        </w:rPr>
        <w:t>tagjai egyhangúan támogattak</w:t>
      </w:r>
      <w:r w:rsidR="00ED6DF4">
        <w:rPr>
          <w:lang w:bidi="hu-HU"/>
        </w:rPr>
        <w:t>.</w:t>
      </w:r>
    </w:p>
    <w:p w14:paraId="4842CD9E" w14:textId="77777777" w:rsidR="00650402" w:rsidRDefault="00650402" w:rsidP="00650402">
      <w:pPr>
        <w:jc w:val="both"/>
      </w:pPr>
    </w:p>
    <w:p w14:paraId="5D9B6537" w14:textId="31129746" w:rsidR="00227FE1" w:rsidRPr="00A1562B" w:rsidRDefault="00650402" w:rsidP="00650402">
      <w:pPr>
        <w:jc w:val="both"/>
        <w:rPr>
          <w:vertAlign w:val="superscript"/>
        </w:rPr>
      </w:pPr>
      <w:r>
        <w:t>Az ülés kezdete: 1</w:t>
      </w:r>
      <w:r w:rsidR="008673F5">
        <w:t>6</w:t>
      </w:r>
      <w:r w:rsidR="00C45930">
        <w:rPr>
          <w:vertAlign w:val="superscript"/>
        </w:rPr>
        <w:t>30</w:t>
      </w:r>
    </w:p>
    <w:p w14:paraId="159061B6" w14:textId="77777777" w:rsidR="00A35D86" w:rsidRDefault="00A35D86" w:rsidP="00FF6165">
      <w:pPr>
        <w:jc w:val="both"/>
        <w:rPr>
          <w:b/>
          <w:bCs/>
          <w:u w:val="single"/>
          <w:lang w:eastAsia="hu-HU"/>
        </w:rPr>
      </w:pPr>
    </w:p>
    <w:p w14:paraId="34903987" w14:textId="77777777" w:rsidR="00A35D86" w:rsidRPr="00A51CCE" w:rsidRDefault="00A35D86" w:rsidP="00A35D86">
      <w:pPr>
        <w:jc w:val="both"/>
        <w:rPr>
          <w:b/>
          <w:bCs/>
          <w:u w:val="single"/>
          <w:lang w:eastAsia="hu-HU"/>
        </w:rPr>
      </w:pPr>
      <w:r w:rsidRPr="00A51CCE">
        <w:rPr>
          <w:b/>
          <w:bCs/>
          <w:u w:val="single"/>
          <w:lang w:eastAsia="hu-HU"/>
        </w:rPr>
        <w:t>Együttes ülés napirendje:</w:t>
      </w:r>
    </w:p>
    <w:p w14:paraId="1BFBC71D" w14:textId="77777777" w:rsidR="00A35D86" w:rsidRPr="00A51CCE" w:rsidRDefault="00A35D86" w:rsidP="00A35D86"/>
    <w:p w14:paraId="2512598F" w14:textId="77777777" w:rsidR="00A35D86" w:rsidRPr="00A51CCE" w:rsidRDefault="00A35D86" w:rsidP="00A35D86">
      <w:pPr>
        <w:ind w:left="705" w:hanging="705"/>
        <w:jc w:val="both"/>
        <w:rPr>
          <w:color w:val="00000A"/>
        </w:rPr>
      </w:pPr>
      <w:r w:rsidRPr="00A51CCE">
        <w:t>1./</w:t>
      </w:r>
      <w:r w:rsidRPr="00A51CCE">
        <w:tab/>
        <w:t xml:space="preserve">Előterjesztés </w:t>
      </w:r>
      <w:r w:rsidRPr="00A51CCE">
        <w:rPr>
          <w:color w:val="00000A"/>
        </w:rPr>
        <w:t>az Önkormányzat 2022. évi költségvetéséről szóló 1/2022. (I. 27.) önkormányzati rendelet módosítására (2.)</w:t>
      </w:r>
    </w:p>
    <w:p w14:paraId="4C029B5D" w14:textId="77777777" w:rsidR="00A35D86" w:rsidRPr="00A51CCE" w:rsidRDefault="00A35D86" w:rsidP="00A35D86">
      <w:pPr>
        <w:widowControl w:val="0"/>
        <w:ind w:firstLine="708"/>
        <w:rPr>
          <w:rFonts w:eastAsia="SimSun"/>
          <w:lang w:bidi="hi-IN"/>
        </w:rPr>
      </w:pPr>
      <w:r w:rsidRPr="00A51CCE">
        <w:rPr>
          <w:rFonts w:eastAsia="SimSun"/>
          <w:b/>
          <w:u w:val="single"/>
          <w:lang w:bidi="hi-IN"/>
        </w:rPr>
        <w:lastRenderedPageBreak/>
        <w:t>Előterjesztő:</w:t>
      </w:r>
      <w:r w:rsidRPr="00A51CCE">
        <w:rPr>
          <w:rFonts w:eastAsia="SimSun"/>
          <w:b/>
          <w:lang w:bidi="hi-IN"/>
        </w:rPr>
        <w:tab/>
      </w: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lang w:bidi="hi-IN"/>
        </w:rPr>
        <w:t>Muraközi István polgármester</w:t>
      </w:r>
    </w:p>
    <w:p w14:paraId="1B0F2584" w14:textId="77777777" w:rsidR="00A35D86" w:rsidRPr="00A51CCE" w:rsidRDefault="00A35D86" w:rsidP="00A35D86">
      <w:pPr>
        <w:jc w:val="both"/>
        <w:rPr>
          <w:rFonts w:eastAsia="SimSun"/>
          <w:bCs/>
          <w:i/>
          <w:iCs/>
          <w:lang w:bidi="hi-IN"/>
        </w:rPr>
      </w:pPr>
    </w:p>
    <w:p w14:paraId="2F1EED8E" w14:textId="77777777" w:rsidR="00A35D86" w:rsidRPr="00A51CCE" w:rsidRDefault="00A35D86" w:rsidP="00A35D86">
      <w:pPr>
        <w:ind w:left="705" w:hanging="705"/>
        <w:jc w:val="both"/>
      </w:pPr>
      <w:r w:rsidRPr="00A51CCE">
        <w:t>2./</w:t>
      </w:r>
      <w:r w:rsidRPr="00A51CCE">
        <w:tab/>
        <w:t>Előterjesztés Berettyóújfalu Város Önkormányzata 2022. évi zárszámadási rendeletének elfogadására (3.)</w:t>
      </w:r>
    </w:p>
    <w:p w14:paraId="508C27B1" w14:textId="77777777" w:rsidR="00A35D86" w:rsidRPr="00A51CCE" w:rsidRDefault="00A35D86" w:rsidP="00A35D86">
      <w:pPr>
        <w:widowControl w:val="0"/>
        <w:ind w:firstLine="708"/>
        <w:rPr>
          <w:rFonts w:eastAsia="SimSun"/>
          <w:lang w:bidi="hi-IN"/>
        </w:rPr>
      </w:pPr>
      <w:r w:rsidRPr="00A51CCE">
        <w:rPr>
          <w:rFonts w:eastAsia="SimSun"/>
          <w:b/>
          <w:u w:val="single"/>
          <w:lang w:bidi="hi-IN"/>
        </w:rPr>
        <w:t>Előterjesztő:</w:t>
      </w:r>
      <w:r w:rsidRPr="00A51CCE">
        <w:rPr>
          <w:rFonts w:eastAsia="SimSun"/>
          <w:b/>
          <w:lang w:bidi="hi-IN"/>
        </w:rPr>
        <w:tab/>
      </w: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lang w:bidi="hi-IN"/>
        </w:rPr>
        <w:t>Muraközi István polgármester</w:t>
      </w:r>
    </w:p>
    <w:p w14:paraId="22A07CCB" w14:textId="77777777" w:rsidR="00A35D86" w:rsidRPr="00A51CCE" w:rsidRDefault="00A35D86" w:rsidP="00A35D86"/>
    <w:p w14:paraId="01E0350B" w14:textId="77777777" w:rsidR="00A35D86" w:rsidRPr="00A51CCE" w:rsidRDefault="00A35D86" w:rsidP="00A35D86">
      <w:pPr>
        <w:jc w:val="both"/>
        <w:rPr>
          <w:b/>
          <w:bCs/>
          <w:u w:val="single"/>
          <w:lang w:eastAsia="hu-HU"/>
        </w:rPr>
      </w:pPr>
      <w:r w:rsidRPr="00A51CCE">
        <w:rPr>
          <w:b/>
          <w:bCs/>
          <w:u w:val="single"/>
          <w:lang w:eastAsia="hu-HU"/>
        </w:rPr>
        <w:t>Pénzügyi Bizottság további napirendje:</w:t>
      </w:r>
    </w:p>
    <w:p w14:paraId="115F8A71" w14:textId="77777777" w:rsidR="00A35D86" w:rsidRPr="00A51CCE" w:rsidRDefault="00A35D86" w:rsidP="00A35D86"/>
    <w:p w14:paraId="194EC14F" w14:textId="77777777" w:rsidR="00A35D86" w:rsidRPr="00A51CCE" w:rsidRDefault="00A35D86" w:rsidP="00A35D86">
      <w:pPr>
        <w:ind w:left="705" w:hanging="705"/>
        <w:jc w:val="both"/>
      </w:pPr>
      <w:r w:rsidRPr="00A51CCE">
        <w:t>3./</w:t>
      </w:r>
      <w:r w:rsidRPr="00A51CCE">
        <w:tab/>
        <w:t>Előterjesztés az Önkormányzat vagyonáról szóló önkormányzati rendelet elfogadására (4.)</w:t>
      </w:r>
    </w:p>
    <w:p w14:paraId="7D5ABD46" w14:textId="77777777" w:rsidR="00A35D86" w:rsidRPr="00A51CCE" w:rsidRDefault="00A35D86" w:rsidP="00A35D86">
      <w:pPr>
        <w:widowControl w:val="0"/>
        <w:ind w:firstLine="708"/>
        <w:rPr>
          <w:rFonts w:eastAsia="SimSun"/>
          <w:lang w:bidi="hi-IN"/>
        </w:rPr>
      </w:pPr>
      <w:r w:rsidRPr="00A51CCE">
        <w:rPr>
          <w:rFonts w:eastAsia="SimSun"/>
          <w:b/>
          <w:u w:val="single"/>
          <w:lang w:bidi="hi-IN"/>
        </w:rPr>
        <w:t>Előterjesztő:</w:t>
      </w:r>
      <w:r w:rsidRPr="00A51CCE">
        <w:rPr>
          <w:rFonts w:eastAsia="SimSun"/>
          <w:b/>
          <w:lang w:bidi="hi-IN"/>
        </w:rPr>
        <w:tab/>
      </w: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lang w:bidi="hi-IN"/>
        </w:rPr>
        <w:t>Muraközi István polgármester</w:t>
      </w:r>
    </w:p>
    <w:p w14:paraId="1D1C34DF" w14:textId="77777777" w:rsidR="00A35D86" w:rsidRPr="00A51CCE" w:rsidRDefault="00A35D86" w:rsidP="00A35D86">
      <w:pPr>
        <w:widowControl w:val="0"/>
        <w:rPr>
          <w:rFonts w:eastAsia="SimSun"/>
          <w:lang w:bidi="hi-IN"/>
        </w:rPr>
      </w:pPr>
    </w:p>
    <w:p w14:paraId="5E250E06" w14:textId="77777777" w:rsidR="00A35D86" w:rsidRPr="00A51CCE" w:rsidRDefault="00A35D86" w:rsidP="00A35D86">
      <w:pPr>
        <w:widowControl w:val="0"/>
        <w:ind w:left="705" w:hanging="705"/>
        <w:jc w:val="both"/>
        <w:rPr>
          <w:rFonts w:eastAsia="SimSun"/>
          <w:bCs/>
          <w:lang w:bidi="hi-IN"/>
        </w:rPr>
      </w:pPr>
      <w:r w:rsidRPr="00A51CCE">
        <w:rPr>
          <w:rFonts w:eastAsia="SimSun"/>
          <w:bCs/>
          <w:lang w:bidi="hi-IN"/>
        </w:rPr>
        <w:t>4./</w:t>
      </w:r>
      <w:r w:rsidRPr="00A51CCE">
        <w:rPr>
          <w:rFonts w:eastAsia="SimSun"/>
          <w:bCs/>
          <w:lang w:bidi="hi-IN"/>
        </w:rPr>
        <w:tab/>
        <w:t>Előterjesztés a Herpály Vagyonkezelő Kft. 2022. évi tevékenységéről szóló beszámolójának és 2023. évre vonatkozó üzleti tervének jóváhagyására (7.)</w:t>
      </w:r>
    </w:p>
    <w:p w14:paraId="4E97F32A" w14:textId="77777777" w:rsidR="00A35D86" w:rsidRPr="00A51CCE" w:rsidRDefault="00A35D86" w:rsidP="00A35D86">
      <w:pPr>
        <w:widowControl w:val="0"/>
        <w:jc w:val="both"/>
        <w:rPr>
          <w:rFonts w:eastAsia="SimSun"/>
          <w:bCs/>
          <w:lang w:bidi="hi-IN"/>
        </w:rPr>
      </w:pP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b/>
          <w:u w:val="single"/>
          <w:lang w:bidi="hi-IN"/>
        </w:rPr>
        <w:t>Előterjesztő:</w:t>
      </w:r>
      <w:r w:rsidRPr="00A51CCE">
        <w:rPr>
          <w:rFonts w:eastAsia="SimSun"/>
          <w:b/>
          <w:lang w:bidi="hi-IN"/>
        </w:rPr>
        <w:tab/>
      </w:r>
      <w:r w:rsidRPr="00A51CCE">
        <w:rPr>
          <w:rFonts w:eastAsia="SimSun"/>
          <w:bCs/>
          <w:lang w:bidi="hi-IN"/>
        </w:rPr>
        <w:tab/>
        <w:t>Muraközi István polgármester</w:t>
      </w:r>
    </w:p>
    <w:p w14:paraId="36587D2E" w14:textId="77777777" w:rsidR="00A35D86" w:rsidRPr="00A51CCE" w:rsidRDefault="00A35D86" w:rsidP="00A35D86">
      <w:pPr>
        <w:widowControl w:val="0"/>
        <w:jc w:val="both"/>
        <w:rPr>
          <w:rFonts w:eastAsia="SimSun"/>
          <w:bCs/>
          <w:lang w:bidi="hi-IN"/>
        </w:rPr>
      </w:pP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bCs/>
          <w:lang w:bidi="hi-IN"/>
        </w:rPr>
        <w:tab/>
        <w:t>Zámbori Péter ügyvezető</w:t>
      </w:r>
    </w:p>
    <w:p w14:paraId="7BC72F44" w14:textId="77777777" w:rsidR="00A35D86" w:rsidRPr="00A51CCE" w:rsidRDefault="00A35D86" w:rsidP="00A35D86">
      <w:pPr>
        <w:widowControl w:val="0"/>
        <w:jc w:val="both"/>
        <w:rPr>
          <w:rFonts w:eastAsia="SimSun"/>
          <w:bCs/>
          <w:i/>
          <w:iCs/>
          <w:lang w:bidi="hi-IN"/>
        </w:rPr>
      </w:pPr>
    </w:p>
    <w:p w14:paraId="236D3093" w14:textId="77777777" w:rsidR="00A35D86" w:rsidRPr="00A51CCE" w:rsidRDefault="00A35D86" w:rsidP="00A35D86">
      <w:pPr>
        <w:widowControl w:val="0"/>
        <w:ind w:left="705" w:hanging="705"/>
        <w:jc w:val="both"/>
        <w:rPr>
          <w:rFonts w:eastAsia="SimSun"/>
          <w:bCs/>
          <w:lang w:bidi="hi-IN"/>
        </w:rPr>
      </w:pPr>
      <w:r w:rsidRPr="00A51CCE">
        <w:rPr>
          <w:rFonts w:eastAsia="SimSun"/>
          <w:bCs/>
          <w:lang w:bidi="hi-IN"/>
        </w:rPr>
        <w:t>5./</w:t>
      </w:r>
      <w:r w:rsidRPr="00A51CCE">
        <w:rPr>
          <w:rFonts w:eastAsia="SimSun"/>
          <w:bCs/>
          <w:lang w:bidi="hi-IN"/>
        </w:rPr>
        <w:tab/>
        <w:t>Előterjesztés a BERÉPO Nonprofit Kft. 2022. évi tevékenységéről szóló beszámolójának és közhasznúsági jelentésének, valamint a 2023. évre vonatkozó üzleti tervének jóváhagyására (8.)</w:t>
      </w:r>
    </w:p>
    <w:p w14:paraId="2EED4E65" w14:textId="77777777" w:rsidR="00A35D86" w:rsidRPr="00A51CCE" w:rsidRDefault="00A35D86" w:rsidP="00A35D86">
      <w:pPr>
        <w:widowControl w:val="0"/>
        <w:ind w:left="705"/>
        <w:jc w:val="both"/>
        <w:rPr>
          <w:rFonts w:eastAsia="SimSun"/>
          <w:bCs/>
          <w:lang w:bidi="hi-IN"/>
        </w:rPr>
      </w:pPr>
      <w:r w:rsidRPr="00A51CCE">
        <w:rPr>
          <w:rFonts w:eastAsia="SimSun"/>
          <w:b/>
          <w:u w:val="single"/>
          <w:lang w:bidi="hi-IN"/>
        </w:rPr>
        <w:t>Előterjesztő:</w:t>
      </w:r>
      <w:r w:rsidRPr="00A51CCE">
        <w:rPr>
          <w:rFonts w:eastAsia="SimSun"/>
          <w:b/>
          <w:lang w:bidi="hi-IN"/>
        </w:rPr>
        <w:tab/>
      </w:r>
      <w:r w:rsidRPr="00A51CCE">
        <w:rPr>
          <w:rFonts w:eastAsia="SimSun"/>
          <w:bCs/>
          <w:lang w:bidi="hi-IN"/>
        </w:rPr>
        <w:tab/>
        <w:t>Muraközi István polgármester</w:t>
      </w:r>
    </w:p>
    <w:p w14:paraId="60E54E1C" w14:textId="77777777" w:rsidR="00A35D86" w:rsidRPr="00A51CCE" w:rsidRDefault="00A35D86" w:rsidP="00A35D86">
      <w:pPr>
        <w:widowControl w:val="0"/>
        <w:jc w:val="both"/>
        <w:rPr>
          <w:rFonts w:eastAsia="SimSun"/>
          <w:bCs/>
          <w:lang w:bidi="hi-IN"/>
        </w:rPr>
      </w:pP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bCs/>
          <w:lang w:bidi="hi-IN"/>
        </w:rPr>
        <w:tab/>
        <w:t>Karalyos Krisztina ügyvezető</w:t>
      </w:r>
    </w:p>
    <w:p w14:paraId="57F264B5" w14:textId="77777777" w:rsidR="00A35D86" w:rsidRPr="00A51CCE" w:rsidRDefault="00A35D86" w:rsidP="00A35D86">
      <w:pPr>
        <w:widowControl w:val="0"/>
        <w:jc w:val="both"/>
        <w:rPr>
          <w:rFonts w:eastAsia="SimSun"/>
          <w:bCs/>
          <w:lang w:bidi="hi-IN"/>
        </w:rPr>
      </w:pPr>
    </w:p>
    <w:p w14:paraId="090E5A1C" w14:textId="77777777" w:rsidR="00A35D86" w:rsidRPr="00A51CCE" w:rsidRDefault="00A35D86" w:rsidP="00A35D86">
      <w:pPr>
        <w:widowControl w:val="0"/>
        <w:jc w:val="both"/>
        <w:rPr>
          <w:rFonts w:eastAsia="SimSun"/>
          <w:bCs/>
          <w:lang w:bidi="hi-IN"/>
        </w:rPr>
      </w:pPr>
      <w:r w:rsidRPr="00A51CCE">
        <w:rPr>
          <w:rFonts w:eastAsia="SimSun"/>
          <w:bCs/>
          <w:lang w:bidi="hi-IN"/>
        </w:rPr>
        <w:t>6./</w:t>
      </w:r>
      <w:r w:rsidRPr="00A51CCE">
        <w:rPr>
          <w:rFonts w:eastAsia="SimSun"/>
          <w:bCs/>
          <w:lang w:bidi="hi-IN"/>
        </w:rPr>
        <w:tab/>
        <w:t>Előterjesztés a 2022. évi belső ellenőrzési jelentés elfogadására (9.)</w:t>
      </w:r>
    </w:p>
    <w:p w14:paraId="06A39C4C" w14:textId="77777777" w:rsidR="00A35D86" w:rsidRPr="00A51CCE" w:rsidRDefault="00A35D86" w:rsidP="00A35D86">
      <w:pPr>
        <w:widowControl w:val="0"/>
        <w:ind w:firstLine="708"/>
        <w:rPr>
          <w:rFonts w:eastAsia="SimSun"/>
          <w:lang w:bidi="hi-IN"/>
        </w:rPr>
      </w:pPr>
      <w:r w:rsidRPr="00A51CCE">
        <w:rPr>
          <w:rFonts w:eastAsia="SimSun"/>
          <w:b/>
          <w:u w:val="single"/>
          <w:lang w:bidi="hi-IN"/>
        </w:rPr>
        <w:t>Előterjesztő:</w:t>
      </w:r>
      <w:r w:rsidRPr="00A51CCE">
        <w:rPr>
          <w:rFonts w:eastAsia="SimSun"/>
          <w:b/>
          <w:lang w:bidi="hi-IN"/>
        </w:rPr>
        <w:tab/>
      </w:r>
      <w:r w:rsidRPr="00A51CCE">
        <w:rPr>
          <w:rFonts w:eastAsia="SimSun"/>
          <w:bCs/>
          <w:lang w:bidi="hi-IN"/>
        </w:rPr>
        <w:tab/>
      </w:r>
      <w:r w:rsidRPr="00A51CCE">
        <w:rPr>
          <w:rFonts w:eastAsia="SimSun"/>
          <w:lang w:bidi="hi-IN"/>
        </w:rPr>
        <w:t>Muraközi István polgármester</w:t>
      </w:r>
    </w:p>
    <w:p w14:paraId="4DAFC4F5" w14:textId="77777777" w:rsidR="00A35D86" w:rsidRPr="00A51CCE" w:rsidRDefault="00A35D86" w:rsidP="00A35D86">
      <w:pPr>
        <w:widowControl w:val="0"/>
        <w:rPr>
          <w:rFonts w:eastAsia="SimSun"/>
          <w:lang w:bidi="hi-IN"/>
        </w:rPr>
      </w:pPr>
    </w:p>
    <w:p w14:paraId="6B23D16E" w14:textId="77777777" w:rsidR="00A35D86" w:rsidRPr="00A51CCE" w:rsidRDefault="00A35D86" w:rsidP="00A35D86">
      <w:pPr>
        <w:widowControl w:val="0"/>
        <w:rPr>
          <w:rFonts w:eastAsia="SimSun"/>
          <w:lang w:bidi="hi-IN"/>
        </w:rPr>
      </w:pPr>
      <w:r w:rsidRPr="00A51CCE">
        <w:rPr>
          <w:rFonts w:eastAsia="SimSun"/>
          <w:bCs/>
          <w:lang w:bidi="hi-IN"/>
        </w:rPr>
        <w:t>7./</w:t>
      </w:r>
      <w:r w:rsidRPr="00A51CCE">
        <w:rPr>
          <w:rFonts w:eastAsia="SimSun"/>
          <w:bCs/>
          <w:lang w:bidi="hi-IN"/>
        </w:rPr>
        <w:tab/>
        <w:t xml:space="preserve">Előterjesztés kitüntetések adományozására </w:t>
      </w:r>
      <w:r w:rsidRPr="00A51CCE">
        <w:rPr>
          <w:rFonts w:eastAsia="SimSun"/>
          <w:lang w:bidi="hi-IN"/>
        </w:rPr>
        <w:t>(zárt ülés anyaga) (11.)</w:t>
      </w:r>
    </w:p>
    <w:p w14:paraId="0E51FC5F" w14:textId="179BE522" w:rsidR="0094268F" w:rsidRPr="00822AAA" w:rsidRDefault="00A35D86" w:rsidP="00A35D86">
      <w:pPr>
        <w:ind w:left="705"/>
        <w:jc w:val="both"/>
      </w:pPr>
      <w:r w:rsidRPr="00A51CCE">
        <w:rPr>
          <w:rFonts w:eastAsia="SimSun"/>
          <w:b/>
          <w:u w:val="single"/>
          <w:lang w:bidi="hi-IN"/>
        </w:rPr>
        <w:t>Előterjesztő:</w:t>
      </w:r>
      <w:r w:rsidRPr="00A51CCE">
        <w:rPr>
          <w:rFonts w:eastAsia="SimSun"/>
          <w:b/>
          <w:u w:val="single"/>
          <w:lang w:bidi="hi-IN"/>
        </w:rPr>
        <w:tab/>
      </w:r>
      <w:r w:rsidRPr="00A51CCE">
        <w:rPr>
          <w:rFonts w:eastAsia="SimSun"/>
          <w:lang w:bidi="hi-IN"/>
        </w:rPr>
        <w:t xml:space="preserve">           </w:t>
      </w:r>
      <w:r>
        <w:rPr>
          <w:rFonts w:eastAsia="SimSun"/>
          <w:lang w:bidi="hi-IN"/>
        </w:rPr>
        <w:t xml:space="preserve"> </w:t>
      </w:r>
      <w:r w:rsidRPr="00A51CCE">
        <w:rPr>
          <w:rFonts w:eastAsia="SimSun"/>
          <w:lang w:bidi="hi-IN"/>
        </w:rPr>
        <w:t>Muraközi István polgármester</w:t>
      </w:r>
    </w:p>
    <w:p w14:paraId="6162B5E5" w14:textId="77777777" w:rsidR="00CC5C90" w:rsidRDefault="00CC5C90" w:rsidP="003C136A">
      <w:pPr>
        <w:widowControl w:val="0"/>
        <w:jc w:val="both"/>
        <w:rPr>
          <w:bCs/>
        </w:rPr>
      </w:pPr>
    </w:p>
    <w:p w14:paraId="63B020F0" w14:textId="70A0F454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A35D86" w:rsidRPr="00A51CCE">
        <w:t xml:space="preserve">Előterjesztés </w:t>
      </w:r>
      <w:r w:rsidR="00A35D86" w:rsidRPr="00A51CCE">
        <w:rPr>
          <w:color w:val="00000A"/>
        </w:rPr>
        <w:t>az Önkormányzat 2022. évi költségvetéséről szóló 1/2022. (I. 27.) önkormányzati rendelet módosítására</w:t>
      </w:r>
    </w:p>
    <w:p w14:paraId="6B4DE1F5" w14:textId="5194CF43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41A55BAA" w14:textId="74E633C8" w:rsidR="00692D24" w:rsidRPr="009F5913" w:rsidRDefault="009F5913" w:rsidP="003360F8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szóbeli kiegészítésében elmondta, hogy jelen módosítással a költségvetés főösszege az előző módosított főösszeghez képest 1,3 milliárd forinttal nőtt. Ez az összeg jelentős részben felhalmozási jellegű bevételekből áll, uniós pályázatok kapcsán kerültek leutalásra a támogatási összegek, kisebb részben pedig központi támogatások kerültek leutalásra.</w:t>
      </w:r>
    </w:p>
    <w:p w14:paraId="45CC901D" w14:textId="53C19328" w:rsidR="00A35D86" w:rsidRDefault="00A35D86" w:rsidP="003360F8">
      <w:pPr>
        <w:pStyle w:val="Listaszerbekezds1"/>
        <w:ind w:left="0"/>
        <w:jc w:val="both"/>
      </w:pPr>
    </w:p>
    <w:p w14:paraId="217046C5" w14:textId="77777777" w:rsidR="00F61263" w:rsidRDefault="00C16CAC" w:rsidP="003360F8">
      <w:pPr>
        <w:pStyle w:val="Listaszerbekezds1"/>
        <w:ind w:left="0"/>
        <w:jc w:val="both"/>
      </w:pPr>
      <w:r>
        <w:rPr>
          <w:b/>
          <w:bCs/>
        </w:rPr>
        <w:t>Szántai László képviselő</w:t>
      </w:r>
      <w:r>
        <w:t xml:space="preserve"> szóban elmondta, hogy </w:t>
      </w:r>
      <w:r w:rsidR="00F61263">
        <w:t>a bevételeknél két nagyobb tétel van, ami örömteli. Az egyik a belterületi csapadékvíz elvezetés pályázat támogatása 332 millió forint összegben, ezek szerint ez a pénz megérkezett az önkormányzat számlájára, így indulhat a projekt. A másik a kertvárosi zöld infrastruktúra fejlesztése pályázat, ezek szerint ez is indulhat. Lenne egy kérdése is, ami sokkal kisebb összegről szól. A Humán közszolgáltatások fejlesztése EFOP pályázatnál a személyi kiadások megnövekedtek nagyjából 10,5 millió forinttal plusz a járulékokkal. Jól értelmezi ezt a sort? Ha nem erről van szó, akkor kérné elmagyarázni.</w:t>
      </w:r>
    </w:p>
    <w:p w14:paraId="1D8D78B6" w14:textId="77777777" w:rsidR="00F61263" w:rsidRDefault="00F61263" w:rsidP="003360F8">
      <w:pPr>
        <w:pStyle w:val="Listaszerbekezds1"/>
        <w:ind w:left="0"/>
        <w:jc w:val="both"/>
      </w:pPr>
    </w:p>
    <w:p w14:paraId="44375194" w14:textId="4E61978D" w:rsidR="00A35D86" w:rsidRPr="00C16CAC" w:rsidRDefault="00195987" w:rsidP="003360F8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válaszában elmondta, hogy </w:t>
      </w:r>
      <w:r w:rsidR="00143A36">
        <w:t xml:space="preserve">az EFOP pályázat kapcsán nem plusz kiadásról van szó, hanem a pályázat költségvetésének tervezésekor a működési </w:t>
      </w:r>
      <w:r w:rsidR="00143A36">
        <w:lastRenderedPageBreak/>
        <w:t>kiadásokat a dologi kiadásokhoz tervezték. A költségvetés módosításakor a pályázat költségvetése is aktualizálásra kerül, vagyis a felmerült, tényleges kiadásokhoz igazítják az előirányzatokat, ami azt jelenti, hogy a dologi kiadásokról előirányzat átcsoportosítás történt a bér és járulék kiadásokhoz.</w:t>
      </w:r>
      <w:r w:rsidR="00F61263">
        <w:t xml:space="preserve">  </w:t>
      </w:r>
    </w:p>
    <w:p w14:paraId="7EB5F4E4" w14:textId="2580D1BB" w:rsidR="00A35D86" w:rsidRDefault="00A35D86" w:rsidP="003360F8">
      <w:pPr>
        <w:pStyle w:val="Listaszerbekezds1"/>
        <w:ind w:left="0"/>
        <w:jc w:val="both"/>
      </w:pPr>
    </w:p>
    <w:p w14:paraId="59FAB2FF" w14:textId="63A98BF4" w:rsidR="00A35D86" w:rsidRDefault="00143A36" w:rsidP="003360F8">
      <w:pPr>
        <w:pStyle w:val="Listaszerbekezds1"/>
        <w:ind w:left="0"/>
        <w:jc w:val="both"/>
      </w:pPr>
      <w:r>
        <w:rPr>
          <w:b/>
          <w:bCs/>
        </w:rPr>
        <w:t>Szántai László képviselő</w:t>
      </w:r>
      <w:r>
        <w:t xml:space="preserve"> hozzátette, hogy érti irodavezető asszony válaszát, hogy nem plusz kiadásról van szó, hanem projekten belüli átcsoportosításról van szó, de egy tízmilliós plusz bérjellegű kiadásról a projektmenedzsmentnek illett volna tudnia, ha tudtak róla, miért most kerül ez a bizottság elé, ha nem tudtak róla, akkor miért nem.</w:t>
      </w:r>
    </w:p>
    <w:p w14:paraId="7A6AE967" w14:textId="7289057B" w:rsidR="00143A36" w:rsidRDefault="00143A36" w:rsidP="003360F8">
      <w:pPr>
        <w:pStyle w:val="Listaszerbekezds1"/>
        <w:ind w:left="0"/>
        <w:jc w:val="both"/>
      </w:pPr>
    </w:p>
    <w:p w14:paraId="0DA443A3" w14:textId="684567D6" w:rsidR="00143A36" w:rsidRPr="00F30A67" w:rsidRDefault="00F30A67" w:rsidP="003360F8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szóban elmondta, hogy a projekt meghosszabbításra került, a közbeszerzések során megtakarítást értek el, azok a munkavállalók, akik a projektben dolgoztak, azoknak a bére ezekből a megtakarításokból került tovább finanszírozásra. </w:t>
      </w:r>
    </w:p>
    <w:p w14:paraId="0804FB5D" w14:textId="422BE4FE" w:rsidR="00C45930" w:rsidRDefault="00C45930" w:rsidP="003360F8">
      <w:pPr>
        <w:pStyle w:val="Listaszerbekezds1"/>
        <w:ind w:left="0"/>
        <w:jc w:val="both"/>
      </w:pPr>
    </w:p>
    <w:p w14:paraId="28FCC5AF" w14:textId="476EE31D" w:rsidR="00C45930" w:rsidRDefault="00E4139C" w:rsidP="003360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0F741D0" w14:textId="77777777" w:rsidR="00781C53" w:rsidRDefault="00781C53" w:rsidP="00781C53">
      <w:pPr>
        <w:pStyle w:val="Listaszerbekezds1"/>
        <w:ind w:left="0"/>
        <w:jc w:val="both"/>
      </w:pPr>
      <w:bookmarkStart w:id="3" w:name="_Hlk108432866"/>
    </w:p>
    <w:p w14:paraId="18A491B2" w14:textId="0BF5D193" w:rsidR="00781C53" w:rsidRDefault="00781C53" w:rsidP="00781C53">
      <w:pPr>
        <w:pStyle w:val="Listaszerbekezds1"/>
        <w:ind w:left="0"/>
        <w:jc w:val="both"/>
      </w:pPr>
      <w:r>
        <w:t xml:space="preserve">A Pénzügyi Bizottság </w:t>
      </w:r>
      <w:r w:rsidR="008A4804">
        <w:t>4</w:t>
      </w:r>
      <w:r>
        <w:t xml:space="preserve"> igen, 0 nem, 0 tartózkodás mellett az alábbi határozatot hozta:</w:t>
      </w:r>
    </w:p>
    <w:p w14:paraId="7C7617ED" w14:textId="77777777" w:rsidR="00781C53" w:rsidRDefault="00781C53" w:rsidP="00781C53">
      <w:pPr>
        <w:jc w:val="both"/>
        <w:rPr>
          <w:b/>
          <w:u w:val="single"/>
        </w:rPr>
      </w:pPr>
    </w:p>
    <w:p w14:paraId="5980DD20" w14:textId="73716974" w:rsidR="00781C53" w:rsidRDefault="00E8728E" w:rsidP="00781C53">
      <w:pPr>
        <w:ind w:left="708"/>
        <w:jc w:val="both"/>
      </w:pPr>
      <w:r>
        <w:rPr>
          <w:b/>
          <w:u w:val="single"/>
        </w:rPr>
        <w:t>2</w:t>
      </w:r>
      <w:r w:rsidR="00C240C0">
        <w:rPr>
          <w:b/>
          <w:u w:val="single"/>
        </w:rPr>
        <w:t>6</w:t>
      </w:r>
      <w:r w:rsidR="00A24214">
        <w:rPr>
          <w:b/>
          <w:u w:val="single"/>
        </w:rPr>
        <w:t>/202</w:t>
      </w:r>
      <w:r w:rsidR="00E4139C">
        <w:rPr>
          <w:b/>
          <w:u w:val="single"/>
        </w:rPr>
        <w:t>3</w:t>
      </w:r>
      <w:r w:rsidR="00A24214">
        <w:rPr>
          <w:b/>
          <w:u w:val="single"/>
        </w:rPr>
        <w:t>. (</w:t>
      </w:r>
      <w:r w:rsidR="000D6102">
        <w:rPr>
          <w:b/>
          <w:u w:val="single"/>
        </w:rPr>
        <w:t>I</w:t>
      </w:r>
      <w:r w:rsidR="008A4804">
        <w:rPr>
          <w:b/>
          <w:u w:val="single"/>
        </w:rPr>
        <w:t>V</w:t>
      </w:r>
      <w:r w:rsidR="00A24214">
        <w:rPr>
          <w:b/>
          <w:u w:val="single"/>
        </w:rPr>
        <w:t xml:space="preserve">. </w:t>
      </w:r>
      <w:r w:rsidR="00C35275">
        <w:rPr>
          <w:b/>
          <w:u w:val="single"/>
        </w:rPr>
        <w:t>2</w:t>
      </w:r>
      <w:r w:rsidR="008A4804">
        <w:rPr>
          <w:b/>
          <w:u w:val="single"/>
        </w:rPr>
        <w:t>5</w:t>
      </w:r>
      <w:r w:rsidR="00781C53">
        <w:rPr>
          <w:b/>
          <w:u w:val="single"/>
        </w:rPr>
        <w:t>.) Pénzügyi Bizottsági Határozat</w:t>
      </w:r>
    </w:p>
    <w:p w14:paraId="2242C1AC" w14:textId="05AA511E" w:rsidR="008A5597" w:rsidRDefault="0004268B" w:rsidP="00D11738">
      <w:pPr>
        <w:ind w:left="708"/>
        <w:jc w:val="both"/>
      </w:pPr>
      <w:r>
        <w:t xml:space="preserve">A Pénzügyi Bizottság </w:t>
      </w:r>
      <w:r w:rsidR="007423B6" w:rsidRPr="00A51CCE">
        <w:rPr>
          <w:color w:val="00000A"/>
        </w:rPr>
        <w:t>az Önkormányzat 2022. évi költségvetéséről szóló 1/2022. (I. 27.) önkormányzati rendelet módosításá</w:t>
      </w:r>
      <w:r w:rsidR="007423B6">
        <w:rPr>
          <w:color w:val="00000A"/>
        </w:rPr>
        <w:t xml:space="preserve">t </w:t>
      </w:r>
      <w:r w:rsidR="00D11738">
        <w:rPr>
          <w:rFonts w:cs="Tms Rmn"/>
          <w:lang w:eastAsia="ar-SA"/>
        </w:rPr>
        <w:t>támogatja és a Képviselő-testületnek elfogadásra javasolja.</w:t>
      </w:r>
    </w:p>
    <w:p w14:paraId="5E5E7A3E" w14:textId="36070BC5" w:rsidR="00781C53" w:rsidRDefault="00781C53" w:rsidP="00781C53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04268B">
        <w:t xml:space="preserve">2023. </w:t>
      </w:r>
      <w:r w:rsidR="008A4804">
        <w:t>április 27.</w:t>
      </w:r>
    </w:p>
    <w:p w14:paraId="69847E01" w14:textId="77777777" w:rsidR="00781C53" w:rsidRPr="008776FD" w:rsidRDefault="00781C53" w:rsidP="00781C5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AE2D245" w14:textId="77777777" w:rsidR="00781C53" w:rsidRDefault="00781C53" w:rsidP="00781C53">
      <w:pPr>
        <w:pStyle w:val="Listaszerbekezds1"/>
        <w:ind w:left="0"/>
        <w:jc w:val="both"/>
      </w:pPr>
    </w:p>
    <w:p w14:paraId="0AA955BF" w14:textId="2FC79C4E" w:rsidR="00781C53" w:rsidRDefault="00781C53" w:rsidP="00781C53">
      <w:pPr>
        <w:pStyle w:val="Listaszerbekezds1"/>
        <w:ind w:left="0"/>
        <w:jc w:val="both"/>
      </w:pPr>
      <w:r>
        <w:t xml:space="preserve">Az Ügyrendi, Közrendvédelmi és Településfejlesztési Bizottság </w:t>
      </w:r>
      <w:r w:rsidR="00CC169D">
        <w:t>5</w:t>
      </w:r>
      <w:r>
        <w:t xml:space="preserve"> igen, 0 nem, </w:t>
      </w:r>
      <w:r w:rsidR="00953120">
        <w:t>0</w:t>
      </w:r>
      <w:r>
        <w:t xml:space="preserve"> tartózkodás mellett az alábbi határozatot hozta:</w:t>
      </w:r>
    </w:p>
    <w:p w14:paraId="1D4B281A" w14:textId="77777777" w:rsidR="00781C53" w:rsidRDefault="00781C53" w:rsidP="00781C53">
      <w:pPr>
        <w:jc w:val="both"/>
        <w:rPr>
          <w:b/>
          <w:u w:val="single"/>
        </w:rPr>
      </w:pPr>
    </w:p>
    <w:p w14:paraId="674E2B42" w14:textId="078896D0" w:rsidR="00781C53" w:rsidRDefault="00E8728E" w:rsidP="00781C53">
      <w:pPr>
        <w:ind w:left="708"/>
        <w:jc w:val="both"/>
      </w:pPr>
      <w:r>
        <w:rPr>
          <w:b/>
          <w:u w:val="single"/>
        </w:rPr>
        <w:t>17</w:t>
      </w:r>
      <w:r w:rsidR="000A6EF8">
        <w:rPr>
          <w:b/>
          <w:u w:val="single"/>
        </w:rPr>
        <w:t>/202</w:t>
      </w:r>
      <w:r w:rsidR="00953120">
        <w:rPr>
          <w:b/>
          <w:u w:val="single"/>
        </w:rPr>
        <w:t>3</w:t>
      </w:r>
      <w:r w:rsidR="000A6EF8">
        <w:rPr>
          <w:b/>
          <w:u w:val="single"/>
        </w:rPr>
        <w:t>. (</w:t>
      </w:r>
      <w:r w:rsidR="000D6102">
        <w:rPr>
          <w:b/>
          <w:u w:val="single"/>
        </w:rPr>
        <w:t>I</w:t>
      </w:r>
      <w:r w:rsidR="008A4804">
        <w:rPr>
          <w:b/>
          <w:u w:val="single"/>
        </w:rPr>
        <w:t>V</w:t>
      </w:r>
      <w:r w:rsidR="000A6EF8">
        <w:rPr>
          <w:b/>
          <w:u w:val="single"/>
        </w:rPr>
        <w:t xml:space="preserve">. </w:t>
      </w:r>
      <w:r w:rsidR="00095F27">
        <w:rPr>
          <w:b/>
          <w:u w:val="single"/>
        </w:rPr>
        <w:t>2</w:t>
      </w:r>
      <w:r w:rsidR="008A4804">
        <w:rPr>
          <w:b/>
          <w:u w:val="single"/>
        </w:rPr>
        <w:t>5</w:t>
      </w:r>
      <w:r w:rsidR="00781C53">
        <w:rPr>
          <w:b/>
          <w:u w:val="single"/>
        </w:rPr>
        <w:t>.) Ügyrendi, Közrendvédelmi és Településfejlesztési Bizottsági Határozat</w:t>
      </w:r>
    </w:p>
    <w:p w14:paraId="5F18E9BB" w14:textId="2BF91A52" w:rsidR="008A5597" w:rsidRPr="00903634" w:rsidRDefault="00781C53" w:rsidP="00D11738">
      <w:pPr>
        <w:ind w:left="708"/>
        <w:jc w:val="both"/>
        <w:rPr>
          <w:kern w:val="1"/>
          <w:sz w:val="26"/>
          <w:szCs w:val="26"/>
        </w:rPr>
      </w:pPr>
      <w:r>
        <w:t xml:space="preserve">Az Ügyrendi, Közrendvédelmi és Településfejlesztési Bizottság </w:t>
      </w:r>
      <w:r w:rsidR="007423B6" w:rsidRPr="00A51CCE">
        <w:rPr>
          <w:color w:val="00000A"/>
        </w:rPr>
        <w:t>az Önkormányzat 2022. évi költségvetéséről szóló 1/2022. (I. 27.) önkormányzati rendelet módosításá</w:t>
      </w:r>
      <w:r w:rsidR="007423B6">
        <w:rPr>
          <w:color w:val="00000A"/>
        </w:rPr>
        <w:t xml:space="preserve">t </w:t>
      </w:r>
      <w:r w:rsidR="007423B6">
        <w:rPr>
          <w:rFonts w:cs="Tms Rmn"/>
          <w:lang w:eastAsia="ar-SA"/>
        </w:rPr>
        <w:t>támogatja és a Képviselő-testületnek elfogadásra javasolja.</w:t>
      </w:r>
    </w:p>
    <w:p w14:paraId="3E83B715" w14:textId="4E70356C" w:rsidR="00781C53" w:rsidRDefault="00781C53" w:rsidP="00F439D5">
      <w:pPr>
        <w:tabs>
          <w:tab w:val="left" w:pos="0"/>
        </w:tabs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04268B">
        <w:t xml:space="preserve">2023. </w:t>
      </w:r>
      <w:r w:rsidR="008A4804">
        <w:t>április 27.</w:t>
      </w:r>
    </w:p>
    <w:p w14:paraId="39B825AD" w14:textId="5E137C31" w:rsidR="00CF2E47" w:rsidRDefault="00781C53" w:rsidP="00781C5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  <w:bookmarkEnd w:id="3"/>
    </w:p>
    <w:p w14:paraId="5345E3BC" w14:textId="77777777" w:rsidR="00953120" w:rsidRDefault="00953120" w:rsidP="006333DE">
      <w:pPr>
        <w:pStyle w:val="Listaszerbekezds1"/>
        <w:ind w:left="0"/>
        <w:jc w:val="both"/>
        <w:rPr>
          <w:b/>
          <w:u w:val="single"/>
        </w:rPr>
      </w:pPr>
    </w:p>
    <w:p w14:paraId="4E5C1640" w14:textId="17D9CDB8" w:rsidR="00AB7B19" w:rsidRDefault="00AB7B19" w:rsidP="006333DE">
      <w:pPr>
        <w:pStyle w:val="Listaszerbekezds1"/>
        <w:ind w:left="0"/>
        <w:jc w:val="both"/>
        <w:rPr>
          <w:rFonts w:eastAsia="SimSun" w:cs="Mangal"/>
          <w:bCs/>
          <w:lang w:bidi="hi-IN"/>
        </w:rPr>
      </w:pPr>
      <w:r>
        <w:rPr>
          <w:b/>
          <w:u w:val="single"/>
        </w:rPr>
        <w:t>2. Napirend:</w:t>
      </w:r>
      <w:r>
        <w:rPr>
          <w:bCs/>
        </w:rPr>
        <w:t xml:space="preserve"> </w:t>
      </w:r>
      <w:r w:rsidR="007423B6" w:rsidRPr="00A51CCE">
        <w:t>Előterjesztés Berettyóújfalu Város Önkormányzata 2022. évi zárszámadási rendeletének elfogadására</w:t>
      </w:r>
    </w:p>
    <w:p w14:paraId="3ADA04A1" w14:textId="3C63937E" w:rsidR="00F24F89" w:rsidRDefault="00F24F89" w:rsidP="007B1190">
      <w:pPr>
        <w:pStyle w:val="Listaszerbekezds1"/>
        <w:ind w:left="0"/>
        <w:jc w:val="both"/>
        <w:rPr>
          <w:bCs/>
        </w:rPr>
      </w:pPr>
    </w:p>
    <w:p w14:paraId="108FF8AA" w14:textId="0F804093" w:rsidR="00EA2AA8" w:rsidRPr="007423B6" w:rsidRDefault="007423B6" w:rsidP="00E34C1D">
      <w:pPr>
        <w:pStyle w:val="Listaszerbekezds1"/>
        <w:ind w:left="0"/>
        <w:jc w:val="both"/>
        <w:rPr>
          <w:bCs/>
        </w:rPr>
      </w:pPr>
      <w:r>
        <w:rPr>
          <w:b/>
        </w:rPr>
        <w:t xml:space="preserve">Dézsi Ferencné pénzügyi irodavezető </w:t>
      </w:r>
      <w:r>
        <w:rPr>
          <w:bCs/>
        </w:rPr>
        <w:t>szóbeli kiegészítésében elmondta, hogy a zárszámadás a tavalyi évet mutatja be. A számokból látható, hogy a költségvetés a működési költségvetés irányába tolódott el. Rendkívüli önkormányzati támogatás jogcímen 35 millió forintot kapott az önkormányzat, mely</w:t>
      </w:r>
      <w:r w:rsidR="002B403A">
        <w:rPr>
          <w:bCs/>
        </w:rPr>
        <w:t xml:space="preserve"> működési célú szállítói tartozások rendezésére használható fel. </w:t>
      </w:r>
      <w:r w:rsidR="00A977DB">
        <w:rPr>
          <w:bCs/>
        </w:rPr>
        <w:t xml:space="preserve">A bevételek összességében 91%-ban, a kiadások 67%-ban teljesültek. A kiadások időarányostól jelentősen elmaradó teljesítésének oka, hogy több nagyobb összegű pályázati bevétel az év végén </w:t>
      </w:r>
      <w:r w:rsidR="00A977DB">
        <w:rPr>
          <w:bCs/>
        </w:rPr>
        <w:lastRenderedPageBreak/>
        <w:t>realizálódott, viszont kiadás minimális értékben, vagy egyáltalán nem tartozott ezekhez a pályázatokhoz.</w:t>
      </w:r>
    </w:p>
    <w:p w14:paraId="4E3412D1" w14:textId="3EC2C50D" w:rsidR="007423B6" w:rsidRDefault="007423B6" w:rsidP="00E34C1D">
      <w:pPr>
        <w:pStyle w:val="Listaszerbekezds1"/>
        <w:ind w:left="0"/>
        <w:jc w:val="both"/>
        <w:rPr>
          <w:b/>
          <w:u w:val="single"/>
        </w:rPr>
      </w:pPr>
    </w:p>
    <w:p w14:paraId="510E577E" w14:textId="0C3EF37F" w:rsidR="007423B6" w:rsidRPr="00A74358" w:rsidRDefault="00A74358" w:rsidP="00E34C1D">
      <w:pPr>
        <w:pStyle w:val="Listaszerbekezds1"/>
        <w:ind w:left="0"/>
        <w:jc w:val="both"/>
        <w:rPr>
          <w:bCs/>
        </w:rPr>
      </w:pPr>
      <w:r>
        <w:rPr>
          <w:b/>
        </w:rPr>
        <w:t>Szántai László képviselő</w:t>
      </w:r>
      <w:r>
        <w:rPr>
          <w:bCs/>
        </w:rPr>
        <w:t xml:space="preserve"> szóban hozzátette, hogy ezek a tények, ha a költségvetés módosítását ezt megelőzően már elfogadták, akkor logikusan azzal együtt lesz kerek ez a két előterjesztés, melyek szorosan </w:t>
      </w:r>
      <w:r w:rsidR="00A44651">
        <w:rPr>
          <w:bCs/>
        </w:rPr>
        <w:t>összefüggenek</w:t>
      </w:r>
      <w:r>
        <w:rPr>
          <w:bCs/>
        </w:rPr>
        <w:t>.</w:t>
      </w:r>
      <w:r w:rsidR="007669A3">
        <w:rPr>
          <w:bCs/>
        </w:rPr>
        <w:t xml:space="preserve"> Ami igazán érdekes lesz, az majd az idei évről szóló beszámoló. </w:t>
      </w:r>
    </w:p>
    <w:p w14:paraId="4F57D1CB" w14:textId="77182EFC" w:rsidR="007423B6" w:rsidRDefault="007423B6" w:rsidP="00E34C1D">
      <w:pPr>
        <w:pStyle w:val="Listaszerbekezds1"/>
        <w:ind w:left="0"/>
        <w:jc w:val="both"/>
        <w:rPr>
          <w:b/>
          <w:u w:val="single"/>
        </w:rPr>
      </w:pPr>
    </w:p>
    <w:p w14:paraId="2AA43242" w14:textId="77777777" w:rsidR="007669A3" w:rsidRDefault="007669A3" w:rsidP="007669A3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828D96D" w14:textId="77777777" w:rsidR="007669A3" w:rsidRDefault="007669A3" w:rsidP="007669A3">
      <w:pPr>
        <w:pStyle w:val="Listaszerbekezds1"/>
        <w:ind w:left="0"/>
        <w:jc w:val="both"/>
      </w:pPr>
    </w:p>
    <w:p w14:paraId="522A276D" w14:textId="77777777" w:rsidR="007669A3" w:rsidRDefault="007669A3" w:rsidP="007669A3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3637721D" w14:textId="77777777" w:rsidR="007669A3" w:rsidRDefault="007669A3" w:rsidP="007669A3">
      <w:pPr>
        <w:jc w:val="both"/>
        <w:rPr>
          <w:b/>
          <w:u w:val="single"/>
        </w:rPr>
      </w:pPr>
    </w:p>
    <w:p w14:paraId="0821A37F" w14:textId="2CA7B3A5" w:rsidR="007669A3" w:rsidRDefault="00E8728E" w:rsidP="007669A3">
      <w:pPr>
        <w:ind w:left="708"/>
        <w:jc w:val="both"/>
      </w:pPr>
      <w:r>
        <w:rPr>
          <w:b/>
          <w:u w:val="single"/>
        </w:rPr>
        <w:t>2</w:t>
      </w:r>
      <w:r w:rsidR="00C240C0">
        <w:rPr>
          <w:b/>
          <w:u w:val="single"/>
        </w:rPr>
        <w:t>7</w:t>
      </w:r>
      <w:r w:rsidR="007669A3">
        <w:rPr>
          <w:b/>
          <w:u w:val="single"/>
        </w:rPr>
        <w:t>/2023. (IV. 25.) Pénzügyi Bizottsági Határozat</w:t>
      </w:r>
    </w:p>
    <w:p w14:paraId="0D89F444" w14:textId="44F0EDDF" w:rsidR="007669A3" w:rsidRDefault="007669A3" w:rsidP="007669A3">
      <w:pPr>
        <w:ind w:left="708"/>
        <w:jc w:val="both"/>
      </w:pPr>
      <w:r>
        <w:t xml:space="preserve">A Pénzügyi Bizottság </w:t>
      </w:r>
      <w:r w:rsidRPr="00A51CCE">
        <w:t>Berettyóújfalu Város Önkormányzata 2022. évi zárszámadási rendeletének elfogadásá</w:t>
      </w:r>
      <w:r>
        <w:t>t</w:t>
      </w:r>
      <w:r>
        <w:rPr>
          <w:color w:val="00000A"/>
        </w:rPr>
        <w:t xml:space="preserve"> </w:t>
      </w:r>
      <w:r>
        <w:rPr>
          <w:rFonts w:cs="Tms Rmn"/>
          <w:lang w:eastAsia="ar-SA"/>
        </w:rPr>
        <w:t>támogatja és a Képviselő-testületnek elfogadásra javasolja.</w:t>
      </w:r>
    </w:p>
    <w:p w14:paraId="006C7FDE" w14:textId="77777777" w:rsidR="007669A3" w:rsidRDefault="007669A3" w:rsidP="007669A3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április 27.</w:t>
      </w:r>
    </w:p>
    <w:p w14:paraId="5D720CBD" w14:textId="77777777" w:rsidR="007669A3" w:rsidRPr="008776FD" w:rsidRDefault="007669A3" w:rsidP="007669A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B5F8520" w14:textId="77777777" w:rsidR="007669A3" w:rsidRDefault="007669A3" w:rsidP="007669A3">
      <w:pPr>
        <w:pStyle w:val="Listaszerbekezds1"/>
        <w:ind w:left="0"/>
        <w:jc w:val="both"/>
      </w:pPr>
    </w:p>
    <w:p w14:paraId="1A831975" w14:textId="77777777" w:rsidR="007669A3" w:rsidRDefault="007669A3" w:rsidP="007669A3">
      <w:pPr>
        <w:pStyle w:val="Listaszerbekezds1"/>
        <w:ind w:left="0"/>
        <w:jc w:val="both"/>
      </w:pPr>
      <w:r>
        <w:t>Az Ügyrendi, Közrendvédelmi és Településfejlesztési Bizottság 5 igen, 0 nem, 0 tartózkodás mellett az alábbi határozatot hozta:</w:t>
      </w:r>
    </w:p>
    <w:p w14:paraId="327468A8" w14:textId="77777777" w:rsidR="007669A3" w:rsidRDefault="007669A3" w:rsidP="007669A3">
      <w:pPr>
        <w:jc w:val="both"/>
        <w:rPr>
          <w:b/>
          <w:u w:val="single"/>
        </w:rPr>
      </w:pPr>
    </w:p>
    <w:p w14:paraId="36DFD5FD" w14:textId="07EBB91D" w:rsidR="007669A3" w:rsidRDefault="00E8728E" w:rsidP="007669A3">
      <w:pPr>
        <w:ind w:left="708"/>
        <w:jc w:val="both"/>
      </w:pPr>
      <w:r>
        <w:rPr>
          <w:b/>
          <w:u w:val="single"/>
        </w:rPr>
        <w:t>18</w:t>
      </w:r>
      <w:r w:rsidR="007669A3">
        <w:rPr>
          <w:b/>
          <w:u w:val="single"/>
        </w:rPr>
        <w:t>/2023. (IV. 25.) Ügyrendi, Közrendvédelmi és Településfejlesztési Bizottsági Határozat</w:t>
      </w:r>
    </w:p>
    <w:p w14:paraId="44212666" w14:textId="5A5D39ED" w:rsidR="007669A3" w:rsidRPr="00903634" w:rsidRDefault="007669A3" w:rsidP="007669A3">
      <w:pPr>
        <w:ind w:left="708"/>
        <w:jc w:val="both"/>
        <w:rPr>
          <w:kern w:val="1"/>
          <w:sz w:val="26"/>
          <w:szCs w:val="26"/>
        </w:rPr>
      </w:pPr>
      <w:r>
        <w:t xml:space="preserve">Az Ügyrendi, Közrendvédelmi és Településfejlesztési Bizottság </w:t>
      </w:r>
      <w:r w:rsidRPr="00A51CCE">
        <w:t>Berettyóújfalu Város Önkormányzata 2022. évi zárszámadási rendeletének elfogadásá</w:t>
      </w:r>
      <w:r>
        <w:t>t</w:t>
      </w:r>
      <w:r>
        <w:rPr>
          <w:color w:val="00000A"/>
        </w:rPr>
        <w:t xml:space="preserve"> </w:t>
      </w:r>
      <w:r>
        <w:rPr>
          <w:rFonts w:cs="Tms Rmn"/>
          <w:lang w:eastAsia="ar-SA"/>
        </w:rPr>
        <w:t>támogatja és a Képviselő-testületnek elfogadásra javasolja.</w:t>
      </w:r>
    </w:p>
    <w:p w14:paraId="46CAE894" w14:textId="77777777" w:rsidR="007669A3" w:rsidRDefault="007669A3" w:rsidP="007669A3">
      <w:pPr>
        <w:tabs>
          <w:tab w:val="left" w:pos="0"/>
        </w:tabs>
        <w:ind w:left="708"/>
        <w:jc w:val="both"/>
      </w:pPr>
      <w:r>
        <w:rPr>
          <w:b/>
          <w:u w:val="single"/>
        </w:rPr>
        <w:t>Határidő:</w:t>
      </w:r>
      <w:r>
        <w:t xml:space="preserve"> 2023. április 27.</w:t>
      </w:r>
    </w:p>
    <w:p w14:paraId="75CF7C5E" w14:textId="71494137" w:rsidR="007423B6" w:rsidRDefault="007669A3" w:rsidP="007669A3">
      <w:pPr>
        <w:pStyle w:val="Listaszerbekezds1"/>
        <w:ind w:left="0"/>
        <w:jc w:val="both"/>
        <w:rPr>
          <w:b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2C841E9D" w14:textId="63974719" w:rsidR="007423B6" w:rsidRDefault="007423B6" w:rsidP="00E34C1D">
      <w:pPr>
        <w:pStyle w:val="Listaszerbekezds1"/>
        <w:ind w:left="0"/>
        <w:jc w:val="both"/>
        <w:rPr>
          <w:b/>
          <w:u w:val="single"/>
        </w:rPr>
      </w:pPr>
    </w:p>
    <w:p w14:paraId="45B84137" w14:textId="5A89C63E" w:rsidR="007669A3" w:rsidRDefault="007669A3" w:rsidP="007669A3">
      <w:pPr>
        <w:pStyle w:val="Listaszerbekezds1"/>
        <w:ind w:left="0"/>
        <w:jc w:val="both"/>
      </w:pPr>
      <w:r>
        <w:t>A két közös napirendi pont megtárgyalását követően az Ügyrendi, Közrendvédelmi és Településfejlesztési Bizottság tagjai elhagyták az ülést, munkájukat a Polgármesteri Hivatal kistermében folytatták.</w:t>
      </w:r>
    </w:p>
    <w:p w14:paraId="48AAA6BC" w14:textId="77777777" w:rsidR="007669A3" w:rsidRDefault="007669A3" w:rsidP="007669A3">
      <w:pPr>
        <w:pStyle w:val="Listaszerbekezds1"/>
        <w:ind w:left="0"/>
        <w:jc w:val="both"/>
      </w:pPr>
    </w:p>
    <w:p w14:paraId="3D8F70A9" w14:textId="3B67F8B8" w:rsidR="007423B6" w:rsidRDefault="007669A3" w:rsidP="007669A3">
      <w:pPr>
        <w:pStyle w:val="Listaszerbekezds1"/>
        <w:ind w:left="0"/>
        <w:jc w:val="both"/>
        <w:rPr>
          <w:b/>
          <w:u w:val="single"/>
        </w:rPr>
      </w:pPr>
      <w:r>
        <w:t xml:space="preserve">Ezt követően a Pénzügyi Bizottság további napirendi pontjainak tárgyalása következett. A Pénzügyi Bizottság ülésének levezető elnöke Csarkó Imre volt. </w:t>
      </w:r>
      <w:r>
        <w:rPr>
          <w:lang w:bidi="hu-HU"/>
        </w:rPr>
        <w:t>A levezető elnök köszöntötte a jelenlévőket, majd elmondta, hogy a Pénzügyi Bizottság 4 fővel határozatképes. A levezető elnök elmondta, hogy a bizottsági ülés meghívójában 5 napirendi pont szerepel, melyből az utolsó, a kitüntetések adományozására vonatkozó előterjesztés zárt ülésen kerül tárgyalásra. A zárt ülésről külön jegyzőkönyv készült. A levezető elnök a napirend tervezetét szavazásra bocsátotta, melyet a Bizottság tagjai egyhangúan támogattak.</w:t>
      </w:r>
    </w:p>
    <w:p w14:paraId="5A0B367E" w14:textId="77777777" w:rsidR="00E34C1D" w:rsidRDefault="00E34C1D" w:rsidP="007B1190">
      <w:pPr>
        <w:pStyle w:val="Listaszerbekezds1"/>
        <w:ind w:left="0"/>
        <w:jc w:val="both"/>
        <w:rPr>
          <w:b/>
          <w:u w:val="single"/>
        </w:rPr>
      </w:pPr>
    </w:p>
    <w:p w14:paraId="3F36CC03" w14:textId="44B6C6ED" w:rsidR="00042340" w:rsidRDefault="00042340" w:rsidP="007B1190">
      <w:pPr>
        <w:pStyle w:val="Listaszerbekezds1"/>
        <w:ind w:left="0"/>
        <w:jc w:val="both"/>
      </w:pPr>
      <w:r>
        <w:rPr>
          <w:b/>
          <w:u w:val="single"/>
        </w:rPr>
        <w:t>3. Napirend:</w:t>
      </w:r>
      <w:r>
        <w:rPr>
          <w:bCs/>
        </w:rPr>
        <w:t xml:space="preserve"> </w:t>
      </w:r>
      <w:r w:rsidR="007669A3" w:rsidRPr="00A51CCE">
        <w:t>Előterjesztés az Önkormányzat vagyonáról szóló önkormányzati rendelet elfogadására</w:t>
      </w:r>
    </w:p>
    <w:p w14:paraId="4534A971" w14:textId="10551B29" w:rsidR="00042340" w:rsidRDefault="00042340" w:rsidP="007B1190">
      <w:pPr>
        <w:pStyle w:val="Listaszerbekezds1"/>
        <w:ind w:left="0"/>
        <w:jc w:val="both"/>
      </w:pPr>
    </w:p>
    <w:p w14:paraId="76A091D7" w14:textId="51B3EFC1" w:rsidR="007669A3" w:rsidRPr="00264DF7" w:rsidRDefault="00264DF7" w:rsidP="00F40645">
      <w:pPr>
        <w:pStyle w:val="Listaszerbekezds1"/>
        <w:ind w:left="0"/>
        <w:jc w:val="both"/>
        <w:rPr>
          <w:lang w:bidi="hu-HU"/>
        </w:rPr>
      </w:pPr>
      <w:r>
        <w:rPr>
          <w:b/>
          <w:bCs/>
          <w:lang w:bidi="hu-HU"/>
        </w:rPr>
        <w:t>Dr. Körtvélyesi Viktor jegyző</w:t>
      </w:r>
      <w:r>
        <w:rPr>
          <w:lang w:bidi="hu-HU"/>
        </w:rPr>
        <w:t xml:space="preserve"> szóbeli kiegészítésében elmondta, hogy a rendelet-tervezet szöveges része szinte szóról-szóra megegyezik a már 10 éve hatályban lévő vagyonrendelettel, változás a rendelet-tervezet mellékleteiben van, melyek aktualizálásra kerültek. </w:t>
      </w:r>
      <w:r w:rsidR="006F7BFB">
        <w:rPr>
          <w:lang w:bidi="hu-HU"/>
        </w:rPr>
        <w:t xml:space="preserve">Ezen kívül az </w:t>
      </w:r>
      <w:r w:rsidR="006F7BFB">
        <w:rPr>
          <w:lang w:bidi="hu-HU"/>
        </w:rPr>
        <w:lastRenderedPageBreak/>
        <w:t xml:space="preserve">önkormányzati törvény által adott felhatalmazás alapján belekerültek azon ingó vagyontárgyak ingyenes átruházására vonatkozó szabályok, amelyeknél nem kizárólag a képviselő-testület rendelkezik döntési jogkörrel. Erre volt példa legutóbb az Ipari Park villamos-hálózatának a trafóinak az ingyenes átruházása az Opus részére. Ezt a rendeletben is le kell követni az önkormányzati törvény felhatalmazás alapján. </w:t>
      </w:r>
      <w:r w:rsidR="002E6A53">
        <w:rPr>
          <w:lang w:bidi="hu-HU"/>
        </w:rPr>
        <w:t xml:space="preserve">A vagyonrendelet alapelvei ugyanazok maradtak, mint eddig. 1 millió forintban kerül meghatározásra – ahogy eddig is – az az értékhatár, amely felett versenyeztetés szükséges a vagyonelemek hasznosítása, illetve átruházása vonatkozásában. Ez egy jóval szigorúbb értékhatár, mint amit a törvény megengedne, mert a törvény lehetőséget biztosít arra, hogy bruttó 25 millió forint értékhatárig ne legyen kötelező versenyeztetni önkormányzati vagyonelemek hasznosítása vagy átruházása esetén. </w:t>
      </w:r>
      <w:r w:rsidR="0022119F">
        <w:rPr>
          <w:lang w:bidi="hu-HU"/>
        </w:rPr>
        <w:t xml:space="preserve">Ezeknek a versenyeztetési módoknak a szabályai is meghatározásra kerültek a rendelet-tervezet utolsó két mellékletében. </w:t>
      </w:r>
      <w:r w:rsidR="002E6A53">
        <w:rPr>
          <w:lang w:bidi="hu-HU"/>
        </w:rPr>
        <w:t xml:space="preserve"> </w:t>
      </w:r>
    </w:p>
    <w:p w14:paraId="0C6E169F" w14:textId="77777777" w:rsidR="007669A3" w:rsidRDefault="007669A3" w:rsidP="00F40645">
      <w:pPr>
        <w:pStyle w:val="Listaszerbekezds1"/>
        <w:ind w:left="0"/>
        <w:jc w:val="both"/>
        <w:rPr>
          <w:lang w:bidi="hu-HU"/>
        </w:rPr>
      </w:pPr>
    </w:p>
    <w:p w14:paraId="5911C44D" w14:textId="3144A156" w:rsidR="007669A3" w:rsidRPr="00890762" w:rsidRDefault="00890762" w:rsidP="00F40645">
      <w:pPr>
        <w:pStyle w:val="Listaszerbekezds1"/>
        <w:ind w:left="0"/>
        <w:jc w:val="both"/>
        <w:rPr>
          <w:lang w:bidi="hu-HU"/>
        </w:rPr>
      </w:pPr>
      <w:r>
        <w:rPr>
          <w:b/>
          <w:bCs/>
          <w:lang w:bidi="hu-HU"/>
        </w:rPr>
        <w:t xml:space="preserve">Lencsésné Gál Mária </w:t>
      </w:r>
      <w:r>
        <w:rPr>
          <w:lang w:bidi="hu-HU"/>
        </w:rPr>
        <w:t xml:space="preserve">szóbeli kiegészítésében elmondta, hogy </w:t>
      </w:r>
      <w:r w:rsidR="00DC202B">
        <w:rPr>
          <w:lang w:bidi="hu-HU"/>
        </w:rPr>
        <w:t>a Kórház lakótelepi részét nem találta a rendeletben, a teniszpályát viszont igen. Kérdést tett fel arra vonatkozóan, hogy ez a lakótelepi rész miért nincs benne a vagyonrendeletben?</w:t>
      </w:r>
    </w:p>
    <w:p w14:paraId="5C2703CD" w14:textId="77777777" w:rsidR="007669A3" w:rsidRDefault="007669A3" w:rsidP="00F40645">
      <w:pPr>
        <w:pStyle w:val="Listaszerbekezds1"/>
        <w:ind w:left="0"/>
        <w:jc w:val="both"/>
        <w:rPr>
          <w:lang w:bidi="hu-HU"/>
        </w:rPr>
      </w:pPr>
    </w:p>
    <w:p w14:paraId="568832B3" w14:textId="302962EB" w:rsidR="007669A3" w:rsidRPr="000533DB" w:rsidRDefault="000533DB" w:rsidP="00F40645">
      <w:pPr>
        <w:pStyle w:val="Listaszerbekezds1"/>
        <w:ind w:left="0"/>
        <w:jc w:val="both"/>
        <w:rPr>
          <w:lang w:bidi="hu-HU"/>
        </w:rPr>
      </w:pPr>
      <w:r>
        <w:rPr>
          <w:b/>
          <w:bCs/>
          <w:lang w:bidi="hu-HU"/>
        </w:rPr>
        <w:t>Dr. Körtvélyesi Viktor jegyző</w:t>
      </w:r>
      <w:r>
        <w:rPr>
          <w:lang w:bidi="hu-HU"/>
        </w:rPr>
        <w:t xml:space="preserve"> válaszában elmondta, hogy eddig sem volt benne, mert az üzleti vagyon részét képezi, azokat pedig nem kell a vagyonrendeletben tételesen feltüntetni. A vagyonleltár természetesen tartalmazza, a rendelet viszont külön nem tartalmazza.</w:t>
      </w:r>
    </w:p>
    <w:p w14:paraId="28B68BC9" w14:textId="77777777" w:rsidR="007669A3" w:rsidRDefault="007669A3" w:rsidP="00F40645">
      <w:pPr>
        <w:pStyle w:val="Listaszerbekezds1"/>
        <w:ind w:left="0"/>
        <w:jc w:val="both"/>
        <w:rPr>
          <w:lang w:bidi="hu-HU"/>
        </w:rPr>
      </w:pPr>
    </w:p>
    <w:p w14:paraId="3471919F" w14:textId="77777777" w:rsidR="005D08F2" w:rsidRDefault="005D08F2" w:rsidP="005D08F2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03EC4E51" w14:textId="77777777" w:rsidR="005D08F2" w:rsidRDefault="005D08F2" w:rsidP="005D08F2">
      <w:pPr>
        <w:pStyle w:val="Listaszerbekezds1"/>
        <w:ind w:left="0"/>
        <w:jc w:val="both"/>
      </w:pPr>
    </w:p>
    <w:p w14:paraId="1B852CD4" w14:textId="0A7CFB04" w:rsidR="005D08F2" w:rsidRDefault="005D08F2" w:rsidP="005D08F2">
      <w:pPr>
        <w:pStyle w:val="Listaszerbekezds1"/>
        <w:ind w:left="0"/>
        <w:jc w:val="both"/>
      </w:pPr>
      <w:r>
        <w:t xml:space="preserve">A Pénzügyi Bizottság </w:t>
      </w:r>
      <w:r w:rsidR="0032590B">
        <w:t>3</w:t>
      </w:r>
      <w:r>
        <w:t xml:space="preserve"> igen, 0 nem, </w:t>
      </w:r>
      <w:r w:rsidR="0032590B">
        <w:t>1</w:t>
      </w:r>
      <w:r>
        <w:t xml:space="preserve"> tartózkodás mellett az alábbi határozatot hozta:</w:t>
      </w:r>
    </w:p>
    <w:p w14:paraId="5F158BB8" w14:textId="77777777" w:rsidR="005D08F2" w:rsidRDefault="005D08F2" w:rsidP="005D08F2">
      <w:pPr>
        <w:jc w:val="both"/>
        <w:rPr>
          <w:b/>
          <w:u w:val="single"/>
        </w:rPr>
      </w:pPr>
    </w:p>
    <w:p w14:paraId="589DEF5A" w14:textId="77B7D95A" w:rsidR="005D08F2" w:rsidRDefault="00E8728E" w:rsidP="005D08F2">
      <w:pPr>
        <w:ind w:left="708"/>
        <w:jc w:val="both"/>
      </w:pPr>
      <w:r>
        <w:rPr>
          <w:b/>
          <w:u w:val="single"/>
        </w:rPr>
        <w:t>2</w:t>
      </w:r>
      <w:r w:rsidR="00C240C0">
        <w:rPr>
          <w:b/>
          <w:u w:val="single"/>
        </w:rPr>
        <w:t>8</w:t>
      </w:r>
      <w:r w:rsidR="005D08F2">
        <w:rPr>
          <w:b/>
          <w:u w:val="single"/>
        </w:rPr>
        <w:t>/2023. (IV. 25.) Pénzügyi Bizottsági Határozat</w:t>
      </w:r>
    </w:p>
    <w:p w14:paraId="3DF443E9" w14:textId="56D6101E" w:rsidR="005D08F2" w:rsidRDefault="005D08F2" w:rsidP="005D08F2">
      <w:pPr>
        <w:ind w:left="708"/>
        <w:jc w:val="both"/>
      </w:pPr>
      <w:r>
        <w:t xml:space="preserve">A Pénzügyi Bizottság </w:t>
      </w:r>
      <w:r w:rsidRPr="00A51CCE">
        <w:t>az Önkormányzat vagyonáról szóló önkormányzati rendelet elfogadásá</w:t>
      </w:r>
      <w:r>
        <w:t>t</w:t>
      </w:r>
      <w:r>
        <w:rPr>
          <w:color w:val="00000A"/>
        </w:rPr>
        <w:t xml:space="preserve"> </w:t>
      </w:r>
      <w:r>
        <w:rPr>
          <w:rFonts w:cs="Tms Rmn"/>
          <w:lang w:eastAsia="ar-SA"/>
        </w:rPr>
        <w:t>támogatja és a Képviselő-testületnek elfogadásra javasolja.</w:t>
      </w:r>
    </w:p>
    <w:p w14:paraId="5EDE10EB" w14:textId="77777777" w:rsidR="005D08F2" w:rsidRDefault="005D08F2" w:rsidP="005D08F2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április 27.</w:t>
      </w:r>
    </w:p>
    <w:p w14:paraId="4AF68B51" w14:textId="083BE7F5" w:rsidR="007669A3" w:rsidRDefault="005D08F2" w:rsidP="005D08F2">
      <w:pPr>
        <w:pStyle w:val="Listaszerbekezds1"/>
        <w:ind w:left="0"/>
        <w:jc w:val="both"/>
        <w:rPr>
          <w:lang w:bidi="hu-HU"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CC9BD9E" w14:textId="2D685550" w:rsidR="007A37D3" w:rsidRPr="005D08F2" w:rsidRDefault="007A37D3" w:rsidP="005D254D">
      <w:pPr>
        <w:pStyle w:val="Listaszerbekezds1"/>
        <w:ind w:left="0"/>
        <w:jc w:val="both"/>
      </w:pPr>
    </w:p>
    <w:p w14:paraId="02EE68E0" w14:textId="060DFD54" w:rsidR="00E34C1D" w:rsidRPr="005B533A" w:rsidRDefault="005B533A" w:rsidP="005D254D">
      <w:pPr>
        <w:pStyle w:val="Listaszerbekezds1"/>
        <w:ind w:left="0"/>
        <w:jc w:val="both"/>
      </w:pPr>
      <w:r>
        <w:rPr>
          <w:b/>
          <w:bCs/>
          <w:u w:val="single"/>
        </w:rPr>
        <w:t>4. Napirend:</w:t>
      </w:r>
      <w:r>
        <w:t xml:space="preserve"> </w:t>
      </w:r>
      <w:r w:rsidR="005D08F2" w:rsidRPr="00A51CCE">
        <w:rPr>
          <w:rFonts w:eastAsia="SimSun"/>
          <w:bCs/>
          <w:lang w:bidi="hi-IN"/>
        </w:rPr>
        <w:t>Előterjesztés a Herpály Vagyonkezelő Kft. 2022. évi tevékenységéről szóló beszámolójának és 2023. évre vonatkozó üzleti tervének jóváhagyására</w:t>
      </w:r>
    </w:p>
    <w:p w14:paraId="4167D4BB" w14:textId="4758E98B" w:rsidR="00E34C1D" w:rsidRDefault="00E34C1D" w:rsidP="005D254D">
      <w:pPr>
        <w:pStyle w:val="Listaszerbekezds1"/>
        <w:ind w:left="0"/>
        <w:jc w:val="both"/>
      </w:pPr>
    </w:p>
    <w:p w14:paraId="58C081E5" w14:textId="2CDDF9A0" w:rsidR="000F544D" w:rsidRPr="00CE4701" w:rsidRDefault="00CE4701" w:rsidP="00233D51">
      <w:pPr>
        <w:pStyle w:val="Listaszerbekezds1"/>
        <w:ind w:left="0"/>
        <w:jc w:val="both"/>
      </w:pPr>
      <w:r>
        <w:rPr>
          <w:b/>
          <w:bCs/>
        </w:rPr>
        <w:t>Zámbori Péter ügyvezető</w:t>
      </w:r>
      <w:r>
        <w:t xml:space="preserve"> szóbeli kiegészítésében elmondta, hogy </w:t>
      </w:r>
      <w:r w:rsidR="002402BF">
        <w:t xml:space="preserve">az előterjesztésben részletesen leírták, hogy az éves beszámoló kapcsán milyen okok vezettek ahhoz, hogy a tavalyi évet veszteséggel zárta az akkor még Herpály-Team Kft. néven működő társaságuk. </w:t>
      </w:r>
      <w:r w:rsidR="002C0A44">
        <w:t xml:space="preserve">2022 szeptemberéig nyereségesen működött a társaság, októbertől már új gázdíjakkal kellett számolniuk, mely 14-15-szörös árban realizálódott. </w:t>
      </w:r>
      <w:r w:rsidR="0047299D">
        <w:t xml:space="preserve">Az áramdíj június-július körül változott, többszörösére nőtt, erre az előterjesztésben példákat is felsorolt. </w:t>
      </w:r>
      <w:r w:rsidR="00B82A6B">
        <w:t xml:space="preserve">A veszteséghez hozzá tartozik az is, hogy a kórházi bérlakások esetében a kórház piaci alapon számlázza ki a gázdíjakat a Herpálynak, a Herpály viszont rezsicsökkentett áron számlázta tovább az ott lakóknak. Pénteki napon is lesz a Kórházzal egy ezzel kapcsolatos egyeztetés, voltak már az MVM-nél, az energiaügyi minisztériumnál, Németh Szilárd kormánybiztos úrnál, </w:t>
      </w:r>
      <w:r w:rsidR="00CB2B6F">
        <w:t>próbálják ezt a lehetetlen helyzetet megoldani. Jelen pillanatban a kórháztól van egy olyan ígéretük, hogy amennyiben kapnak erre kormányzati támogatást, akkor kompenzálni tudják az idei esztendőben felmerült költségeket.</w:t>
      </w:r>
      <w:r w:rsidR="00D60ABD">
        <w:t xml:space="preserve"> A fürdő átadása folyamatosan tolódott, de a</w:t>
      </w:r>
      <w:r w:rsidR="00D60ABD" w:rsidRPr="00D60ABD">
        <w:t xml:space="preserve"> </w:t>
      </w:r>
      <w:r w:rsidR="00D60ABD">
        <w:t xml:space="preserve">szakképzett munkatársakat ennek </w:t>
      </w:r>
      <w:r w:rsidR="00D60ABD">
        <w:lastRenderedPageBreak/>
        <w:t>ellenére megtartották, ami plusz kiadásokat jelentett.</w:t>
      </w:r>
      <w:r w:rsidR="00B84975">
        <w:t xml:space="preserve"> Az informatika és a vendéglátás területén eszközbeszerzések, beruházások zajlottak. </w:t>
      </w:r>
      <w:r w:rsidR="005E361B">
        <w:t xml:space="preserve">Jelen pillanatban júniusig látják az áramdíjakat, tegnap véglegesítették azt a pályázatot, amivel az áram beszerzését fogják megvalósítani. </w:t>
      </w:r>
      <w:r w:rsidR="00434DA8">
        <w:t>Az idei esztendőben számolnak a fedett fürdő megnyitásával, illetve az ott képzett bevétellel.</w:t>
      </w:r>
      <w:r w:rsidR="00C54720">
        <w:t xml:space="preserve"> Úgy gondolja, hogy ebben az évben a rezsi díjak mérséklődni tudnak, bízik benne, hogy lesz erre remény, ebben az esetben az üzleti terv tartható lesz. </w:t>
      </w:r>
      <w:r w:rsidR="00AF7208">
        <w:t xml:space="preserve">A rezsi támogatás, amit az államtól kapnak, nem minden esetben fedezi a költségeket, így a távhőszolgáltatás veszteségesen működik és üzemel. </w:t>
      </w:r>
      <w:r w:rsidR="002644A0">
        <w:t>Több munkatársuk is nyugdíjba meg idén, az ő pótlásukat feladat- és munkakör átszervezésekkel szeretnék megoldani. Új embereket nem szeretnének felvenni, akiket viszont felvesznek, rájuk a Munkaügyi Központtól támogatást kapnak.</w:t>
      </w:r>
      <w:r w:rsidR="00C40608">
        <w:t xml:space="preserve"> Az idei esztendőben a legfontosabb feladat, hogy a cég likviditása rendben legyen. Az anyagban le van írva, hogy kétfelé van tartozása a cégnek, az egyik az MVM, a másik a kórház. </w:t>
      </w:r>
      <w:r w:rsidR="00963D2B">
        <w:t xml:space="preserve">Az MVM-mel és a kórházzal is folyamatos a kapcsolattartás. Erre a negyedévre 124 millió forintos áfa visszaigénylése van a cégnek. Ez mindig valamilyen áfa ellenőrzést von maga után, és ha mindent rendben találnak, akkor visszautalják a pénzt. Nem lesz egyszerű év, de a fürdő megnyitása miatt bizakodó. </w:t>
      </w:r>
    </w:p>
    <w:p w14:paraId="7425A34C" w14:textId="62F69D95" w:rsidR="005D08F2" w:rsidRDefault="005D08F2" w:rsidP="00233D51">
      <w:pPr>
        <w:pStyle w:val="Listaszerbekezds1"/>
        <w:ind w:left="0"/>
        <w:jc w:val="both"/>
      </w:pPr>
    </w:p>
    <w:p w14:paraId="2A084A73" w14:textId="2CBB658D" w:rsidR="005D08F2" w:rsidRDefault="00963D2B" w:rsidP="00233D51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szóban hozzátette, hogy az ülés előtt egyeztettek polgármester úrral, irodavezető asszonnyal és könyvvizsgáló úrral, az 1. számú határozati javaslat vonatkozásában egy apró módosítás javasolnak. A módosítás lényege, hogy az önkormányzat részére osztalék fizetésére nem fog sor kerülni. A Ptk. mondja ki, hogy a beszámoló elfogadásával egyidejűleg határoz a képviselő-testület az osztalék fizetéséről. Az mindenképpen szerencsés lenne, hogy a határozati javaslat tartalmazná, hogy az önkormányzat részére a Herpálytól osztalék fizetésére nem kerül sor.</w:t>
      </w:r>
      <w:r w:rsidR="00B2184C">
        <w:t xml:space="preserve"> </w:t>
      </w:r>
      <w:r w:rsidR="006710A2">
        <w:t>Kérte a bizottság tagjait, hogy az elhangzottakat előterjesztői módosításként vegyék figyelembe.</w:t>
      </w:r>
    </w:p>
    <w:p w14:paraId="2C33A0F9" w14:textId="53B346A0" w:rsidR="00164FDD" w:rsidRDefault="00164FDD" w:rsidP="00233D51">
      <w:pPr>
        <w:pStyle w:val="Listaszerbekezds1"/>
        <w:ind w:left="0"/>
        <w:jc w:val="both"/>
      </w:pPr>
    </w:p>
    <w:p w14:paraId="1FA93D9F" w14:textId="761AC1CE" w:rsidR="00164FDD" w:rsidRPr="00164FDD" w:rsidRDefault="00164FDD" w:rsidP="00233D51">
      <w:pPr>
        <w:pStyle w:val="Listaszerbekezds1"/>
        <w:ind w:left="0"/>
        <w:jc w:val="both"/>
        <w:rPr>
          <w:i/>
        </w:rPr>
      </w:pPr>
      <w:r>
        <w:rPr>
          <w:b/>
          <w:bCs/>
        </w:rPr>
        <w:t>Csarkó Imre képviselő</w:t>
      </w:r>
      <w:r>
        <w:t xml:space="preserve"> szóban elmondta, hogy a beszámolóban is többször megjelent, hogy a kockás füzettől hogyan lehetett gyakorlatilag 1-2 év alatt eljutni a digitális világba. 15-20 év lemaradását nem egyszerű pótolni, de az irányt jónak tartja. </w:t>
      </w:r>
    </w:p>
    <w:p w14:paraId="4168592A" w14:textId="5B318329" w:rsidR="005D08F2" w:rsidRDefault="005D08F2" w:rsidP="00233D51">
      <w:pPr>
        <w:pStyle w:val="Listaszerbekezds1"/>
        <w:ind w:left="0"/>
        <w:jc w:val="both"/>
      </w:pPr>
    </w:p>
    <w:p w14:paraId="4BC95B18" w14:textId="23560A23" w:rsidR="00DC2BA5" w:rsidRDefault="00DC2BA5" w:rsidP="00DC2BA5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először a módosító indítványt, majd a határozati javaslatokat szavazásra bocsátotta.</w:t>
      </w:r>
    </w:p>
    <w:p w14:paraId="06B872E0" w14:textId="77777777" w:rsidR="00DC2BA5" w:rsidRDefault="00DC2BA5" w:rsidP="00DC2BA5">
      <w:pPr>
        <w:pStyle w:val="Listaszerbekezds1"/>
        <w:ind w:left="0"/>
        <w:jc w:val="both"/>
      </w:pPr>
    </w:p>
    <w:p w14:paraId="548ECC4F" w14:textId="0CA06591" w:rsidR="00DC2BA5" w:rsidRDefault="00DC2BA5" w:rsidP="00DC2BA5">
      <w:pPr>
        <w:pStyle w:val="Listaszerbekezds1"/>
        <w:ind w:left="0"/>
        <w:jc w:val="both"/>
      </w:pPr>
      <w:r>
        <w:t>A módosító indítvány elfogadását a Pénzügyi Bizottság 4 igen, 0 nem, 0 tartózkodás mellett elfogadásra javasolja.</w:t>
      </w:r>
    </w:p>
    <w:p w14:paraId="22133A62" w14:textId="77777777" w:rsidR="00DC2BA5" w:rsidRDefault="00DC2BA5" w:rsidP="00DC2BA5">
      <w:pPr>
        <w:pStyle w:val="Listaszerbekezds1"/>
        <w:ind w:left="0"/>
        <w:jc w:val="both"/>
      </w:pPr>
    </w:p>
    <w:p w14:paraId="6D1BB5F7" w14:textId="506B560D" w:rsidR="00DC2BA5" w:rsidRDefault="00DC2BA5" w:rsidP="00DC2BA5">
      <w:pPr>
        <w:pStyle w:val="Listaszerbekezds1"/>
        <w:ind w:left="0"/>
        <w:jc w:val="both"/>
      </w:pPr>
      <w:r>
        <w:t xml:space="preserve">A Pénzügyi Bizottság </w:t>
      </w:r>
      <w:r w:rsidR="00F002DB">
        <w:t>4</w:t>
      </w:r>
      <w:r>
        <w:t xml:space="preserve"> igen, 0 nem, </w:t>
      </w:r>
      <w:r w:rsidR="00F002DB">
        <w:t>0</w:t>
      </w:r>
      <w:r>
        <w:t xml:space="preserve"> tartózkodás mellett az alábbi határozatot hozta:</w:t>
      </w:r>
    </w:p>
    <w:p w14:paraId="5B20C694" w14:textId="77777777" w:rsidR="00DC2BA5" w:rsidRDefault="00DC2BA5" w:rsidP="00DC2BA5">
      <w:pPr>
        <w:jc w:val="both"/>
        <w:rPr>
          <w:b/>
          <w:u w:val="single"/>
        </w:rPr>
      </w:pPr>
    </w:p>
    <w:p w14:paraId="136F13BB" w14:textId="00FEB62D" w:rsidR="00DC2BA5" w:rsidRDefault="00E8728E" w:rsidP="00DC2BA5">
      <w:pPr>
        <w:ind w:left="708"/>
        <w:jc w:val="both"/>
      </w:pPr>
      <w:r>
        <w:rPr>
          <w:b/>
          <w:u w:val="single"/>
        </w:rPr>
        <w:t>2</w:t>
      </w:r>
      <w:r w:rsidR="00C240C0">
        <w:rPr>
          <w:b/>
          <w:u w:val="single"/>
        </w:rPr>
        <w:t>9</w:t>
      </w:r>
      <w:r w:rsidR="00DC2BA5">
        <w:rPr>
          <w:b/>
          <w:u w:val="single"/>
        </w:rPr>
        <w:t>/2023. (IV. 25.) Pénzügyi Bizottsági Határozat</w:t>
      </w:r>
    </w:p>
    <w:p w14:paraId="275498FE" w14:textId="037D2DFE" w:rsidR="00DC2BA5" w:rsidRDefault="00C73450" w:rsidP="00DC2BA5">
      <w:pPr>
        <w:ind w:left="708"/>
        <w:jc w:val="both"/>
      </w:pPr>
      <w:r>
        <w:t>A Pénzügyi Bizottság az alábbi határozati javaslat elfogadását javasolja a Képviselő-testületnek:</w:t>
      </w:r>
    </w:p>
    <w:p w14:paraId="70957AE9" w14:textId="77777777" w:rsidR="00C73450" w:rsidRPr="0009691B" w:rsidRDefault="00C73450" w:rsidP="00C73450">
      <w:pPr>
        <w:widowControl w:val="0"/>
        <w:ind w:left="708"/>
        <w:jc w:val="both"/>
        <w:rPr>
          <w:rFonts w:eastAsia="SimSun"/>
          <w:color w:val="000000"/>
          <w:kern w:val="2"/>
          <w:lang w:bidi="hi-IN"/>
        </w:rPr>
      </w:pPr>
      <w:r w:rsidRPr="0009691B">
        <w:rPr>
          <w:lang w:eastAsia="hu-HU"/>
        </w:rPr>
        <w:t xml:space="preserve">Berettyóújfalu Város Önkormányzata Képviselő-testülete a </w:t>
      </w:r>
      <w:r w:rsidRPr="0009691B">
        <w:t xml:space="preserve">Herpály Vagyonkezelő Kft. </w:t>
      </w:r>
      <w:r w:rsidRPr="0009691B">
        <w:rPr>
          <w:lang w:eastAsia="hu-HU"/>
        </w:rPr>
        <w:t>2022. évi mérlegbeszámolóját a könyvvizsgálói és felügyelő bizottsági jelentéssel együtt 1.011.397</w:t>
      </w:r>
      <w:r w:rsidRPr="0009691B">
        <w:rPr>
          <w:color w:val="000000"/>
          <w:lang w:eastAsia="hu-HU"/>
        </w:rPr>
        <w:t xml:space="preserve"> e</w:t>
      </w:r>
      <w:r w:rsidRPr="0009691B">
        <w:rPr>
          <w:lang w:eastAsia="hu-HU"/>
        </w:rPr>
        <w:t xml:space="preserve"> Ft mérleg főösszeggel eszköz- és forrásoldallal egyező</w:t>
      </w:r>
      <w:r w:rsidRPr="0009691B">
        <w:rPr>
          <w:color w:val="000000"/>
          <w:lang w:eastAsia="hu-HU"/>
        </w:rPr>
        <w:t xml:space="preserve">en, -46.629 ezer Ft mérleg szerinti eredménnyel elfogadja azzal, hogy a mérleg szerinti eredmény a társaság saját könyveiben tőkerészeként kerüljön rögzítésre. </w:t>
      </w:r>
      <w:r w:rsidRPr="0009691B">
        <w:rPr>
          <w:rFonts w:eastAsia="SimSun"/>
          <w:color w:val="000000"/>
          <w:kern w:val="2"/>
          <w:lang w:bidi="hi-IN"/>
        </w:rPr>
        <w:t>A 2022. üzleti év vonatkozásában Berettyóújfalu Város Önkormányzata részére osztalékfizetésre nem kerül sor.</w:t>
      </w:r>
    </w:p>
    <w:p w14:paraId="31992612" w14:textId="77777777" w:rsidR="00C73450" w:rsidRPr="0009691B" w:rsidRDefault="00C73450" w:rsidP="00C73450">
      <w:pPr>
        <w:jc w:val="both"/>
        <w:rPr>
          <w:lang w:eastAsia="hu-HU"/>
        </w:rPr>
      </w:pPr>
    </w:p>
    <w:p w14:paraId="5B5649E4" w14:textId="77777777" w:rsidR="00C73450" w:rsidRPr="0009691B" w:rsidRDefault="00C73450" w:rsidP="00C73450">
      <w:pPr>
        <w:ind w:left="708"/>
        <w:jc w:val="both"/>
        <w:rPr>
          <w:lang w:eastAsia="hu-HU"/>
        </w:rPr>
      </w:pPr>
      <w:r w:rsidRPr="0009691B">
        <w:rPr>
          <w:lang w:eastAsia="hu-HU"/>
        </w:rPr>
        <w:t>A Képviselő-testület a számvitelről szóló 2000. évi C. tv. 153.§ (1) bekezdésben foglaltak szerint javasolja a letétbe helyezési eljárást.</w:t>
      </w:r>
    </w:p>
    <w:p w14:paraId="185DA95D" w14:textId="77777777" w:rsidR="00C73450" w:rsidRPr="0009691B" w:rsidRDefault="00C73450" w:rsidP="00C73450">
      <w:pPr>
        <w:jc w:val="both"/>
        <w:rPr>
          <w:lang w:eastAsia="hu-HU"/>
        </w:rPr>
      </w:pPr>
    </w:p>
    <w:p w14:paraId="745A21C4" w14:textId="5C372016" w:rsidR="00C73450" w:rsidRDefault="00C73450" w:rsidP="00C73450">
      <w:pPr>
        <w:ind w:left="708"/>
        <w:jc w:val="both"/>
      </w:pPr>
      <w:r w:rsidRPr="0009691B">
        <w:rPr>
          <w:lang w:eastAsia="hu-HU"/>
        </w:rPr>
        <w:t>A Képviselő-testület, mint legfőbb szerv az ügyvezető számára a 2022. üzleti évre vonatkozó, ügyvezetési tevékenység megfelelőségét megállapító felmentvényt kiadja.</w:t>
      </w:r>
    </w:p>
    <w:p w14:paraId="737E1A9E" w14:textId="77777777" w:rsidR="00DC2BA5" w:rsidRDefault="00DC2BA5" w:rsidP="00DC2BA5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április 27.</w:t>
      </w:r>
    </w:p>
    <w:p w14:paraId="1581B31C" w14:textId="47D01124" w:rsidR="005D08F2" w:rsidRDefault="00DC2BA5" w:rsidP="00DC2BA5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3350EA0" w14:textId="457ED7C2" w:rsidR="005D08F2" w:rsidRDefault="005D08F2" w:rsidP="00233D51">
      <w:pPr>
        <w:pStyle w:val="Listaszerbekezds1"/>
        <w:ind w:left="0"/>
        <w:jc w:val="both"/>
      </w:pPr>
    </w:p>
    <w:p w14:paraId="6B1DE295" w14:textId="77777777" w:rsidR="00C73450" w:rsidRDefault="00C73450" w:rsidP="00C73450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748A6423" w14:textId="77777777" w:rsidR="00C73450" w:rsidRDefault="00C73450" w:rsidP="00C73450">
      <w:pPr>
        <w:jc w:val="both"/>
        <w:rPr>
          <w:b/>
          <w:u w:val="single"/>
        </w:rPr>
      </w:pPr>
    </w:p>
    <w:p w14:paraId="7C309636" w14:textId="283FED55" w:rsidR="00C73450" w:rsidRDefault="00C240C0" w:rsidP="00C73450">
      <w:pPr>
        <w:ind w:left="708"/>
        <w:jc w:val="both"/>
      </w:pPr>
      <w:r>
        <w:rPr>
          <w:b/>
          <w:u w:val="single"/>
        </w:rPr>
        <w:t>30</w:t>
      </w:r>
      <w:r w:rsidR="00C73450">
        <w:rPr>
          <w:b/>
          <w:u w:val="single"/>
        </w:rPr>
        <w:t>/2023. (IV. 25.) Pénzügyi Bizottsági Határozat</w:t>
      </w:r>
    </w:p>
    <w:p w14:paraId="6EFF8D6D" w14:textId="77777777" w:rsidR="00C73450" w:rsidRDefault="00C73450" w:rsidP="00C73450">
      <w:pPr>
        <w:ind w:left="708"/>
        <w:jc w:val="both"/>
      </w:pPr>
      <w:r>
        <w:t>A Pénzügyi Bizottság az alábbi határozati javaslat elfogadását javasolja a Képviselő-testületnek:</w:t>
      </w:r>
    </w:p>
    <w:p w14:paraId="55EBC28B" w14:textId="4ED14587" w:rsidR="00C73450" w:rsidRDefault="00C73450" w:rsidP="00C73450">
      <w:pPr>
        <w:ind w:left="708"/>
        <w:jc w:val="both"/>
      </w:pPr>
      <w:r w:rsidRPr="0009691B">
        <w:t xml:space="preserve">Berettyóújfalu Város Önkormányzata Képviselő-testülete a </w:t>
      </w:r>
      <w:bookmarkStart w:id="4" w:name="_Hlk6234654"/>
      <w:r w:rsidRPr="0009691B">
        <w:t>Herpály Vagyonkezelő Kft.</w:t>
      </w:r>
      <w:bookmarkEnd w:id="4"/>
      <w:r w:rsidRPr="0009691B">
        <w:t xml:space="preserve"> (Cg. 09-09-001011) 2023. évi üzleti tervét egyetértőleg jóváhagyja.</w:t>
      </w:r>
    </w:p>
    <w:p w14:paraId="509332AD" w14:textId="77777777" w:rsidR="00C73450" w:rsidRDefault="00C73450" w:rsidP="00C7345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április 27.</w:t>
      </w:r>
    </w:p>
    <w:p w14:paraId="2E27F9D4" w14:textId="3A0BEB11" w:rsidR="005D08F2" w:rsidRDefault="00C73450" w:rsidP="00C7345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E3987DF" w14:textId="5FC633C7" w:rsidR="00E34C1D" w:rsidRDefault="00E34C1D" w:rsidP="005D254D">
      <w:pPr>
        <w:pStyle w:val="Listaszerbekezds1"/>
        <w:ind w:left="0"/>
        <w:jc w:val="both"/>
      </w:pPr>
    </w:p>
    <w:p w14:paraId="550CD9D3" w14:textId="0A16E624" w:rsidR="00E34C1D" w:rsidRPr="00AD4644" w:rsidRDefault="00AD4644" w:rsidP="00AD4644">
      <w:pPr>
        <w:pStyle w:val="Listaszerbekezds1"/>
        <w:ind w:left="0"/>
        <w:jc w:val="both"/>
      </w:pPr>
      <w:r>
        <w:rPr>
          <w:b/>
          <w:bCs/>
          <w:u w:val="single"/>
        </w:rPr>
        <w:t>5. Napirend:</w:t>
      </w:r>
      <w:r>
        <w:t xml:space="preserve"> </w:t>
      </w:r>
      <w:r w:rsidR="00475C6B" w:rsidRPr="00A51CCE">
        <w:rPr>
          <w:rFonts w:eastAsia="SimSun"/>
          <w:bCs/>
          <w:lang w:bidi="hi-IN"/>
        </w:rPr>
        <w:t>Előterjesztés a BERÉPO Nonprofit Kft. 2022. évi tevékenységéről szóló beszámolójának és közhasznúsági jelentésének, valamint a 2023. évre vonatkozó üzleti tervének jóváhagyására</w:t>
      </w:r>
    </w:p>
    <w:p w14:paraId="3FE3DB1E" w14:textId="2359D828" w:rsidR="00E34C1D" w:rsidRDefault="00E34C1D" w:rsidP="005D254D">
      <w:pPr>
        <w:pStyle w:val="Listaszerbekezds1"/>
        <w:ind w:left="0"/>
        <w:jc w:val="both"/>
      </w:pPr>
    </w:p>
    <w:p w14:paraId="13262623" w14:textId="124FF7E1" w:rsidR="00233D51" w:rsidRPr="008369CB" w:rsidRDefault="008369CB" w:rsidP="00516848">
      <w:pPr>
        <w:pStyle w:val="Listaszerbekezds1"/>
        <w:ind w:left="0"/>
        <w:jc w:val="both"/>
      </w:pPr>
      <w:r>
        <w:rPr>
          <w:b/>
          <w:bCs/>
        </w:rPr>
        <w:t>Karalyos Krisztina ügyvezető</w:t>
      </w:r>
      <w:r>
        <w:t xml:space="preserve"> szóbeli kiegészítésében elmondta, hogy </w:t>
      </w:r>
      <w:r w:rsidR="004869BC">
        <w:t xml:space="preserve">a számokat lehetne magyarázni, hogy miért zártak negatív eredménnyel. A közhasznúsági jelentésben le van írva, hogy egy szociális szolgáltató azokat a piaci árakat, amelyek 2022-ben generálódtak, és maradtak 2023-ban nem tudja önállóan kigazdálkodni. </w:t>
      </w:r>
      <w:r w:rsidR="006206C0">
        <w:t>Azt is látni kell, hogy az ellátást igénybe vevőket sem lehet a végtelenségig terhelni</w:t>
      </w:r>
      <w:r w:rsidR="00F0423B">
        <w:t>, tehát piaci alapokra sem lehet egy szociális szolgáltatást teljes mértékben helyezni</w:t>
      </w:r>
      <w:r w:rsidR="002C62B2">
        <w:t xml:space="preserve">, ezért valahogy egyensúlyt kell találni. </w:t>
      </w:r>
      <w:r w:rsidR="00413EC1">
        <w:t>Ezért is fordultak az önkormányzat-hoz, hogy támogassák a Berépo Kft. szolgáltatás nyújtását, mert önállóan ezt nem tudják fenntartani. Jelen pillanatban a Kft.-nek számlatartozása nincsen</w:t>
      </w:r>
      <w:r w:rsidR="00613D17">
        <w:t xml:space="preserve">, az önkormányzati támogatásból, illetve állami támogatásból minden szolgáltató felé rendezni tudják a számláikat, illetve a szakmai munkát is tudják biztosítani. A másik probléma a jövőben a szakmai munkaerő biztosítása lesz, mert sajnos nincsen megfelelő szakmai létszám. Az üres álláshelyek betöltése most már nem 1-2 hét, hanem adott esetben 2-3 hónap. Jelen pillanatban a Szakképzési Centrummal állnak tárgyalásban, a duális képzésben vennének részt gyakorló helyként. </w:t>
      </w:r>
      <w:r w:rsidR="003E5EDA">
        <w:t xml:space="preserve">A számok mögött nagyon fontos, hogy a </w:t>
      </w:r>
      <w:r w:rsidR="004745F6">
        <w:t>Kft-nek</w:t>
      </w:r>
      <w:r w:rsidR="003E5EDA">
        <w:t xml:space="preserve"> milyen jövőbeli céljai lehetnek. Itt elsősorban a szolgáltatás fejlesztésre gondol, amit az üzleti tervben fejtettek ki bővebben. </w:t>
      </w:r>
      <w:r w:rsidR="00097690">
        <w:t xml:space="preserve">Különféle statisztikai adatokból, kimutatásokból látható, hogy Magyarországon a népesség öregszik. Egyre több lesz az idős ember, a nagy számok törvénye alapján a demens betegek száma is növekedni fog. Az ő ellátásuk jelen pillanatban nem csak Berettyóújfaluban, hanem Magyarországon sincs megoldva. </w:t>
      </w:r>
      <w:r w:rsidR="000F6380">
        <w:t>Azt gondolja, hogy a demens betegek ellátása nem a kórházak pszichiátriai osztályán kell, hogy megvalósuljon, hiszen ezek az emberek nem pszichiátriai betegek, hanem csak idős emberek</w:t>
      </w:r>
      <w:r w:rsidR="001E56B9">
        <w:t xml:space="preserve">, akiknek a belátási képessége nincs meg. </w:t>
      </w:r>
      <w:r w:rsidR="007C3C68">
        <w:t xml:space="preserve">Ezért szeretnék a jövőben azt megvalósítani, hogy az Idősek Otthona épülete alkalmassá váljon </w:t>
      </w:r>
      <w:r w:rsidR="00962A6F">
        <w:t xml:space="preserve">demens embereket lássanak el. Azt gondolja, hogy Berettyóújfalu városának is mellé kell állnia ennek a kezdeményezésnek, ennek a célnak, hiszen ebben a városban is egyre több az idős személy, akik igénylik ezt a szolgáltatást. </w:t>
      </w:r>
      <w:r w:rsidR="004745F6">
        <w:t xml:space="preserve">Azt kéri, </w:t>
      </w:r>
      <w:r w:rsidR="004745F6">
        <w:lastRenderedPageBreak/>
        <w:t xml:space="preserve">hogy az Idősek Otthona melletti épületet, mely jelenleg Bodorka Népmesepontként </w:t>
      </w:r>
      <w:r w:rsidR="00863E88">
        <w:t xml:space="preserve">működik, adják át az Idősek Otthonának, hogy ott ki tudjanak alakítani egy demens részleget. </w:t>
      </w:r>
      <w:r w:rsidR="00A82BC4">
        <w:t xml:space="preserve">Az az épület maximálisan megfelelne egy 10-12 fős részleg kialakítására, közvetlen kapcsolatot tudnának kialakítani az Idősek Otthonával, zárt udvarral rendelkezik, ahol a biztonságos levegőztetést is meg tudják oldani. </w:t>
      </w:r>
      <w:r w:rsidR="004B3FD9">
        <w:t xml:space="preserve">Azt gondolja, hogy az épületnek a fejlesztése is előterébe kell, hogy kerüljön, hiszen az Idősek Otthona épülete 2001-ben épült, azóta elhasználódott, a Kft. önerőből ezt nem tudja megvalósítani. Ahhoz, hogy a szolgáltatásért magasabb összeget tudjanak elkérni, nem elég már csak a szakmai munkának a megléte, fontos az is, hogy az épület kívülről és belülről is egy olyan egyensúlyt, állandóságot, minőséget sugározzon, ahová az ellátást igénybe vevőt szívesen hozza be a hozzátartozója. </w:t>
      </w:r>
    </w:p>
    <w:p w14:paraId="2F907D59" w14:textId="55258098" w:rsidR="00475C6B" w:rsidRDefault="00475C6B" w:rsidP="00516848">
      <w:pPr>
        <w:pStyle w:val="Listaszerbekezds1"/>
        <w:ind w:left="0"/>
        <w:jc w:val="both"/>
      </w:pPr>
    </w:p>
    <w:p w14:paraId="07D9F801" w14:textId="48047D99" w:rsidR="00EC68C6" w:rsidRDefault="00EC68C6" w:rsidP="00EC68C6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javaslatokat szavazásra bocsátotta.</w:t>
      </w:r>
    </w:p>
    <w:p w14:paraId="500C010C" w14:textId="77777777" w:rsidR="00EC68C6" w:rsidRDefault="00EC68C6" w:rsidP="00EC68C6">
      <w:pPr>
        <w:pStyle w:val="Listaszerbekezds1"/>
        <w:ind w:left="0"/>
        <w:jc w:val="both"/>
      </w:pPr>
    </w:p>
    <w:p w14:paraId="77911C85" w14:textId="2918201B" w:rsidR="00EC68C6" w:rsidRDefault="00EC68C6" w:rsidP="00EC68C6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1500217D" w14:textId="77777777" w:rsidR="00EC68C6" w:rsidRDefault="00EC68C6" w:rsidP="00EC68C6">
      <w:pPr>
        <w:jc w:val="both"/>
        <w:rPr>
          <w:b/>
          <w:u w:val="single"/>
        </w:rPr>
      </w:pPr>
    </w:p>
    <w:p w14:paraId="411185F6" w14:textId="0FF3BCD1" w:rsidR="00EC68C6" w:rsidRDefault="00C240C0" w:rsidP="00EC68C6">
      <w:pPr>
        <w:ind w:left="708"/>
        <w:jc w:val="both"/>
      </w:pPr>
      <w:r>
        <w:rPr>
          <w:b/>
          <w:u w:val="single"/>
        </w:rPr>
        <w:t>31</w:t>
      </w:r>
      <w:r w:rsidR="00EC68C6">
        <w:rPr>
          <w:b/>
          <w:u w:val="single"/>
        </w:rPr>
        <w:t>/2023. (IV. 25.) Pénzügyi Bizottsági Határozat</w:t>
      </w:r>
    </w:p>
    <w:p w14:paraId="584D0821" w14:textId="7ECA0F4C" w:rsidR="00EC68C6" w:rsidRDefault="00A91FA3" w:rsidP="00EC68C6">
      <w:pPr>
        <w:ind w:left="708"/>
        <w:jc w:val="both"/>
      </w:pPr>
      <w:r>
        <w:t>A Pénzügyi Bizottság az alábbi határozati javaslat elfogadását javasolja a Képviselő-testületnek:</w:t>
      </w:r>
    </w:p>
    <w:p w14:paraId="28B9C308" w14:textId="78287C68" w:rsidR="00A91FA3" w:rsidRPr="002D7331" w:rsidRDefault="002D7331" w:rsidP="00EC68C6">
      <w:pPr>
        <w:ind w:left="708"/>
        <w:jc w:val="both"/>
        <w:rPr>
          <w:bCs/>
        </w:rPr>
      </w:pPr>
      <w:r w:rsidRPr="002D7331">
        <w:rPr>
          <w:bCs/>
        </w:rPr>
        <w:t>Berettyóújfalu Város Önkormányzata Képviselő-testülete a BERÉPO Berettyóújfalui Értelmi Fogyatékosok és Pszichiátriai Betegek Otthona Nonprofit Korlátolt Felelősségű Társaság (Cg.: 09-09-016488) 2022. évi beszámolóját és közhasznúsági jelentését jóváhagyja.</w:t>
      </w:r>
    </w:p>
    <w:p w14:paraId="1E3DCB0F" w14:textId="77777777" w:rsidR="00EC68C6" w:rsidRDefault="00EC68C6" w:rsidP="00EC68C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április 27.</w:t>
      </w:r>
    </w:p>
    <w:p w14:paraId="1AC32914" w14:textId="43A3B599" w:rsidR="00475C6B" w:rsidRDefault="00EC68C6" w:rsidP="00EC68C6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510D6F3" w14:textId="22131E97" w:rsidR="00475C6B" w:rsidRDefault="00475C6B" w:rsidP="00516848">
      <w:pPr>
        <w:pStyle w:val="Listaszerbekezds1"/>
        <w:ind w:left="0"/>
        <w:jc w:val="both"/>
      </w:pPr>
    </w:p>
    <w:p w14:paraId="6A81E919" w14:textId="77777777" w:rsidR="00EC68C6" w:rsidRDefault="00EC68C6" w:rsidP="00EC68C6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14D850A8" w14:textId="77777777" w:rsidR="00EC68C6" w:rsidRDefault="00EC68C6" w:rsidP="00EC68C6">
      <w:pPr>
        <w:jc w:val="both"/>
        <w:rPr>
          <w:b/>
          <w:u w:val="single"/>
        </w:rPr>
      </w:pPr>
    </w:p>
    <w:p w14:paraId="499AF813" w14:textId="3D3C8286" w:rsidR="00EC68C6" w:rsidRDefault="00E8728E" w:rsidP="00EC68C6">
      <w:pPr>
        <w:ind w:left="708"/>
        <w:jc w:val="both"/>
      </w:pPr>
      <w:r>
        <w:rPr>
          <w:b/>
          <w:u w:val="single"/>
        </w:rPr>
        <w:t>3</w:t>
      </w:r>
      <w:r w:rsidR="00C240C0">
        <w:rPr>
          <w:b/>
          <w:u w:val="single"/>
        </w:rPr>
        <w:t>2</w:t>
      </w:r>
      <w:r w:rsidR="00EC68C6">
        <w:rPr>
          <w:b/>
          <w:u w:val="single"/>
        </w:rPr>
        <w:t>/2023. (IV. 25.) Pénzügyi Bizottsági Határozat</w:t>
      </w:r>
    </w:p>
    <w:p w14:paraId="592BCFD6" w14:textId="797BDD73" w:rsidR="00EC68C6" w:rsidRDefault="00A91FA3" w:rsidP="00EC68C6">
      <w:pPr>
        <w:ind w:left="708"/>
        <w:jc w:val="both"/>
      </w:pPr>
      <w:r>
        <w:t>A Pénzügyi Bizottság az alábbi határozati javaslat elfogadását javasolja a Képviselő-testületnek:</w:t>
      </w:r>
    </w:p>
    <w:p w14:paraId="1FEB72ED" w14:textId="3D862256" w:rsidR="00A91FA3" w:rsidRDefault="002D7331" w:rsidP="00EC68C6">
      <w:pPr>
        <w:ind w:left="708"/>
        <w:jc w:val="both"/>
      </w:pPr>
      <w:r w:rsidRPr="00152068">
        <w:rPr>
          <w:bCs/>
        </w:rPr>
        <w:t>Berettyóújfalu Város Önkormányzata Képviselő-testülete a BERÉPO Berettyóújfalui Értelmi Fogyatékosok és Pszichiátriai Betegek Otthona Nonprofit Korlátolt Felelősségű Társaság (Cg.: 09-09-016488) 2023. évi üzleti tervét jóváhagyja.</w:t>
      </w:r>
    </w:p>
    <w:p w14:paraId="00D123E8" w14:textId="77777777" w:rsidR="00EC68C6" w:rsidRDefault="00EC68C6" w:rsidP="00EC68C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április 27.</w:t>
      </w:r>
    </w:p>
    <w:p w14:paraId="52895980" w14:textId="725B229E" w:rsidR="00475C6B" w:rsidRDefault="00EC68C6" w:rsidP="00EC68C6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6702E0EC" w14:textId="747B9EC3" w:rsidR="00AD4644" w:rsidRDefault="00AD4644" w:rsidP="005D254D">
      <w:pPr>
        <w:pStyle w:val="Listaszerbekezds1"/>
        <w:ind w:left="0"/>
        <w:jc w:val="both"/>
      </w:pPr>
    </w:p>
    <w:p w14:paraId="4586A7A9" w14:textId="24A22EB6" w:rsidR="00AD4644" w:rsidRPr="001578BF" w:rsidRDefault="001578BF" w:rsidP="001578BF">
      <w:pPr>
        <w:pStyle w:val="Listaszerbekezds1"/>
        <w:ind w:left="0"/>
        <w:jc w:val="both"/>
      </w:pPr>
      <w:r>
        <w:rPr>
          <w:b/>
          <w:bCs/>
          <w:u w:val="single"/>
        </w:rPr>
        <w:t>6. Napirend:</w:t>
      </w:r>
      <w:r>
        <w:t xml:space="preserve"> </w:t>
      </w:r>
      <w:r w:rsidR="00A470CB" w:rsidRPr="00A51CCE">
        <w:rPr>
          <w:rFonts w:eastAsia="SimSun"/>
          <w:bCs/>
          <w:lang w:bidi="hi-IN"/>
        </w:rPr>
        <w:t>Előterjesztés a 2022. évi belső ellenőrzési jelentés elfogadására</w:t>
      </w:r>
    </w:p>
    <w:p w14:paraId="39CEDCAE" w14:textId="4FF4C9EA" w:rsidR="00AD4644" w:rsidRDefault="00AD4644" w:rsidP="005D254D">
      <w:pPr>
        <w:pStyle w:val="Listaszerbekezds1"/>
        <w:ind w:left="0"/>
        <w:jc w:val="both"/>
      </w:pPr>
    </w:p>
    <w:p w14:paraId="7D839E2F" w14:textId="2134A634" w:rsidR="00E67F36" w:rsidRDefault="00E67F36" w:rsidP="00E67F36">
      <w:pPr>
        <w:pStyle w:val="Listaszerbekezds1"/>
        <w:ind w:left="0"/>
        <w:jc w:val="both"/>
      </w:pPr>
      <w:r>
        <w:t>Az előterjesztéssel kapcsolatban hozzászólás, észrevétel, vélemény nem érkezett, ezért a levezető elnök a határozati javaslatot szavazásra bocsátotta.</w:t>
      </w:r>
    </w:p>
    <w:p w14:paraId="3D5872DA" w14:textId="77777777" w:rsidR="00E67F36" w:rsidRDefault="00E67F36" w:rsidP="00E67F36">
      <w:pPr>
        <w:pStyle w:val="Listaszerbekezds1"/>
        <w:ind w:left="0"/>
        <w:jc w:val="both"/>
      </w:pPr>
    </w:p>
    <w:p w14:paraId="053ADFC1" w14:textId="77777777" w:rsidR="00E67F36" w:rsidRDefault="00E67F36" w:rsidP="00E67F36">
      <w:pPr>
        <w:pStyle w:val="Listaszerbekezds1"/>
        <w:ind w:left="0"/>
        <w:jc w:val="both"/>
      </w:pPr>
      <w:r>
        <w:t>A Pénzügyi Bizottság 4 igen, 0 nem, 0 tartózkodás mellett az alábbi határozatot hozta:</w:t>
      </w:r>
    </w:p>
    <w:p w14:paraId="3EA69853" w14:textId="77777777" w:rsidR="00E67F36" w:rsidRDefault="00E67F36" w:rsidP="00E67F36">
      <w:pPr>
        <w:jc w:val="both"/>
        <w:rPr>
          <w:b/>
          <w:u w:val="single"/>
        </w:rPr>
      </w:pPr>
    </w:p>
    <w:p w14:paraId="182E7E3F" w14:textId="17ADCA94" w:rsidR="00E67F36" w:rsidRDefault="00E8728E" w:rsidP="00E67F36">
      <w:pPr>
        <w:ind w:left="708"/>
        <w:jc w:val="both"/>
      </w:pPr>
      <w:r>
        <w:rPr>
          <w:b/>
          <w:u w:val="single"/>
        </w:rPr>
        <w:t>3</w:t>
      </w:r>
      <w:r w:rsidR="00C240C0">
        <w:rPr>
          <w:b/>
          <w:u w:val="single"/>
        </w:rPr>
        <w:t>3</w:t>
      </w:r>
      <w:r w:rsidR="00E67F36">
        <w:rPr>
          <w:b/>
          <w:u w:val="single"/>
        </w:rPr>
        <w:t>/2023. (IV. 25.) Pénzügyi Bizottsági Határozat</w:t>
      </w:r>
    </w:p>
    <w:p w14:paraId="4AAE0569" w14:textId="77777777" w:rsidR="00E67F36" w:rsidRDefault="00E67F36" w:rsidP="00E67F36">
      <w:pPr>
        <w:ind w:left="708"/>
        <w:jc w:val="both"/>
      </w:pPr>
      <w:r>
        <w:t>A Pénzügyi Bizottság az alábbi határozati javaslat elfogadását javasolja a Képviselő-testületnek:</w:t>
      </w:r>
    </w:p>
    <w:p w14:paraId="111274C6" w14:textId="412E32B4" w:rsidR="00E67F36" w:rsidRPr="002D7331" w:rsidRDefault="00E67F36" w:rsidP="00E67F36">
      <w:pPr>
        <w:ind w:left="708"/>
        <w:jc w:val="both"/>
        <w:rPr>
          <w:bCs/>
        </w:rPr>
      </w:pPr>
      <w:r w:rsidRPr="00DB4F0D">
        <w:lastRenderedPageBreak/>
        <w:t>Berettyóújfalu Város Önkormányzata Képviselő-testülete az Önkormányzat 2022. évi belső ellenőrzéséről szóló jelentést elfogadja.</w:t>
      </w:r>
    </w:p>
    <w:p w14:paraId="0C168B6D" w14:textId="77777777" w:rsidR="00E67F36" w:rsidRDefault="00E67F36" w:rsidP="00E67F36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április 27.</w:t>
      </w:r>
    </w:p>
    <w:p w14:paraId="27C0D74E" w14:textId="57EF909D" w:rsidR="00516848" w:rsidRDefault="00E67F36" w:rsidP="00E67F36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375DBC71" w14:textId="77777777" w:rsidR="00587771" w:rsidRDefault="00587771" w:rsidP="00293246">
      <w:pPr>
        <w:pStyle w:val="Listaszerbekezds1"/>
        <w:ind w:left="0"/>
        <w:jc w:val="both"/>
        <w:rPr>
          <w:bCs/>
        </w:rPr>
      </w:pPr>
    </w:p>
    <w:p w14:paraId="18B08DDF" w14:textId="6B24BAD2" w:rsidR="00F9262E" w:rsidRDefault="00F9262E" w:rsidP="00F9262E">
      <w:pPr>
        <w:jc w:val="both"/>
      </w:pPr>
      <w:bookmarkStart w:id="5" w:name="_Hlk108432176"/>
      <w:r>
        <w:t>A levezető elnök megköszönte a jelenlévők munkáját és az ülést 1</w:t>
      </w:r>
      <w:r w:rsidR="00587771">
        <w:t>7</w:t>
      </w:r>
      <w:r w:rsidR="00FB1BC5">
        <w:rPr>
          <w:vertAlign w:val="superscript"/>
        </w:rPr>
        <w:t>09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72EC90A0" w:rsidR="00F9262E" w:rsidRDefault="00F9262E" w:rsidP="00F9262E">
      <w:pPr>
        <w:jc w:val="center"/>
      </w:pPr>
      <w:r>
        <w:t>k.m.f.</w:t>
      </w:r>
    </w:p>
    <w:p w14:paraId="78753592" w14:textId="77777777" w:rsidR="002A06AA" w:rsidRDefault="002A06AA" w:rsidP="00F9262E">
      <w:pPr>
        <w:jc w:val="center"/>
      </w:pPr>
    </w:p>
    <w:p w14:paraId="7F4B9697" w14:textId="77777777" w:rsidR="00066CC4" w:rsidRDefault="00066CC4" w:rsidP="00205D57"/>
    <w:p w14:paraId="6FFF76E9" w14:textId="053B9D6C" w:rsidR="00135CE4" w:rsidRDefault="00F9262E" w:rsidP="00135CE4">
      <w:pPr>
        <w:jc w:val="both"/>
      </w:pPr>
      <w:r>
        <w:t xml:space="preserve">           </w:t>
      </w:r>
      <w:r>
        <w:tab/>
        <w:t xml:space="preserve">     </w:t>
      </w:r>
      <w:bookmarkEnd w:id="5"/>
      <w:r w:rsidR="00135CE4">
        <w:t xml:space="preserve">     Nagy Istvánné</w:t>
      </w:r>
      <w:r w:rsidR="00135CE4">
        <w:tab/>
      </w:r>
      <w:r w:rsidR="00135CE4">
        <w:tab/>
      </w:r>
      <w:r w:rsidR="00135CE4">
        <w:tab/>
      </w:r>
      <w:r w:rsidR="00135CE4">
        <w:tab/>
      </w:r>
      <w:r w:rsidR="00135CE4">
        <w:tab/>
      </w:r>
      <w:r w:rsidR="00135CE4">
        <w:tab/>
      </w:r>
      <w:r w:rsidR="00FB1BC5">
        <w:t xml:space="preserve">     Csarkó Imre</w:t>
      </w:r>
    </w:p>
    <w:p w14:paraId="3681AE79" w14:textId="291FA84E" w:rsidR="00135CE4" w:rsidRDefault="00135CE4" w:rsidP="00135CE4">
      <w:pPr>
        <w:jc w:val="both"/>
      </w:pPr>
      <w:r>
        <w:t xml:space="preserve">     </w:t>
      </w:r>
      <w:r w:rsidR="00756192">
        <w:t xml:space="preserve">    </w:t>
      </w:r>
      <w:r>
        <w:t>Ügyrendi, Közrendvédelmi és</w:t>
      </w:r>
      <w:r>
        <w:tab/>
      </w:r>
      <w:r>
        <w:tab/>
      </w:r>
      <w:r>
        <w:tab/>
        <w:t xml:space="preserve">                 Pénzügyi Bizottság </w:t>
      </w:r>
      <w:r w:rsidR="00FB1BC5">
        <w:t>Tagja</w:t>
      </w:r>
    </w:p>
    <w:p w14:paraId="280F2C1A" w14:textId="2818EA1F" w:rsidR="00135CE4" w:rsidRDefault="00756192" w:rsidP="00135CE4">
      <w:pPr>
        <w:jc w:val="both"/>
      </w:pPr>
      <w:r>
        <w:t xml:space="preserve">    </w:t>
      </w:r>
      <w:r w:rsidR="00135CE4">
        <w:t>Településfejlesztési Bizottság Elnöke</w:t>
      </w:r>
      <w:r w:rsidR="00135CE4">
        <w:tab/>
      </w:r>
      <w:r w:rsidR="00135CE4">
        <w:tab/>
      </w:r>
      <w:r w:rsidR="00135CE4">
        <w:tab/>
        <w:t xml:space="preserve">    </w:t>
      </w:r>
    </w:p>
    <w:p w14:paraId="691BBA9C" w14:textId="77777777" w:rsidR="00135CE4" w:rsidRDefault="00135CE4" w:rsidP="00135CE4"/>
    <w:p w14:paraId="511CD748" w14:textId="43950E29" w:rsidR="00135CE4" w:rsidRDefault="00135CE4" w:rsidP="00F839E1"/>
    <w:p w14:paraId="484D18EE" w14:textId="77777777" w:rsidR="002A06AA" w:rsidRDefault="002A06AA" w:rsidP="00F839E1"/>
    <w:p w14:paraId="1DDCC52D" w14:textId="77777777" w:rsidR="00135CE4" w:rsidRDefault="00135CE4" w:rsidP="00135CE4">
      <w:pPr>
        <w:jc w:val="center"/>
      </w:pPr>
    </w:p>
    <w:p w14:paraId="39851A34" w14:textId="3D264C8F" w:rsidR="00135CE4" w:rsidRDefault="00135CE4" w:rsidP="00135CE4">
      <w:r>
        <w:tab/>
        <w:t xml:space="preserve">     Szántai László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BC5">
        <w:t>Nagy István Örs</w:t>
      </w:r>
    </w:p>
    <w:p w14:paraId="424B01FA" w14:textId="77777777" w:rsidR="00135CE4" w:rsidRDefault="00135CE4" w:rsidP="00135CE4">
      <w:r>
        <w:t xml:space="preserve">     Ügyrendi, Közrendvédelmi és</w:t>
      </w:r>
      <w:r>
        <w:tab/>
      </w:r>
      <w:r>
        <w:tab/>
      </w:r>
      <w:r>
        <w:tab/>
      </w:r>
      <w:r>
        <w:tab/>
        <w:t xml:space="preserve">      Pénzügyi Bizottság Tagja</w:t>
      </w:r>
    </w:p>
    <w:p w14:paraId="5297996E" w14:textId="77777777" w:rsidR="00135CE4" w:rsidRDefault="00135CE4" w:rsidP="00135CE4">
      <w:r>
        <w:t>Településfejlesztési Bizottság Tagja</w:t>
      </w:r>
    </w:p>
    <w:p w14:paraId="1CE5E0FD" w14:textId="77777777" w:rsidR="00135CE4" w:rsidRDefault="00135CE4" w:rsidP="00135CE4"/>
    <w:p w14:paraId="39F4FD16" w14:textId="14320857" w:rsidR="00135CE4" w:rsidRDefault="00135CE4" w:rsidP="00135CE4"/>
    <w:p w14:paraId="5E76A0E2" w14:textId="77777777" w:rsidR="00135CE4" w:rsidRDefault="00135CE4" w:rsidP="00135CE4"/>
    <w:p w14:paraId="069E1128" w14:textId="77777777" w:rsidR="00135CE4" w:rsidRDefault="00135CE4" w:rsidP="00135CE4"/>
    <w:p w14:paraId="7904EF0A" w14:textId="77777777" w:rsidR="00135CE4" w:rsidRDefault="00135CE4" w:rsidP="00135CE4">
      <w:pPr>
        <w:jc w:val="center"/>
      </w:pPr>
      <w:r>
        <w:t>Mile Sándor</w:t>
      </w:r>
    </w:p>
    <w:p w14:paraId="5A715C20" w14:textId="4D5345B9" w:rsidR="00F6101C" w:rsidRPr="005777D3" w:rsidRDefault="00135CE4" w:rsidP="00135CE4">
      <w:pPr>
        <w:jc w:val="center"/>
      </w:pPr>
      <w:r>
        <w:t>jegyzőkönyvvezető</w:t>
      </w: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DB0B" w14:textId="77777777" w:rsidR="0049349A" w:rsidRDefault="0049349A" w:rsidP="006E1870">
      <w:r>
        <w:separator/>
      </w:r>
    </w:p>
  </w:endnote>
  <w:endnote w:type="continuationSeparator" w:id="0">
    <w:p w14:paraId="38A202BA" w14:textId="77777777" w:rsidR="0049349A" w:rsidRDefault="0049349A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F043" w14:textId="77777777" w:rsidR="0049349A" w:rsidRDefault="0049349A" w:rsidP="006E1870">
      <w:r>
        <w:separator/>
      </w:r>
    </w:p>
  </w:footnote>
  <w:footnote w:type="continuationSeparator" w:id="0">
    <w:p w14:paraId="198073A9" w14:textId="77777777" w:rsidR="0049349A" w:rsidRDefault="0049349A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48"/>
        </w:tabs>
        <w:ind w:left="3048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E2254"/>
    <w:multiLevelType w:val="hybridMultilevel"/>
    <w:tmpl w:val="30DE08CC"/>
    <w:lvl w:ilvl="0" w:tplc="E668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8C18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2FE17A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45069"/>
    <w:multiLevelType w:val="hybridMultilevel"/>
    <w:tmpl w:val="B5B0B9F4"/>
    <w:lvl w:ilvl="0" w:tplc="AA9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EFF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522CC"/>
    <w:multiLevelType w:val="hybridMultilevel"/>
    <w:tmpl w:val="9B6E59DA"/>
    <w:lvl w:ilvl="0" w:tplc="FCBA0008">
      <w:start w:val="476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0A0B723F"/>
    <w:multiLevelType w:val="multilevel"/>
    <w:tmpl w:val="7898CE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12F033C9"/>
    <w:multiLevelType w:val="hybridMultilevel"/>
    <w:tmpl w:val="5966F20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8965AC7"/>
    <w:multiLevelType w:val="hybridMultilevel"/>
    <w:tmpl w:val="8D12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F6541"/>
    <w:multiLevelType w:val="multilevel"/>
    <w:tmpl w:val="DB06F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0F2366"/>
    <w:multiLevelType w:val="hybridMultilevel"/>
    <w:tmpl w:val="CE007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292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67E7C"/>
    <w:multiLevelType w:val="hybridMultilevel"/>
    <w:tmpl w:val="923812D2"/>
    <w:lvl w:ilvl="0" w:tplc="5A503D7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411C2E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47905"/>
    <w:multiLevelType w:val="hybridMultilevel"/>
    <w:tmpl w:val="ED6A9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E2EC6"/>
    <w:multiLevelType w:val="hybridMultilevel"/>
    <w:tmpl w:val="752E0ACC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95AE5"/>
    <w:multiLevelType w:val="hybridMultilevel"/>
    <w:tmpl w:val="D604F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30AF0"/>
    <w:multiLevelType w:val="multilevel"/>
    <w:tmpl w:val="BE400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1782C"/>
    <w:multiLevelType w:val="hybridMultilevel"/>
    <w:tmpl w:val="8D12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9E737B"/>
    <w:multiLevelType w:val="hybridMultilevel"/>
    <w:tmpl w:val="FE26C26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52042D"/>
    <w:multiLevelType w:val="hybridMultilevel"/>
    <w:tmpl w:val="E368ACC0"/>
    <w:lvl w:ilvl="0" w:tplc="0AA6FB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9B01AB"/>
    <w:multiLevelType w:val="hybridMultilevel"/>
    <w:tmpl w:val="FFFFFFFF"/>
    <w:lvl w:ilvl="0" w:tplc="CE9CE914">
      <w:start w:val="1"/>
      <w:numFmt w:val="decimal"/>
      <w:lvlText w:val="%1."/>
      <w:lvlJc w:val="left"/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 w16cid:durableId="1533882369">
    <w:abstractNumId w:val="0"/>
  </w:num>
  <w:num w:numId="2" w16cid:durableId="796142938">
    <w:abstractNumId w:val="39"/>
  </w:num>
  <w:num w:numId="3" w16cid:durableId="874271751">
    <w:abstractNumId w:val="16"/>
  </w:num>
  <w:num w:numId="4" w16cid:durableId="879391970">
    <w:abstractNumId w:val="19"/>
  </w:num>
  <w:num w:numId="5" w16cid:durableId="1787192631">
    <w:abstractNumId w:val="17"/>
  </w:num>
  <w:num w:numId="6" w16cid:durableId="513688567">
    <w:abstractNumId w:val="38"/>
  </w:num>
  <w:num w:numId="7" w16cid:durableId="272984375">
    <w:abstractNumId w:val="32"/>
  </w:num>
  <w:num w:numId="8" w16cid:durableId="103429906">
    <w:abstractNumId w:val="23"/>
  </w:num>
  <w:num w:numId="9" w16cid:durableId="343019297">
    <w:abstractNumId w:val="28"/>
  </w:num>
  <w:num w:numId="10" w16cid:durableId="1524785554">
    <w:abstractNumId w:val="25"/>
  </w:num>
  <w:num w:numId="11" w16cid:durableId="16740904">
    <w:abstractNumId w:val="34"/>
  </w:num>
  <w:num w:numId="12" w16cid:durableId="735204797">
    <w:abstractNumId w:val="22"/>
  </w:num>
  <w:num w:numId="13" w16cid:durableId="840195109">
    <w:abstractNumId w:val="27"/>
  </w:num>
  <w:num w:numId="14" w16cid:durableId="698161523">
    <w:abstractNumId w:val="1"/>
  </w:num>
  <w:num w:numId="15" w16cid:durableId="1095051525">
    <w:abstractNumId w:val="36"/>
  </w:num>
  <w:num w:numId="16" w16cid:durableId="758792483">
    <w:abstractNumId w:val="29"/>
  </w:num>
  <w:num w:numId="17" w16cid:durableId="1285118319">
    <w:abstractNumId w:val="35"/>
  </w:num>
  <w:num w:numId="18" w16cid:durableId="480343249">
    <w:abstractNumId w:val="30"/>
  </w:num>
  <w:num w:numId="19" w16cid:durableId="916523530">
    <w:abstractNumId w:val="33"/>
  </w:num>
  <w:num w:numId="20" w16cid:durableId="277835368">
    <w:abstractNumId w:val="20"/>
  </w:num>
  <w:num w:numId="21" w16cid:durableId="95489228">
    <w:abstractNumId w:val="24"/>
  </w:num>
  <w:num w:numId="22" w16cid:durableId="245040854">
    <w:abstractNumId w:val="15"/>
  </w:num>
  <w:num w:numId="23" w16cid:durableId="1134132019">
    <w:abstractNumId w:val="31"/>
  </w:num>
  <w:num w:numId="24" w16cid:durableId="518398864">
    <w:abstractNumId w:val="37"/>
  </w:num>
  <w:num w:numId="25" w16cid:durableId="310719757">
    <w:abstractNumId w:val="21"/>
  </w:num>
  <w:num w:numId="26" w16cid:durableId="1328051135">
    <w:abstractNumId w:val="26"/>
  </w:num>
  <w:num w:numId="27" w16cid:durableId="811364281">
    <w:abstractNumId w:val="40"/>
  </w:num>
  <w:num w:numId="28" w16cid:durableId="811289163">
    <w:abstractNumId w:val="18"/>
  </w:num>
  <w:num w:numId="29" w16cid:durableId="1593901504">
    <w:abstractNumId w:val="2"/>
  </w:num>
  <w:num w:numId="30" w16cid:durableId="1388844523">
    <w:abstractNumId w:val="3"/>
  </w:num>
  <w:num w:numId="31" w16cid:durableId="210568427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94A"/>
    <w:rsid w:val="00004AA1"/>
    <w:rsid w:val="000057FA"/>
    <w:rsid w:val="00005B7A"/>
    <w:rsid w:val="00006C61"/>
    <w:rsid w:val="00006CAE"/>
    <w:rsid w:val="00006D1F"/>
    <w:rsid w:val="0000725C"/>
    <w:rsid w:val="0000757B"/>
    <w:rsid w:val="00007B41"/>
    <w:rsid w:val="00010514"/>
    <w:rsid w:val="00010980"/>
    <w:rsid w:val="00010F1B"/>
    <w:rsid w:val="00011387"/>
    <w:rsid w:val="000118AF"/>
    <w:rsid w:val="00011CA5"/>
    <w:rsid w:val="00012030"/>
    <w:rsid w:val="000122C1"/>
    <w:rsid w:val="000123DB"/>
    <w:rsid w:val="00012500"/>
    <w:rsid w:val="00012914"/>
    <w:rsid w:val="00012918"/>
    <w:rsid w:val="00012D79"/>
    <w:rsid w:val="00012EA5"/>
    <w:rsid w:val="00012FEA"/>
    <w:rsid w:val="000132EA"/>
    <w:rsid w:val="00013432"/>
    <w:rsid w:val="000139B1"/>
    <w:rsid w:val="00013B3F"/>
    <w:rsid w:val="0001458F"/>
    <w:rsid w:val="00015004"/>
    <w:rsid w:val="000154CE"/>
    <w:rsid w:val="00015940"/>
    <w:rsid w:val="00015980"/>
    <w:rsid w:val="00016076"/>
    <w:rsid w:val="00016234"/>
    <w:rsid w:val="000168F2"/>
    <w:rsid w:val="00016E48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265"/>
    <w:rsid w:val="00021313"/>
    <w:rsid w:val="000214B0"/>
    <w:rsid w:val="000214F6"/>
    <w:rsid w:val="0002179C"/>
    <w:rsid w:val="00021B28"/>
    <w:rsid w:val="00021DA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B24"/>
    <w:rsid w:val="00025C2B"/>
    <w:rsid w:val="00026298"/>
    <w:rsid w:val="0002689A"/>
    <w:rsid w:val="00026CA0"/>
    <w:rsid w:val="00027553"/>
    <w:rsid w:val="000305F5"/>
    <w:rsid w:val="00031757"/>
    <w:rsid w:val="000320BE"/>
    <w:rsid w:val="0003236F"/>
    <w:rsid w:val="00032405"/>
    <w:rsid w:val="000326F4"/>
    <w:rsid w:val="00032735"/>
    <w:rsid w:val="00032A4B"/>
    <w:rsid w:val="000331FC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436"/>
    <w:rsid w:val="00036681"/>
    <w:rsid w:val="000366B7"/>
    <w:rsid w:val="00036C8D"/>
    <w:rsid w:val="0003733A"/>
    <w:rsid w:val="0003788F"/>
    <w:rsid w:val="00037B5B"/>
    <w:rsid w:val="00037BAA"/>
    <w:rsid w:val="000401AD"/>
    <w:rsid w:val="00040B6F"/>
    <w:rsid w:val="00040DDA"/>
    <w:rsid w:val="000410A0"/>
    <w:rsid w:val="000411D0"/>
    <w:rsid w:val="000412DD"/>
    <w:rsid w:val="00041488"/>
    <w:rsid w:val="00041637"/>
    <w:rsid w:val="00041DF3"/>
    <w:rsid w:val="00042181"/>
    <w:rsid w:val="00042340"/>
    <w:rsid w:val="0004268B"/>
    <w:rsid w:val="0004296B"/>
    <w:rsid w:val="00043192"/>
    <w:rsid w:val="00043321"/>
    <w:rsid w:val="00043396"/>
    <w:rsid w:val="00043734"/>
    <w:rsid w:val="000439D3"/>
    <w:rsid w:val="00043F6A"/>
    <w:rsid w:val="00044A85"/>
    <w:rsid w:val="00044B42"/>
    <w:rsid w:val="0004503F"/>
    <w:rsid w:val="000463D9"/>
    <w:rsid w:val="0004675C"/>
    <w:rsid w:val="0004700B"/>
    <w:rsid w:val="00047A53"/>
    <w:rsid w:val="0005013D"/>
    <w:rsid w:val="00050350"/>
    <w:rsid w:val="00050417"/>
    <w:rsid w:val="000506F5"/>
    <w:rsid w:val="000509B9"/>
    <w:rsid w:val="00050BB5"/>
    <w:rsid w:val="00050E72"/>
    <w:rsid w:val="00051135"/>
    <w:rsid w:val="000518A7"/>
    <w:rsid w:val="000522BF"/>
    <w:rsid w:val="00052E7D"/>
    <w:rsid w:val="00053058"/>
    <w:rsid w:val="000533DB"/>
    <w:rsid w:val="000545F3"/>
    <w:rsid w:val="00054C3B"/>
    <w:rsid w:val="00054FC2"/>
    <w:rsid w:val="00055476"/>
    <w:rsid w:val="0005568A"/>
    <w:rsid w:val="00055CF4"/>
    <w:rsid w:val="000568A2"/>
    <w:rsid w:val="000579E3"/>
    <w:rsid w:val="00060C2A"/>
    <w:rsid w:val="00061034"/>
    <w:rsid w:val="00061256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3C71"/>
    <w:rsid w:val="000640EA"/>
    <w:rsid w:val="00064A0D"/>
    <w:rsid w:val="00064DC9"/>
    <w:rsid w:val="00065512"/>
    <w:rsid w:val="00065B4F"/>
    <w:rsid w:val="000666B1"/>
    <w:rsid w:val="00066781"/>
    <w:rsid w:val="00066CC4"/>
    <w:rsid w:val="00066DD0"/>
    <w:rsid w:val="000671AD"/>
    <w:rsid w:val="000674F1"/>
    <w:rsid w:val="000678BF"/>
    <w:rsid w:val="00067E80"/>
    <w:rsid w:val="00070111"/>
    <w:rsid w:val="00070ADF"/>
    <w:rsid w:val="00070D43"/>
    <w:rsid w:val="00070EC8"/>
    <w:rsid w:val="00071528"/>
    <w:rsid w:val="00071731"/>
    <w:rsid w:val="00071819"/>
    <w:rsid w:val="00071E8C"/>
    <w:rsid w:val="00071FC7"/>
    <w:rsid w:val="0007247A"/>
    <w:rsid w:val="00072732"/>
    <w:rsid w:val="00072912"/>
    <w:rsid w:val="0007291A"/>
    <w:rsid w:val="00072F0F"/>
    <w:rsid w:val="00073402"/>
    <w:rsid w:val="00073AB8"/>
    <w:rsid w:val="00073B18"/>
    <w:rsid w:val="0007480A"/>
    <w:rsid w:val="00074A31"/>
    <w:rsid w:val="00074BD0"/>
    <w:rsid w:val="00074EE4"/>
    <w:rsid w:val="00075560"/>
    <w:rsid w:val="00075676"/>
    <w:rsid w:val="00075694"/>
    <w:rsid w:val="00075D11"/>
    <w:rsid w:val="0007641A"/>
    <w:rsid w:val="00077149"/>
    <w:rsid w:val="000771CB"/>
    <w:rsid w:val="0007766D"/>
    <w:rsid w:val="00077E63"/>
    <w:rsid w:val="00077FFD"/>
    <w:rsid w:val="00080471"/>
    <w:rsid w:val="00080572"/>
    <w:rsid w:val="00080636"/>
    <w:rsid w:val="00080E13"/>
    <w:rsid w:val="00080FD1"/>
    <w:rsid w:val="00081302"/>
    <w:rsid w:val="00081523"/>
    <w:rsid w:val="00082693"/>
    <w:rsid w:val="00082F27"/>
    <w:rsid w:val="00082FD6"/>
    <w:rsid w:val="00083025"/>
    <w:rsid w:val="00083070"/>
    <w:rsid w:val="0008309B"/>
    <w:rsid w:val="00083B8B"/>
    <w:rsid w:val="0008514F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742"/>
    <w:rsid w:val="00087B42"/>
    <w:rsid w:val="00087EA8"/>
    <w:rsid w:val="00090370"/>
    <w:rsid w:val="0009063A"/>
    <w:rsid w:val="00090A41"/>
    <w:rsid w:val="00091EDC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5F27"/>
    <w:rsid w:val="00096459"/>
    <w:rsid w:val="00096E09"/>
    <w:rsid w:val="00096ED4"/>
    <w:rsid w:val="0009733C"/>
    <w:rsid w:val="00097690"/>
    <w:rsid w:val="00097D4E"/>
    <w:rsid w:val="00097FD7"/>
    <w:rsid w:val="000A0A44"/>
    <w:rsid w:val="000A0EB6"/>
    <w:rsid w:val="000A1AEB"/>
    <w:rsid w:val="000A1BE0"/>
    <w:rsid w:val="000A1DCF"/>
    <w:rsid w:val="000A1E5E"/>
    <w:rsid w:val="000A2FEE"/>
    <w:rsid w:val="000A3704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6EF8"/>
    <w:rsid w:val="000A73C5"/>
    <w:rsid w:val="000A7C0D"/>
    <w:rsid w:val="000A7D3A"/>
    <w:rsid w:val="000A7E59"/>
    <w:rsid w:val="000A7E65"/>
    <w:rsid w:val="000B071A"/>
    <w:rsid w:val="000B1687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5CDC"/>
    <w:rsid w:val="000B63BF"/>
    <w:rsid w:val="000B76B6"/>
    <w:rsid w:val="000B7931"/>
    <w:rsid w:val="000C0CBB"/>
    <w:rsid w:val="000C1913"/>
    <w:rsid w:val="000C274E"/>
    <w:rsid w:val="000C2952"/>
    <w:rsid w:val="000C2CAA"/>
    <w:rsid w:val="000C2E1F"/>
    <w:rsid w:val="000C33A0"/>
    <w:rsid w:val="000C3F62"/>
    <w:rsid w:val="000C4B1E"/>
    <w:rsid w:val="000C4B53"/>
    <w:rsid w:val="000C4ECF"/>
    <w:rsid w:val="000C5BA7"/>
    <w:rsid w:val="000C6175"/>
    <w:rsid w:val="000C632D"/>
    <w:rsid w:val="000C7A89"/>
    <w:rsid w:val="000D030F"/>
    <w:rsid w:val="000D0332"/>
    <w:rsid w:val="000D112F"/>
    <w:rsid w:val="000D134F"/>
    <w:rsid w:val="000D2339"/>
    <w:rsid w:val="000D23CA"/>
    <w:rsid w:val="000D23D6"/>
    <w:rsid w:val="000D2482"/>
    <w:rsid w:val="000D276E"/>
    <w:rsid w:val="000D28B2"/>
    <w:rsid w:val="000D2AA0"/>
    <w:rsid w:val="000D2BA1"/>
    <w:rsid w:val="000D4905"/>
    <w:rsid w:val="000D4965"/>
    <w:rsid w:val="000D4977"/>
    <w:rsid w:val="000D4BD7"/>
    <w:rsid w:val="000D4F71"/>
    <w:rsid w:val="000D5BCD"/>
    <w:rsid w:val="000D6102"/>
    <w:rsid w:val="000D62A9"/>
    <w:rsid w:val="000D6B57"/>
    <w:rsid w:val="000D6F1F"/>
    <w:rsid w:val="000D7CDF"/>
    <w:rsid w:val="000E07D6"/>
    <w:rsid w:val="000E14C4"/>
    <w:rsid w:val="000E1CA9"/>
    <w:rsid w:val="000E20A6"/>
    <w:rsid w:val="000E2802"/>
    <w:rsid w:val="000E2F0B"/>
    <w:rsid w:val="000E34F0"/>
    <w:rsid w:val="000E3A65"/>
    <w:rsid w:val="000E3C16"/>
    <w:rsid w:val="000E4B98"/>
    <w:rsid w:val="000E5130"/>
    <w:rsid w:val="000E5721"/>
    <w:rsid w:val="000E5EDA"/>
    <w:rsid w:val="000E5EE3"/>
    <w:rsid w:val="000E71E9"/>
    <w:rsid w:val="000E7A68"/>
    <w:rsid w:val="000E7D2A"/>
    <w:rsid w:val="000F0CE3"/>
    <w:rsid w:val="000F0F3D"/>
    <w:rsid w:val="000F194C"/>
    <w:rsid w:val="000F201F"/>
    <w:rsid w:val="000F21CF"/>
    <w:rsid w:val="000F2736"/>
    <w:rsid w:val="000F2A68"/>
    <w:rsid w:val="000F2A8F"/>
    <w:rsid w:val="000F2F01"/>
    <w:rsid w:val="000F35CF"/>
    <w:rsid w:val="000F369A"/>
    <w:rsid w:val="000F3D07"/>
    <w:rsid w:val="000F45D2"/>
    <w:rsid w:val="000F4817"/>
    <w:rsid w:val="000F4AF3"/>
    <w:rsid w:val="000F4C2F"/>
    <w:rsid w:val="000F4E6C"/>
    <w:rsid w:val="000F544D"/>
    <w:rsid w:val="000F5680"/>
    <w:rsid w:val="000F619C"/>
    <w:rsid w:val="000F6380"/>
    <w:rsid w:val="000F6904"/>
    <w:rsid w:val="000F6F19"/>
    <w:rsid w:val="000F6F59"/>
    <w:rsid w:val="000F71E6"/>
    <w:rsid w:val="000F7322"/>
    <w:rsid w:val="000F74CD"/>
    <w:rsid w:val="000F7633"/>
    <w:rsid w:val="000F7923"/>
    <w:rsid w:val="000F7A94"/>
    <w:rsid w:val="000F7C2C"/>
    <w:rsid w:val="00100A70"/>
    <w:rsid w:val="00101452"/>
    <w:rsid w:val="00101455"/>
    <w:rsid w:val="001017A0"/>
    <w:rsid w:val="00101EBE"/>
    <w:rsid w:val="00102064"/>
    <w:rsid w:val="0010218C"/>
    <w:rsid w:val="0010260F"/>
    <w:rsid w:val="0010274E"/>
    <w:rsid w:val="0010285F"/>
    <w:rsid w:val="00102A4B"/>
    <w:rsid w:val="0010300D"/>
    <w:rsid w:val="0010321C"/>
    <w:rsid w:val="00103356"/>
    <w:rsid w:val="001035D3"/>
    <w:rsid w:val="001042D6"/>
    <w:rsid w:val="0010430D"/>
    <w:rsid w:val="0010499E"/>
    <w:rsid w:val="001053A2"/>
    <w:rsid w:val="001059D2"/>
    <w:rsid w:val="00106568"/>
    <w:rsid w:val="00106AAA"/>
    <w:rsid w:val="001076BF"/>
    <w:rsid w:val="001078C5"/>
    <w:rsid w:val="00107F19"/>
    <w:rsid w:val="00110409"/>
    <w:rsid w:val="001109D6"/>
    <w:rsid w:val="001110EB"/>
    <w:rsid w:val="001114E5"/>
    <w:rsid w:val="00111646"/>
    <w:rsid w:val="001116B8"/>
    <w:rsid w:val="00111FD5"/>
    <w:rsid w:val="0011201A"/>
    <w:rsid w:val="001122EB"/>
    <w:rsid w:val="00112C39"/>
    <w:rsid w:val="00112E9C"/>
    <w:rsid w:val="00113927"/>
    <w:rsid w:val="00113C50"/>
    <w:rsid w:val="00114A0A"/>
    <w:rsid w:val="00114BA5"/>
    <w:rsid w:val="00114E35"/>
    <w:rsid w:val="001151DB"/>
    <w:rsid w:val="0011536C"/>
    <w:rsid w:val="001154C2"/>
    <w:rsid w:val="001157F2"/>
    <w:rsid w:val="00115C0B"/>
    <w:rsid w:val="0011612A"/>
    <w:rsid w:val="001161B4"/>
    <w:rsid w:val="0011672D"/>
    <w:rsid w:val="001167BB"/>
    <w:rsid w:val="00116CC0"/>
    <w:rsid w:val="00116D9C"/>
    <w:rsid w:val="0011778B"/>
    <w:rsid w:val="00117A96"/>
    <w:rsid w:val="00117CD4"/>
    <w:rsid w:val="00117E43"/>
    <w:rsid w:val="0012015A"/>
    <w:rsid w:val="00120325"/>
    <w:rsid w:val="001215DD"/>
    <w:rsid w:val="0012190E"/>
    <w:rsid w:val="00122878"/>
    <w:rsid w:val="00122DF2"/>
    <w:rsid w:val="00123182"/>
    <w:rsid w:val="0012342E"/>
    <w:rsid w:val="00123518"/>
    <w:rsid w:val="00123541"/>
    <w:rsid w:val="0012362D"/>
    <w:rsid w:val="00123E78"/>
    <w:rsid w:val="001244DB"/>
    <w:rsid w:val="00124AA1"/>
    <w:rsid w:val="00124ED6"/>
    <w:rsid w:val="00124F72"/>
    <w:rsid w:val="0012556A"/>
    <w:rsid w:val="001258CE"/>
    <w:rsid w:val="00126198"/>
    <w:rsid w:val="001269C0"/>
    <w:rsid w:val="00126B57"/>
    <w:rsid w:val="00126FA9"/>
    <w:rsid w:val="00127196"/>
    <w:rsid w:val="001272BD"/>
    <w:rsid w:val="00127DC2"/>
    <w:rsid w:val="001301F5"/>
    <w:rsid w:val="00130732"/>
    <w:rsid w:val="0013119C"/>
    <w:rsid w:val="001311E9"/>
    <w:rsid w:val="0013223B"/>
    <w:rsid w:val="00132550"/>
    <w:rsid w:val="00132633"/>
    <w:rsid w:val="0013282B"/>
    <w:rsid w:val="00133393"/>
    <w:rsid w:val="00133636"/>
    <w:rsid w:val="00133F3F"/>
    <w:rsid w:val="001347A8"/>
    <w:rsid w:val="00134A66"/>
    <w:rsid w:val="00135AF0"/>
    <w:rsid w:val="00135CE4"/>
    <w:rsid w:val="00135F51"/>
    <w:rsid w:val="00136059"/>
    <w:rsid w:val="00136ED5"/>
    <w:rsid w:val="001371B7"/>
    <w:rsid w:val="00137410"/>
    <w:rsid w:val="001419F0"/>
    <w:rsid w:val="00141A4F"/>
    <w:rsid w:val="00141C04"/>
    <w:rsid w:val="0014200B"/>
    <w:rsid w:val="00142103"/>
    <w:rsid w:val="0014212F"/>
    <w:rsid w:val="00142213"/>
    <w:rsid w:val="00142806"/>
    <w:rsid w:val="001434B2"/>
    <w:rsid w:val="001436EA"/>
    <w:rsid w:val="001437E5"/>
    <w:rsid w:val="00143955"/>
    <w:rsid w:val="00143A36"/>
    <w:rsid w:val="00143DCF"/>
    <w:rsid w:val="00144208"/>
    <w:rsid w:val="001445C4"/>
    <w:rsid w:val="001448C5"/>
    <w:rsid w:val="00144995"/>
    <w:rsid w:val="00144D47"/>
    <w:rsid w:val="00144E48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A4F"/>
    <w:rsid w:val="00150CCD"/>
    <w:rsid w:val="001512BD"/>
    <w:rsid w:val="00151515"/>
    <w:rsid w:val="00151672"/>
    <w:rsid w:val="001516ED"/>
    <w:rsid w:val="00151D1A"/>
    <w:rsid w:val="001526BF"/>
    <w:rsid w:val="001547D2"/>
    <w:rsid w:val="0015494F"/>
    <w:rsid w:val="00155B23"/>
    <w:rsid w:val="00155FE8"/>
    <w:rsid w:val="0015652E"/>
    <w:rsid w:val="00156BC4"/>
    <w:rsid w:val="001571CF"/>
    <w:rsid w:val="001574BF"/>
    <w:rsid w:val="001578BF"/>
    <w:rsid w:val="0016009E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B68"/>
    <w:rsid w:val="00164CF4"/>
    <w:rsid w:val="00164E93"/>
    <w:rsid w:val="00164FDD"/>
    <w:rsid w:val="00165330"/>
    <w:rsid w:val="00165761"/>
    <w:rsid w:val="00166107"/>
    <w:rsid w:val="00166223"/>
    <w:rsid w:val="00166B66"/>
    <w:rsid w:val="00166B6D"/>
    <w:rsid w:val="001675B0"/>
    <w:rsid w:val="00167FB0"/>
    <w:rsid w:val="00170D00"/>
    <w:rsid w:val="00171513"/>
    <w:rsid w:val="00171706"/>
    <w:rsid w:val="00171805"/>
    <w:rsid w:val="00171A07"/>
    <w:rsid w:val="001726D7"/>
    <w:rsid w:val="00172BA6"/>
    <w:rsid w:val="00173357"/>
    <w:rsid w:val="00173A60"/>
    <w:rsid w:val="00174145"/>
    <w:rsid w:val="00174AD6"/>
    <w:rsid w:val="00174C08"/>
    <w:rsid w:val="001750EF"/>
    <w:rsid w:val="00175213"/>
    <w:rsid w:val="001753A7"/>
    <w:rsid w:val="00175487"/>
    <w:rsid w:val="001754CE"/>
    <w:rsid w:val="001757FE"/>
    <w:rsid w:val="00175871"/>
    <w:rsid w:val="0017632D"/>
    <w:rsid w:val="00176AF2"/>
    <w:rsid w:val="00176CA2"/>
    <w:rsid w:val="00176F5C"/>
    <w:rsid w:val="00180133"/>
    <w:rsid w:val="00180266"/>
    <w:rsid w:val="0018091B"/>
    <w:rsid w:val="00180FDB"/>
    <w:rsid w:val="00181373"/>
    <w:rsid w:val="00181537"/>
    <w:rsid w:val="001822F9"/>
    <w:rsid w:val="00182A2A"/>
    <w:rsid w:val="00182BE7"/>
    <w:rsid w:val="00182EB0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718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1F19"/>
    <w:rsid w:val="001924F7"/>
    <w:rsid w:val="00192655"/>
    <w:rsid w:val="00192EB8"/>
    <w:rsid w:val="001934AF"/>
    <w:rsid w:val="001939EA"/>
    <w:rsid w:val="00193BDE"/>
    <w:rsid w:val="00194D7A"/>
    <w:rsid w:val="00194FA6"/>
    <w:rsid w:val="001951E7"/>
    <w:rsid w:val="0019583F"/>
    <w:rsid w:val="00195987"/>
    <w:rsid w:val="00196696"/>
    <w:rsid w:val="00196830"/>
    <w:rsid w:val="00196CFB"/>
    <w:rsid w:val="001A05D2"/>
    <w:rsid w:val="001A09A2"/>
    <w:rsid w:val="001A1138"/>
    <w:rsid w:val="001A1539"/>
    <w:rsid w:val="001A1BDD"/>
    <w:rsid w:val="001A2293"/>
    <w:rsid w:val="001A2405"/>
    <w:rsid w:val="001A31FE"/>
    <w:rsid w:val="001A3236"/>
    <w:rsid w:val="001A386E"/>
    <w:rsid w:val="001A44E2"/>
    <w:rsid w:val="001A4531"/>
    <w:rsid w:val="001A4745"/>
    <w:rsid w:val="001A4E9E"/>
    <w:rsid w:val="001A50F0"/>
    <w:rsid w:val="001A510C"/>
    <w:rsid w:val="001A519B"/>
    <w:rsid w:val="001A62E3"/>
    <w:rsid w:val="001A6534"/>
    <w:rsid w:val="001A6833"/>
    <w:rsid w:val="001A6F95"/>
    <w:rsid w:val="001A714F"/>
    <w:rsid w:val="001A71DE"/>
    <w:rsid w:val="001A74F7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7F3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B7A08"/>
    <w:rsid w:val="001C0B73"/>
    <w:rsid w:val="001C1554"/>
    <w:rsid w:val="001C16D0"/>
    <w:rsid w:val="001C1AFE"/>
    <w:rsid w:val="001C1DD7"/>
    <w:rsid w:val="001C1E4E"/>
    <w:rsid w:val="001C2AAE"/>
    <w:rsid w:val="001C2BEA"/>
    <w:rsid w:val="001C2D5A"/>
    <w:rsid w:val="001C2DE8"/>
    <w:rsid w:val="001C2EEA"/>
    <w:rsid w:val="001C3839"/>
    <w:rsid w:val="001C3C73"/>
    <w:rsid w:val="001C407D"/>
    <w:rsid w:val="001C5E06"/>
    <w:rsid w:val="001C6639"/>
    <w:rsid w:val="001C688E"/>
    <w:rsid w:val="001C78A4"/>
    <w:rsid w:val="001C78F3"/>
    <w:rsid w:val="001C7B81"/>
    <w:rsid w:val="001D05D1"/>
    <w:rsid w:val="001D129C"/>
    <w:rsid w:val="001D15AB"/>
    <w:rsid w:val="001D1CEC"/>
    <w:rsid w:val="001D1D83"/>
    <w:rsid w:val="001D227B"/>
    <w:rsid w:val="001D227E"/>
    <w:rsid w:val="001D22CD"/>
    <w:rsid w:val="001D25BB"/>
    <w:rsid w:val="001D2832"/>
    <w:rsid w:val="001D2A2E"/>
    <w:rsid w:val="001D2AB7"/>
    <w:rsid w:val="001D3D24"/>
    <w:rsid w:val="001D3D9E"/>
    <w:rsid w:val="001D55E1"/>
    <w:rsid w:val="001D5944"/>
    <w:rsid w:val="001D5959"/>
    <w:rsid w:val="001D5A6C"/>
    <w:rsid w:val="001D5DD5"/>
    <w:rsid w:val="001D662C"/>
    <w:rsid w:val="001D685D"/>
    <w:rsid w:val="001D76C1"/>
    <w:rsid w:val="001D7AF3"/>
    <w:rsid w:val="001D7B5B"/>
    <w:rsid w:val="001E00FB"/>
    <w:rsid w:val="001E03D0"/>
    <w:rsid w:val="001E04EE"/>
    <w:rsid w:val="001E07F5"/>
    <w:rsid w:val="001E0896"/>
    <w:rsid w:val="001E08C3"/>
    <w:rsid w:val="001E0B74"/>
    <w:rsid w:val="001E0CBD"/>
    <w:rsid w:val="001E11AF"/>
    <w:rsid w:val="001E12B9"/>
    <w:rsid w:val="001E134F"/>
    <w:rsid w:val="001E2520"/>
    <w:rsid w:val="001E2602"/>
    <w:rsid w:val="001E2B73"/>
    <w:rsid w:val="001E336F"/>
    <w:rsid w:val="001E33E2"/>
    <w:rsid w:val="001E3C66"/>
    <w:rsid w:val="001E3FD8"/>
    <w:rsid w:val="001E40D5"/>
    <w:rsid w:val="001E4673"/>
    <w:rsid w:val="001E50A1"/>
    <w:rsid w:val="001E56B9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555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5D92"/>
    <w:rsid w:val="001F668C"/>
    <w:rsid w:val="001F6AC8"/>
    <w:rsid w:val="001F722C"/>
    <w:rsid w:val="001F7CD2"/>
    <w:rsid w:val="002000DF"/>
    <w:rsid w:val="00200164"/>
    <w:rsid w:val="002005D1"/>
    <w:rsid w:val="002007F2"/>
    <w:rsid w:val="00200F6F"/>
    <w:rsid w:val="00201307"/>
    <w:rsid w:val="0020144E"/>
    <w:rsid w:val="00201522"/>
    <w:rsid w:val="00201730"/>
    <w:rsid w:val="0020188E"/>
    <w:rsid w:val="00201DC0"/>
    <w:rsid w:val="00202249"/>
    <w:rsid w:val="00202330"/>
    <w:rsid w:val="00202809"/>
    <w:rsid w:val="0020284D"/>
    <w:rsid w:val="00202DE8"/>
    <w:rsid w:val="00203163"/>
    <w:rsid w:val="0020371B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5D57"/>
    <w:rsid w:val="002063B7"/>
    <w:rsid w:val="00206A06"/>
    <w:rsid w:val="00206A67"/>
    <w:rsid w:val="00207506"/>
    <w:rsid w:val="00207A41"/>
    <w:rsid w:val="00210459"/>
    <w:rsid w:val="002107BD"/>
    <w:rsid w:val="00210A72"/>
    <w:rsid w:val="00210B6C"/>
    <w:rsid w:val="00210BA8"/>
    <w:rsid w:val="002110BA"/>
    <w:rsid w:val="00211B76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258"/>
    <w:rsid w:val="002147A5"/>
    <w:rsid w:val="00214C23"/>
    <w:rsid w:val="00214D0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19F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4C5"/>
    <w:rsid w:val="002258A5"/>
    <w:rsid w:val="00225F34"/>
    <w:rsid w:val="00225FCE"/>
    <w:rsid w:val="00226604"/>
    <w:rsid w:val="00226F6C"/>
    <w:rsid w:val="00227A93"/>
    <w:rsid w:val="00227AE8"/>
    <w:rsid w:val="00227FE1"/>
    <w:rsid w:val="00230622"/>
    <w:rsid w:val="002311DD"/>
    <w:rsid w:val="002313D3"/>
    <w:rsid w:val="0023240A"/>
    <w:rsid w:val="00232DCD"/>
    <w:rsid w:val="00232E27"/>
    <w:rsid w:val="00232E75"/>
    <w:rsid w:val="002335CB"/>
    <w:rsid w:val="0023395F"/>
    <w:rsid w:val="00233D51"/>
    <w:rsid w:val="0023428B"/>
    <w:rsid w:val="00234401"/>
    <w:rsid w:val="0023488F"/>
    <w:rsid w:val="00234C06"/>
    <w:rsid w:val="00234C4C"/>
    <w:rsid w:val="00235562"/>
    <w:rsid w:val="00235B15"/>
    <w:rsid w:val="00235F2F"/>
    <w:rsid w:val="002365BE"/>
    <w:rsid w:val="00237429"/>
    <w:rsid w:val="00237FE9"/>
    <w:rsid w:val="002402BF"/>
    <w:rsid w:val="002411EC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D49"/>
    <w:rsid w:val="00242FBE"/>
    <w:rsid w:val="00243637"/>
    <w:rsid w:val="002437F1"/>
    <w:rsid w:val="00243C5E"/>
    <w:rsid w:val="00243F1E"/>
    <w:rsid w:val="002441B1"/>
    <w:rsid w:val="00244339"/>
    <w:rsid w:val="00244BB5"/>
    <w:rsid w:val="0024513C"/>
    <w:rsid w:val="002453ED"/>
    <w:rsid w:val="00245635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2DE8"/>
    <w:rsid w:val="00253043"/>
    <w:rsid w:val="00253F87"/>
    <w:rsid w:val="00254665"/>
    <w:rsid w:val="00254EDC"/>
    <w:rsid w:val="002551F0"/>
    <w:rsid w:val="0025543A"/>
    <w:rsid w:val="00255470"/>
    <w:rsid w:val="002573BE"/>
    <w:rsid w:val="002577D2"/>
    <w:rsid w:val="002578FC"/>
    <w:rsid w:val="0025792C"/>
    <w:rsid w:val="00257B93"/>
    <w:rsid w:val="00257F47"/>
    <w:rsid w:val="002603ED"/>
    <w:rsid w:val="00260EEF"/>
    <w:rsid w:val="002610B9"/>
    <w:rsid w:val="002612FD"/>
    <w:rsid w:val="002616A6"/>
    <w:rsid w:val="00261812"/>
    <w:rsid w:val="002618E5"/>
    <w:rsid w:val="00261AFD"/>
    <w:rsid w:val="002629AB"/>
    <w:rsid w:val="00262EE7"/>
    <w:rsid w:val="002638F7"/>
    <w:rsid w:val="002639F3"/>
    <w:rsid w:val="00263DB1"/>
    <w:rsid w:val="00263E80"/>
    <w:rsid w:val="002643BA"/>
    <w:rsid w:val="002644A0"/>
    <w:rsid w:val="00264709"/>
    <w:rsid w:val="00264A01"/>
    <w:rsid w:val="00264AA9"/>
    <w:rsid w:val="00264DF7"/>
    <w:rsid w:val="00265652"/>
    <w:rsid w:val="002661B1"/>
    <w:rsid w:val="00266D68"/>
    <w:rsid w:val="0026722F"/>
    <w:rsid w:val="002700AA"/>
    <w:rsid w:val="002705AE"/>
    <w:rsid w:val="002707EF"/>
    <w:rsid w:val="002710A4"/>
    <w:rsid w:val="002712F8"/>
    <w:rsid w:val="002717C6"/>
    <w:rsid w:val="002723F1"/>
    <w:rsid w:val="0027249B"/>
    <w:rsid w:val="00272851"/>
    <w:rsid w:val="00272920"/>
    <w:rsid w:val="002731A6"/>
    <w:rsid w:val="00273AFC"/>
    <w:rsid w:val="00273DE0"/>
    <w:rsid w:val="0027470A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0DED"/>
    <w:rsid w:val="002813C6"/>
    <w:rsid w:val="002819CE"/>
    <w:rsid w:val="00281EC9"/>
    <w:rsid w:val="00281FEE"/>
    <w:rsid w:val="0028278C"/>
    <w:rsid w:val="0028310F"/>
    <w:rsid w:val="00283112"/>
    <w:rsid w:val="00283303"/>
    <w:rsid w:val="002839C4"/>
    <w:rsid w:val="00283CBC"/>
    <w:rsid w:val="00283D1A"/>
    <w:rsid w:val="00284F67"/>
    <w:rsid w:val="002851AF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34E9"/>
    <w:rsid w:val="0029436E"/>
    <w:rsid w:val="00294513"/>
    <w:rsid w:val="00294CB8"/>
    <w:rsid w:val="0029571A"/>
    <w:rsid w:val="00295A18"/>
    <w:rsid w:val="00296A5F"/>
    <w:rsid w:val="00296B31"/>
    <w:rsid w:val="00296CF0"/>
    <w:rsid w:val="002970CD"/>
    <w:rsid w:val="00297168"/>
    <w:rsid w:val="002973D5"/>
    <w:rsid w:val="002975DD"/>
    <w:rsid w:val="00297BF6"/>
    <w:rsid w:val="00297DBE"/>
    <w:rsid w:val="002A06AA"/>
    <w:rsid w:val="002A09AB"/>
    <w:rsid w:val="002A0ED7"/>
    <w:rsid w:val="002A13A7"/>
    <w:rsid w:val="002A14F6"/>
    <w:rsid w:val="002A1612"/>
    <w:rsid w:val="002A21A6"/>
    <w:rsid w:val="002A255E"/>
    <w:rsid w:val="002A2A67"/>
    <w:rsid w:val="002A3465"/>
    <w:rsid w:val="002A3513"/>
    <w:rsid w:val="002A35FF"/>
    <w:rsid w:val="002A36A8"/>
    <w:rsid w:val="002A39AD"/>
    <w:rsid w:val="002A42E7"/>
    <w:rsid w:val="002A4B0D"/>
    <w:rsid w:val="002A4BAF"/>
    <w:rsid w:val="002A5460"/>
    <w:rsid w:val="002A54BB"/>
    <w:rsid w:val="002A6C04"/>
    <w:rsid w:val="002A6F4D"/>
    <w:rsid w:val="002A7677"/>
    <w:rsid w:val="002B1136"/>
    <w:rsid w:val="002B12BD"/>
    <w:rsid w:val="002B15D1"/>
    <w:rsid w:val="002B181B"/>
    <w:rsid w:val="002B189D"/>
    <w:rsid w:val="002B2005"/>
    <w:rsid w:val="002B223A"/>
    <w:rsid w:val="002B2769"/>
    <w:rsid w:val="002B2C78"/>
    <w:rsid w:val="002B325A"/>
    <w:rsid w:val="002B360F"/>
    <w:rsid w:val="002B36DF"/>
    <w:rsid w:val="002B3AAD"/>
    <w:rsid w:val="002B3EF7"/>
    <w:rsid w:val="002B403A"/>
    <w:rsid w:val="002B42F7"/>
    <w:rsid w:val="002B49B9"/>
    <w:rsid w:val="002B4B6B"/>
    <w:rsid w:val="002B569F"/>
    <w:rsid w:val="002B5AEA"/>
    <w:rsid w:val="002B5B3E"/>
    <w:rsid w:val="002B5CED"/>
    <w:rsid w:val="002B5D3D"/>
    <w:rsid w:val="002B674C"/>
    <w:rsid w:val="002B694F"/>
    <w:rsid w:val="002B70FF"/>
    <w:rsid w:val="002B7BFA"/>
    <w:rsid w:val="002C0053"/>
    <w:rsid w:val="002C009C"/>
    <w:rsid w:val="002C0236"/>
    <w:rsid w:val="002C09E7"/>
    <w:rsid w:val="002C0A44"/>
    <w:rsid w:val="002C1B53"/>
    <w:rsid w:val="002C1C4F"/>
    <w:rsid w:val="002C21CD"/>
    <w:rsid w:val="002C255F"/>
    <w:rsid w:val="002C281B"/>
    <w:rsid w:val="002C4134"/>
    <w:rsid w:val="002C4809"/>
    <w:rsid w:val="002C4C67"/>
    <w:rsid w:val="002C5109"/>
    <w:rsid w:val="002C53F3"/>
    <w:rsid w:val="002C5438"/>
    <w:rsid w:val="002C592B"/>
    <w:rsid w:val="002C62B2"/>
    <w:rsid w:val="002C6B9A"/>
    <w:rsid w:val="002C74C7"/>
    <w:rsid w:val="002C79B5"/>
    <w:rsid w:val="002C7A37"/>
    <w:rsid w:val="002D0FBB"/>
    <w:rsid w:val="002D0FFA"/>
    <w:rsid w:val="002D10EC"/>
    <w:rsid w:val="002D10FE"/>
    <w:rsid w:val="002D1395"/>
    <w:rsid w:val="002D1539"/>
    <w:rsid w:val="002D1913"/>
    <w:rsid w:val="002D1B4B"/>
    <w:rsid w:val="002D20A9"/>
    <w:rsid w:val="002D3105"/>
    <w:rsid w:val="002D374C"/>
    <w:rsid w:val="002D3784"/>
    <w:rsid w:val="002D3F13"/>
    <w:rsid w:val="002D44F8"/>
    <w:rsid w:val="002D49AB"/>
    <w:rsid w:val="002D5C28"/>
    <w:rsid w:val="002D5C45"/>
    <w:rsid w:val="002D6E20"/>
    <w:rsid w:val="002D7331"/>
    <w:rsid w:val="002D7737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100"/>
    <w:rsid w:val="002E649C"/>
    <w:rsid w:val="002E695F"/>
    <w:rsid w:val="002E6A53"/>
    <w:rsid w:val="002E6C8F"/>
    <w:rsid w:val="002F00FA"/>
    <w:rsid w:val="002F0267"/>
    <w:rsid w:val="002F0EA4"/>
    <w:rsid w:val="002F1225"/>
    <w:rsid w:val="002F12EE"/>
    <w:rsid w:val="002F18DB"/>
    <w:rsid w:val="002F1F82"/>
    <w:rsid w:val="002F2046"/>
    <w:rsid w:val="002F2848"/>
    <w:rsid w:val="002F2CDD"/>
    <w:rsid w:val="002F39F2"/>
    <w:rsid w:val="002F57E7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15A0"/>
    <w:rsid w:val="00302221"/>
    <w:rsid w:val="003023E4"/>
    <w:rsid w:val="00302ECF"/>
    <w:rsid w:val="00303760"/>
    <w:rsid w:val="003038B7"/>
    <w:rsid w:val="00303A9B"/>
    <w:rsid w:val="00303AA9"/>
    <w:rsid w:val="0030463F"/>
    <w:rsid w:val="00304CB3"/>
    <w:rsid w:val="0030560B"/>
    <w:rsid w:val="00305911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30"/>
    <w:rsid w:val="003200D1"/>
    <w:rsid w:val="0032097F"/>
    <w:rsid w:val="00320D03"/>
    <w:rsid w:val="003211E7"/>
    <w:rsid w:val="0032155C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ACA"/>
    <w:rsid w:val="00323CA8"/>
    <w:rsid w:val="00323E4F"/>
    <w:rsid w:val="00324462"/>
    <w:rsid w:val="00324F15"/>
    <w:rsid w:val="003255B5"/>
    <w:rsid w:val="0032590B"/>
    <w:rsid w:val="00325B6B"/>
    <w:rsid w:val="00325CDD"/>
    <w:rsid w:val="00326331"/>
    <w:rsid w:val="0032667A"/>
    <w:rsid w:val="00326B15"/>
    <w:rsid w:val="00326BED"/>
    <w:rsid w:val="00326E11"/>
    <w:rsid w:val="003275DA"/>
    <w:rsid w:val="003275DD"/>
    <w:rsid w:val="003276F9"/>
    <w:rsid w:val="003278C0"/>
    <w:rsid w:val="00327AF5"/>
    <w:rsid w:val="00327B08"/>
    <w:rsid w:val="00327EE9"/>
    <w:rsid w:val="00327FB0"/>
    <w:rsid w:val="003300BB"/>
    <w:rsid w:val="00330236"/>
    <w:rsid w:val="00330627"/>
    <w:rsid w:val="00330B11"/>
    <w:rsid w:val="00331013"/>
    <w:rsid w:val="00331085"/>
    <w:rsid w:val="003310B2"/>
    <w:rsid w:val="00331B67"/>
    <w:rsid w:val="003325D4"/>
    <w:rsid w:val="00332CE1"/>
    <w:rsid w:val="00332D40"/>
    <w:rsid w:val="0033322C"/>
    <w:rsid w:val="00333EC8"/>
    <w:rsid w:val="0033526B"/>
    <w:rsid w:val="003360F8"/>
    <w:rsid w:val="003362A9"/>
    <w:rsid w:val="003363DD"/>
    <w:rsid w:val="00336EF2"/>
    <w:rsid w:val="00337285"/>
    <w:rsid w:val="00337687"/>
    <w:rsid w:val="003377A2"/>
    <w:rsid w:val="00337A7E"/>
    <w:rsid w:val="00340134"/>
    <w:rsid w:val="003403E4"/>
    <w:rsid w:val="003403F7"/>
    <w:rsid w:val="003407B5"/>
    <w:rsid w:val="003409EE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278"/>
    <w:rsid w:val="0034394E"/>
    <w:rsid w:val="003441DF"/>
    <w:rsid w:val="0034427B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1CF1"/>
    <w:rsid w:val="00352387"/>
    <w:rsid w:val="003523DC"/>
    <w:rsid w:val="00352E87"/>
    <w:rsid w:val="00352FAA"/>
    <w:rsid w:val="00353085"/>
    <w:rsid w:val="00353091"/>
    <w:rsid w:val="00353624"/>
    <w:rsid w:val="003537D5"/>
    <w:rsid w:val="00353A04"/>
    <w:rsid w:val="00353BF5"/>
    <w:rsid w:val="00353C79"/>
    <w:rsid w:val="003544BC"/>
    <w:rsid w:val="0035582B"/>
    <w:rsid w:val="00356028"/>
    <w:rsid w:val="003563D7"/>
    <w:rsid w:val="00356677"/>
    <w:rsid w:val="00356B9E"/>
    <w:rsid w:val="00357039"/>
    <w:rsid w:val="00357B3B"/>
    <w:rsid w:val="00360882"/>
    <w:rsid w:val="003610AD"/>
    <w:rsid w:val="003612C0"/>
    <w:rsid w:val="0036140D"/>
    <w:rsid w:val="00362329"/>
    <w:rsid w:val="0036338A"/>
    <w:rsid w:val="00363609"/>
    <w:rsid w:val="00363992"/>
    <w:rsid w:val="00364159"/>
    <w:rsid w:val="0036416C"/>
    <w:rsid w:val="003652A5"/>
    <w:rsid w:val="003658AD"/>
    <w:rsid w:val="00365DDD"/>
    <w:rsid w:val="00366885"/>
    <w:rsid w:val="00366D97"/>
    <w:rsid w:val="0036735B"/>
    <w:rsid w:val="0036764B"/>
    <w:rsid w:val="00367B72"/>
    <w:rsid w:val="00367BC4"/>
    <w:rsid w:val="003704C9"/>
    <w:rsid w:val="003704D5"/>
    <w:rsid w:val="00370ED6"/>
    <w:rsid w:val="003710F4"/>
    <w:rsid w:val="003711F2"/>
    <w:rsid w:val="003718F9"/>
    <w:rsid w:val="00371DE1"/>
    <w:rsid w:val="00371EB1"/>
    <w:rsid w:val="003720F4"/>
    <w:rsid w:val="0037232E"/>
    <w:rsid w:val="00372D42"/>
    <w:rsid w:val="003735F6"/>
    <w:rsid w:val="0037362A"/>
    <w:rsid w:val="003736D8"/>
    <w:rsid w:val="00373E79"/>
    <w:rsid w:val="00374E4B"/>
    <w:rsid w:val="0037538C"/>
    <w:rsid w:val="003756B9"/>
    <w:rsid w:val="00376268"/>
    <w:rsid w:val="00376873"/>
    <w:rsid w:val="00376B4E"/>
    <w:rsid w:val="00376FCF"/>
    <w:rsid w:val="00377157"/>
    <w:rsid w:val="003776D1"/>
    <w:rsid w:val="00377D49"/>
    <w:rsid w:val="00380316"/>
    <w:rsid w:val="00380FB1"/>
    <w:rsid w:val="003813C0"/>
    <w:rsid w:val="0038140A"/>
    <w:rsid w:val="00381A9F"/>
    <w:rsid w:val="0038213C"/>
    <w:rsid w:val="0038285B"/>
    <w:rsid w:val="00382C82"/>
    <w:rsid w:val="003834B5"/>
    <w:rsid w:val="0038376E"/>
    <w:rsid w:val="00383953"/>
    <w:rsid w:val="00383E1D"/>
    <w:rsid w:val="00383E7A"/>
    <w:rsid w:val="0038425E"/>
    <w:rsid w:val="0038439D"/>
    <w:rsid w:val="00384C62"/>
    <w:rsid w:val="003852DA"/>
    <w:rsid w:val="0038591F"/>
    <w:rsid w:val="00385AF0"/>
    <w:rsid w:val="00385B2E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262E"/>
    <w:rsid w:val="003935B7"/>
    <w:rsid w:val="00393D0B"/>
    <w:rsid w:val="003942B6"/>
    <w:rsid w:val="00394B71"/>
    <w:rsid w:val="00394E49"/>
    <w:rsid w:val="00395385"/>
    <w:rsid w:val="00395E63"/>
    <w:rsid w:val="00396BB3"/>
    <w:rsid w:val="00396D4F"/>
    <w:rsid w:val="00396F32"/>
    <w:rsid w:val="00396FDE"/>
    <w:rsid w:val="00397059"/>
    <w:rsid w:val="003973B7"/>
    <w:rsid w:val="0039765A"/>
    <w:rsid w:val="00397A91"/>
    <w:rsid w:val="00397D85"/>
    <w:rsid w:val="003A033C"/>
    <w:rsid w:val="003A04DC"/>
    <w:rsid w:val="003A0963"/>
    <w:rsid w:val="003A0A12"/>
    <w:rsid w:val="003A0AEF"/>
    <w:rsid w:val="003A0FF2"/>
    <w:rsid w:val="003A127B"/>
    <w:rsid w:val="003A1727"/>
    <w:rsid w:val="003A181A"/>
    <w:rsid w:val="003A20C6"/>
    <w:rsid w:val="003A3084"/>
    <w:rsid w:val="003A3656"/>
    <w:rsid w:val="003A4801"/>
    <w:rsid w:val="003A4E28"/>
    <w:rsid w:val="003A566B"/>
    <w:rsid w:val="003A5B65"/>
    <w:rsid w:val="003A691C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005"/>
    <w:rsid w:val="003B4C52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5E8"/>
    <w:rsid w:val="003C0BF0"/>
    <w:rsid w:val="003C0DE5"/>
    <w:rsid w:val="003C134D"/>
    <w:rsid w:val="003C136A"/>
    <w:rsid w:val="003C14BC"/>
    <w:rsid w:val="003C1579"/>
    <w:rsid w:val="003C1743"/>
    <w:rsid w:val="003C1A72"/>
    <w:rsid w:val="003C1E56"/>
    <w:rsid w:val="003C23BB"/>
    <w:rsid w:val="003C2431"/>
    <w:rsid w:val="003C2C18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1F2"/>
    <w:rsid w:val="003D45C5"/>
    <w:rsid w:val="003D49A0"/>
    <w:rsid w:val="003D4D06"/>
    <w:rsid w:val="003D4D68"/>
    <w:rsid w:val="003D4EAD"/>
    <w:rsid w:val="003D4ED3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4490"/>
    <w:rsid w:val="003E5382"/>
    <w:rsid w:val="003E555C"/>
    <w:rsid w:val="003E5AA5"/>
    <w:rsid w:val="003E5C25"/>
    <w:rsid w:val="003E5EDA"/>
    <w:rsid w:val="003E6B4B"/>
    <w:rsid w:val="003E71F5"/>
    <w:rsid w:val="003E7E0C"/>
    <w:rsid w:val="003E7E25"/>
    <w:rsid w:val="003F000E"/>
    <w:rsid w:val="003F0235"/>
    <w:rsid w:val="003F04A8"/>
    <w:rsid w:val="003F1300"/>
    <w:rsid w:val="003F1462"/>
    <w:rsid w:val="003F17D5"/>
    <w:rsid w:val="003F1B0C"/>
    <w:rsid w:val="003F2774"/>
    <w:rsid w:val="003F3D7C"/>
    <w:rsid w:val="003F4466"/>
    <w:rsid w:val="003F4AE4"/>
    <w:rsid w:val="003F5E11"/>
    <w:rsid w:val="003F6354"/>
    <w:rsid w:val="003F6503"/>
    <w:rsid w:val="003F6DBE"/>
    <w:rsid w:val="003F7834"/>
    <w:rsid w:val="003F7CF5"/>
    <w:rsid w:val="00400DC6"/>
    <w:rsid w:val="00400F3A"/>
    <w:rsid w:val="00402D7C"/>
    <w:rsid w:val="00403259"/>
    <w:rsid w:val="00403855"/>
    <w:rsid w:val="00403F8F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3EC1"/>
    <w:rsid w:val="00414940"/>
    <w:rsid w:val="00414B01"/>
    <w:rsid w:val="00414E0E"/>
    <w:rsid w:val="00414F44"/>
    <w:rsid w:val="00414FFF"/>
    <w:rsid w:val="00415A8D"/>
    <w:rsid w:val="0041621B"/>
    <w:rsid w:val="00416339"/>
    <w:rsid w:val="00416AAD"/>
    <w:rsid w:val="00417959"/>
    <w:rsid w:val="00420689"/>
    <w:rsid w:val="00420731"/>
    <w:rsid w:val="0042084E"/>
    <w:rsid w:val="00420EF7"/>
    <w:rsid w:val="004211DC"/>
    <w:rsid w:val="004212F8"/>
    <w:rsid w:val="00421A72"/>
    <w:rsid w:val="00421AEC"/>
    <w:rsid w:val="00421F88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B4D"/>
    <w:rsid w:val="00426DCB"/>
    <w:rsid w:val="0042710A"/>
    <w:rsid w:val="0042719A"/>
    <w:rsid w:val="00427257"/>
    <w:rsid w:val="00427D37"/>
    <w:rsid w:val="004300FA"/>
    <w:rsid w:val="00430637"/>
    <w:rsid w:val="00430A4E"/>
    <w:rsid w:val="00430E24"/>
    <w:rsid w:val="00430F11"/>
    <w:rsid w:val="004318E4"/>
    <w:rsid w:val="00431BB8"/>
    <w:rsid w:val="00431D81"/>
    <w:rsid w:val="00431F70"/>
    <w:rsid w:val="004325E7"/>
    <w:rsid w:val="00432B48"/>
    <w:rsid w:val="00432D49"/>
    <w:rsid w:val="00433921"/>
    <w:rsid w:val="00433924"/>
    <w:rsid w:val="0043392C"/>
    <w:rsid w:val="00433FE5"/>
    <w:rsid w:val="00434394"/>
    <w:rsid w:val="00434957"/>
    <w:rsid w:val="00434C9F"/>
    <w:rsid w:val="00434DA8"/>
    <w:rsid w:val="00434DCF"/>
    <w:rsid w:val="00435060"/>
    <w:rsid w:val="0043547A"/>
    <w:rsid w:val="004359F3"/>
    <w:rsid w:val="00435C6B"/>
    <w:rsid w:val="004361E1"/>
    <w:rsid w:val="0043641C"/>
    <w:rsid w:val="00436D0B"/>
    <w:rsid w:val="00436F54"/>
    <w:rsid w:val="004376F0"/>
    <w:rsid w:val="004379BA"/>
    <w:rsid w:val="00437B9C"/>
    <w:rsid w:val="00440034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38E"/>
    <w:rsid w:val="00444474"/>
    <w:rsid w:val="00444ED8"/>
    <w:rsid w:val="00446263"/>
    <w:rsid w:val="00446882"/>
    <w:rsid w:val="0044701F"/>
    <w:rsid w:val="00447117"/>
    <w:rsid w:val="00447965"/>
    <w:rsid w:val="00447BD6"/>
    <w:rsid w:val="00447DA3"/>
    <w:rsid w:val="00450562"/>
    <w:rsid w:val="004505E2"/>
    <w:rsid w:val="0045073C"/>
    <w:rsid w:val="00450903"/>
    <w:rsid w:val="00450C0E"/>
    <w:rsid w:val="00451278"/>
    <w:rsid w:val="004514D8"/>
    <w:rsid w:val="0045182B"/>
    <w:rsid w:val="00451AD4"/>
    <w:rsid w:val="004528A7"/>
    <w:rsid w:val="00452C55"/>
    <w:rsid w:val="0045376E"/>
    <w:rsid w:val="004537DE"/>
    <w:rsid w:val="00453881"/>
    <w:rsid w:val="00453E0C"/>
    <w:rsid w:val="00453F30"/>
    <w:rsid w:val="0045417E"/>
    <w:rsid w:val="004542B9"/>
    <w:rsid w:val="0045459A"/>
    <w:rsid w:val="00454661"/>
    <w:rsid w:val="00454DDE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2D14"/>
    <w:rsid w:val="00463108"/>
    <w:rsid w:val="004631CD"/>
    <w:rsid w:val="00463562"/>
    <w:rsid w:val="004636BB"/>
    <w:rsid w:val="00463A1B"/>
    <w:rsid w:val="00463CA6"/>
    <w:rsid w:val="00463D5D"/>
    <w:rsid w:val="00464195"/>
    <w:rsid w:val="004643FD"/>
    <w:rsid w:val="00464B7F"/>
    <w:rsid w:val="00464ECE"/>
    <w:rsid w:val="00465668"/>
    <w:rsid w:val="00465CCC"/>
    <w:rsid w:val="00466A43"/>
    <w:rsid w:val="00467219"/>
    <w:rsid w:val="00467828"/>
    <w:rsid w:val="00467856"/>
    <w:rsid w:val="00470BAA"/>
    <w:rsid w:val="004724FF"/>
    <w:rsid w:val="0047299D"/>
    <w:rsid w:val="00472AD3"/>
    <w:rsid w:val="00472F0A"/>
    <w:rsid w:val="00473666"/>
    <w:rsid w:val="004736FF"/>
    <w:rsid w:val="00473831"/>
    <w:rsid w:val="004745F6"/>
    <w:rsid w:val="00474DDD"/>
    <w:rsid w:val="00474F3A"/>
    <w:rsid w:val="004752D5"/>
    <w:rsid w:val="00475BC5"/>
    <w:rsid w:val="00475C6B"/>
    <w:rsid w:val="00475CB4"/>
    <w:rsid w:val="00475DD6"/>
    <w:rsid w:val="00476575"/>
    <w:rsid w:val="0047674A"/>
    <w:rsid w:val="00476870"/>
    <w:rsid w:val="00476CC5"/>
    <w:rsid w:val="00476D35"/>
    <w:rsid w:val="004774F8"/>
    <w:rsid w:val="00477820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66BD"/>
    <w:rsid w:val="004869BC"/>
    <w:rsid w:val="00487C83"/>
    <w:rsid w:val="00487D9E"/>
    <w:rsid w:val="004902FF"/>
    <w:rsid w:val="00490C35"/>
    <w:rsid w:val="00491385"/>
    <w:rsid w:val="00491693"/>
    <w:rsid w:val="00491BE1"/>
    <w:rsid w:val="00492835"/>
    <w:rsid w:val="0049349A"/>
    <w:rsid w:val="0049359E"/>
    <w:rsid w:val="004938F9"/>
    <w:rsid w:val="00493B00"/>
    <w:rsid w:val="00495636"/>
    <w:rsid w:val="0049580B"/>
    <w:rsid w:val="0049599E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74E"/>
    <w:rsid w:val="004A1EA2"/>
    <w:rsid w:val="004A3AF3"/>
    <w:rsid w:val="004A3C46"/>
    <w:rsid w:val="004A3F22"/>
    <w:rsid w:val="004A45A8"/>
    <w:rsid w:val="004A4677"/>
    <w:rsid w:val="004A4A40"/>
    <w:rsid w:val="004A4C72"/>
    <w:rsid w:val="004A4DD7"/>
    <w:rsid w:val="004A52A6"/>
    <w:rsid w:val="004A60B5"/>
    <w:rsid w:val="004A6C28"/>
    <w:rsid w:val="004A7541"/>
    <w:rsid w:val="004B08B5"/>
    <w:rsid w:val="004B08B7"/>
    <w:rsid w:val="004B0DFF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3FD9"/>
    <w:rsid w:val="004B41BD"/>
    <w:rsid w:val="004B4683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B84"/>
    <w:rsid w:val="004C2C50"/>
    <w:rsid w:val="004C30E8"/>
    <w:rsid w:val="004C3114"/>
    <w:rsid w:val="004C325C"/>
    <w:rsid w:val="004C42AB"/>
    <w:rsid w:val="004C4C2B"/>
    <w:rsid w:val="004C514D"/>
    <w:rsid w:val="004C52AD"/>
    <w:rsid w:val="004C54D9"/>
    <w:rsid w:val="004C5614"/>
    <w:rsid w:val="004C5708"/>
    <w:rsid w:val="004C6056"/>
    <w:rsid w:val="004C68DD"/>
    <w:rsid w:val="004C6F60"/>
    <w:rsid w:val="004C7197"/>
    <w:rsid w:val="004C7712"/>
    <w:rsid w:val="004C795A"/>
    <w:rsid w:val="004C797B"/>
    <w:rsid w:val="004D01FC"/>
    <w:rsid w:val="004D0991"/>
    <w:rsid w:val="004D0AE7"/>
    <w:rsid w:val="004D0B14"/>
    <w:rsid w:val="004D0EDF"/>
    <w:rsid w:val="004D133E"/>
    <w:rsid w:val="004D166A"/>
    <w:rsid w:val="004D18D1"/>
    <w:rsid w:val="004D211B"/>
    <w:rsid w:val="004D27F2"/>
    <w:rsid w:val="004D2FFE"/>
    <w:rsid w:val="004D32A5"/>
    <w:rsid w:val="004D3A01"/>
    <w:rsid w:val="004D41C7"/>
    <w:rsid w:val="004D4647"/>
    <w:rsid w:val="004D5339"/>
    <w:rsid w:val="004D5D24"/>
    <w:rsid w:val="004D66BB"/>
    <w:rsid w:val="004D6D72"/>
    <w:rsid w:val="004D6E23"/>
    <w:rsid w:val="004D7323"/>
    <w:rsid w:val="004D7363"/>
    <w:rsid w:val="004D79EF"/>
    <w:rsid w:val="004E04E3"/>
    <w:rsid w:val="004E1150"/>
    <w:rsid w:val="004E11BE"/>
    <w:rsid w:val="004E1360"/>
    <w:rsid w:val="004E1432"/>
    <w:rsid w:val="004E1463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4F45"/>
    <w:rsid w:val="004F51F1"/>
    <w:rsid w:val="004F5C86"/>
    <w:rsid w:val="004F606C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6E0"/>
    <w:rsid w:val="0050191E"/>
    <w:rsid w:val="00501AE8"/>
    <w:rsid w:val="0050227A"/>
    <w:rsid w:val="0050260C"/>
    <w:rsid w:val="005029AF"/>
    <w:rsid w:val="005029EC"/>
    <w:rsid w:val="00502A73"/>
    <w:rsid w:val="00502BFB"/>
    <w:rsid w:val="0050309D"/>
    <w:rsid w:val="00503D69"/>
    <w:rsid w:val="00503F12"/>
    <w:rsid w:val="00504BD0"/>
    <w:rsid w:val="005054DD"/>
    <w:rsid w:val="00505B6B"/>
    <w:rsid w:val="00506251"/>
    <w:rsid w:val="005064DD"/>
    <w:rsid w:val="0050670E"/>
    <w:rsid w:val="00506E8C"/>
    <w:rsid w:val="00510342"/>
    <w:rsid w:val="005104A2"/>
    <w:rsid w:val="00510977"/>
    <w:rsid w:val="00510FCA"/>
    <w:rsid w:val="00511475"/>
    <w:rsid w:val="0051150D"/>
    <w:rsid w:val="00511572"/>
    <w:rsid w:val="00511EB8"/>
    <w:rsid w:val="005122A3"/>
    <w:rsid w:val="005122C4"/>
    <w:rsid w:val="005123EC"/>
    <w:rsid w:val="0051259A"/>
    <w:rsid w:val="005125A6"/>
    <w:rsid w:val="00512BE8"/>
    <w:rsid w:val="00512E52"/>
    <w:rsid w:val="00514860"/>
    <w:rsid w:val="00515344"/>
    <w:rsid w:val="00515D89"/>
    <w:rsid w:val="005160B3"/>
    <w:rsid w:val="0051642A"/>
    <w:rsid w:val="00516848"/>
    <w:rsid w:val="00516EE7"/>
    <w:rsid w:val="005175CC"/>
    <w:rsid w:val="005176A0"/>
    <w:rsid w:val="00517FA7"/>
    <w:rsid w:val="0052128B"/>
    <w:rsid w:val="00521298"/>
    <w:rsid w:val="00521457"/>
    <w:rsid w:val="005214E9"/>
    <w:rsid w:val="00521B89"/>
    <w:rsid w:val="0052247A"/>
    <w:rsid w:val="00522C37"/>
    <w:rsid w:val="00523319"/>
    <w:rsid w:val="00523861"/>
    <w:rsid w:val="00524655"/>
    <w:rsid w:val="0052627A"/>
    <w:rsid w:val="0052652B"/>
    <w:rsid w:val="0052705E"/>
    <w:rsid w:val="005274ED"/>
    <w:rsid w:val="005279FE"/>
    <w:rsid w:val="00527E6D"/>
    <w:rsid w:val="005307B5"/>
    <w:rsid w:val="00530955"/>
    <w:rsid w:val="00530B30"/>
    <w:rsid w:val="00531148"/>
    <w:rsid w:val="0053117C"/>
    <w:rsid w:val="00531795"/>
    <w:rsid w:val="005320E3"/>
    <w:rsid w:val="0053247B"/>
    <w:rsid w:val="005324F6"/>
    <w:rsid w:val="00532ADD"/>
    <w:rsid w:val="00532B42"/>
    <w:rsid w:val="00532B84"/>
    <w:rsid w:val="00532B93"/>
    <w:rsid w:val="00532E0C"/>
    <w:rsid w:val="00532FC2"/>
    <w:rsid w:val="0053314F"/>
    <w:rsid w:val="00533378"/>
    <w:rsid w:val="00533D03"/>
    <w:rsid w:val="00533DFC"/>
    <w:rsid w:val="0053419B"/>
    <w:rsid w:val="0053513B"/>
    <w:rsid w:val="005351DB"/>
    <w:rsid w:val="00535374"/>
    <w:rsid w:val="00535C8B"/>
    <w:rsid w:val="00535F7B"/>
    <w:rsid w:val="005368CE"/>
    <w:rsid w:val="00536961"/>
    <w:rsid w:val="00536FA7"/>
    <w:rsid w:val="0053701F"/>
    <w:rsid w:val="00537A02"/>
    <w:rsid w:val="00537E12"/>
    <w:rsid w:val="00537FBB"/>
    <w:rsid w:val="0054022F"/>
    <w:rsid w:val="005403FC"/>
    <w:rsid w:val="00540CDD"/>
    <w:rsid w:val="00540D6B"/>
    <w:rsid w:val="00541558"/>
    <w:rsid w:val="0054155E"/>
    <w:rsid w:val="005416FD"/>
    <w:rsid w:val="005420A6"/>
    <w:rsid w:val="00542443"/>
    <w:rsid w:val="0054278C"/>
    <w:rsid w:val="005428DB"/>
    <w:rsid w:val="00542C0B"/>
    <w:rsid w:val="00543156"/>
    <w:rsid w:val="00543504"/>
    <w:rsid w:val="0054351A"/>
    <w:rsid w:val="00543C52"/>
    <w:rsid w:val="00543F03"/>
    <w:rsid w:val="005444BA"/>
    <w:rsid w:val="0054472D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A6A"/>
    <w:rsid w:val="00550B33"/>
    <w:rsid w:val="005517FB"/>
    <w:rsid w:val="00551A29"/>
    <w:rsid w:val="00551A82"/>
    <w:rsid w:val="00552296"/>
    <w:rsid w:val="005523C0"/>
    <w:rsid w:val="00552428"/>
    <w:rsid w:val="0055262A"/>
    <w:rsid w:val="0055276E"/>
    <w:rsid w:val="005527AC"/>
    <w:rsid w:val="00552BA0"/>
    <w:rsid w:val="005533A4"/>
    <w:rsid w:val="00554370"/>
    <w:rsid w:val="005543A6"/>
    <w:rsid w:val="0055456A"/>
    <w:rsid w:val="005547A5"/>
    <w:rsid w:val="00554E62"/>
    <w:rsid w:val="005557BC"/>
    <w:rsid w:val="00555CFF"/>
    <w:rsid w:val="00556096"/>
    <w:rsid w:val="005567C3"/>
    <w:rsid w:val="00556DF7"/>
    <w:rsid w:val="00557784"/>
    <w:rsid w:val="00557D73"/>
    <w:rsid w:val="00560AB8"/>
    <w:rsid w:val="00560C0F"/>
    <w:rsid w:val="00560CE2"/>
    <w:rsid w:val="0056133C"/>
    <w:rsid w:val="00561548"/>
    <w:rsid w:val="00561FB6"/>
    <w:rsid w:val="00562752"/>
    <w:rsid w:val="00562F54"/>
    <w:rsid w:val="00563729"/>
    <w:rsid w:val="0056418D"/>
    <w:rsid w:val="005641B9"/>
    <w:rsid w:val="00564EC9"/>
    <w:rsid w:val="0056524F"/>
    <w:rsid w:val="00565430"/>
    <w:rsid w:val="00565B95"/>
    <w:rsid w:val="00566CB6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2B1A"/>
    <w:rsid w:val="00573149"/>
    <w:rsid w:val="0057371E"/>
    <w:rsid w:val="005737B6"/>
    <w:rsid w:val="00573C8C"/>
    <w:rsid w:val="00573CA9"/>
    <w:rsid w:val="00573D6A"/>
    <w:rsid w:val="00573E48"/>
    <w:rsid w:val="0057440A"/>
    <w:rsid w:val="0057460A"/>
    <w:rsid w:val="00574C6A"/>
    <w:rsid w:val="00575423"/>
    <w:rsid w:val="005765D7"/>
    <w:rsid w:val="005777D3"/>
    <w:rsid w:val="005802C9"/>
    <w:rsid w:val="005807D3"/>
    <w:rsid w:val="00580BC9"/>
    <w:rsid w:val="005811C0"/>
    <w:rsid w:val="0058177E"/>
    <w:rsid w:val="00581A01"/>
    <w:rsid w:val="005820A7"/>
    <w:rsid w:val="00582277"/>
    <w:rsid w:val="005827A1"/>
    <w:rsid w:val="00582DBE"/>
    <w:rsid w:val="00583588"/>
    <w:rsid w:val="00583AC6"/>
    <w:rsid w:val="00583C74"/>
    <w:rsid w:val="00584039"/>
    <w:rsid w:val="005848D3"/>
    <w:rsid w:val="00584AFD"/>
    <w:rsid w:val="00584B24"/>
    <w:rsid w:val="00584C59"/>
    <w:rsid w:val="0058583A"/>
    <w:rsid w:val="00585AF3"/>
    <w:rsid w:val="005864B7"/>
    <w:rsid w:val="00586B22"/>
    <w:rsid w:val="00586D22"/>
    <w:rsid w:val="00587687"/>
    <w:rsid w:val="00587771"/>
    <w:rsid w:val="00587A88"/>
    <w:rsid w:val="00590B9C"/>
    <w:rsid w:val="00590C94"/>
    <w:rsid w:val="00590F78"/>
    <w:rsid w:val="005911BD"/>
    <w:rsid w:val="0059190A"/>
    <w:rsid w:val="00592402"/>
    <w:rsid w:val="00592900"/>
    <w:rsid w:val="00592FEE"/>
    <w:rsid w:val="005933CF"/>
    <w:rsid w:val="00593B2F"/>
    <w:rsid w:val="00593BEA"/>
    <w:rsid w:val="0059449A"/>
    <w:rsid w:val="005945E1"/>
    <w:rsid w:val="005947FD"/>
    <w:rsid w:val="00594B68"/>
    <w:rsid w:val="00595DD9"/>
    <w:rsid w:val="00597092"/>
    <w:rsid w:val="005970DA"/>
    <w:rsid w:val="005974CA"/>
    <w:rsid w:val="00597A61"/>
    <w:rsid w:val="00597C77"/>
    <w:rsid w:val="005A01C0"/>
    <w:rsid w:val="005A0502"/>
    <w:rsid w:val="005A058A"/>
    <w:rsid w:val="005A08A6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443"/>
    <w:rsid w:val="005A46DC"/>
    <w:rsid w:val="005A4ADD"/>
    <w:rsid w:val="005A4BFA"/>
    <w:rsid w:val="005A4C2B"/>
    <w:rsid w:val="005A4DDB"/>
    <w:rsid w:val="005A59CA"/>
    <w:rsid w:val="005A62D5"/>
    <w:rsid w:val="005A6BF6"/>
    <w:rsid w:val="005A75C5"/>
    <w:rsid w:val="005A766E"/>
    <w:rsid w:val="005A7D66"/>
    <w:rsid w:val="005A7FCA"/>
    <w:rsid w:val="005B0643"/>
    <w:rsid w:val="005B0708"/>
    <w:rsid w:val="005B0916"/>
    <w:rsid w:val="005B0D0C"/>
    <w:rsid w:val="005B1573"/>
    <w:rsid w:val="005B1791"/>
    <w:rsid w:val="005B1876"/>
    <w:rsid w:val="005B2118"/>
    <w:rsid w:val="005B29C5"/>
    <w:rsid w:val="005B3A40"/>
    <w:rsid w:val="005B3E78"/>
    <w:rsid w:val="005B4322"/>
    <w:rsid w:val="005B4B45"/>
    <w:rsid w:val="005B533A"/>
    <w:rsid w:val="005B54DE"/>
    <w:rsid w:val="005B5974"/>
    <w:rsid w:val="005B5AF5"/>
    <w:rsid w:val="005B5DBF"/>
    <w:rsid w:val="005B5FF4"/>
    <w:rsid w:val="005B6D43"/>
    <w:rsid w:val="005C0085"/>
    <w:rsid w:val="005C085C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C7958"/>
    <w:rsid w:val="005D0156"/>
    <w:rsid w:val="005D0342"/>
    <w:rsid w:val="005D0711"/>
    <w:rsid w:val="005D08F2"/>
    <w:rsid w:val="005D0BF1"/>
    <w:rsid w:val="005D1860"/>
    <w:rsid w:val="005D1DAE"/>
    <w:rsid w:val="005D1FA0"/>
    <w:rsid w:val="005D254D"/>
    <w:rsid w:val="005D326C"/>
    <w:rsid w:val="005D3414"/>
    <w:rsid w:val="005D3A32"/>
    <w:rsid w:val="005D45A5"/>
    <w:rsid w:val="005D45E3"/>
    <w:rsid w:val="005D504E"/>
    <w:rsid w:val="005D7048"/>
    <w:rsid w:val="005D7213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43D"/>
    <w:rsid w:val="005E2524"/>
    <w:rsid w:val="005E2921"/>
    <w:rsid w:val="005E2C18"/>
    <w:rsid w:val="005E324F"/>
    <w:rsid w:val="005E32B4"/>
    <w:rsid w:val="005E361B"/>
    <w:rsid w:val="005E39BE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6FF4"/>
    <w:rsid w:val="005E78C7"/>
    <w:rsid w:val="005E7E9E"/>
    <w:rsid w:val="005E7F9B"/>
    <w:rsid w:val="005F0717"/>
    <w:rsid w:val="005F17B5"/>
    <w:rsid w:val="005F1906"/>
    <w:rsid w:val="005F1D00"/>
    <w:rsid w:val="005F2A29"/>
    <w:rsid w:val="005F2D6F"/>
    <w:rsid w:val="005F3C42"/>
    <w:rsid w:val="005F3EDD"/>
    <w:rsid w:val="005F44DC"/>
    <w:rsid w:val="005F485A"/>
    <w:rsid w:val="005F495F"/>
    <w:rsid w:val="005F4DD1"/>
    <w:rsid w:val="005F5CCF"/>
    <w:rsid w:val="005F6160"/>
    <w:rsid w:val="005F61B5"/>
    <w:rsid w:val="005F6DB1"/>
    <w:rsid w:val="005F7750"/>
    <w:rsid w:val="005F7C9D"/>
    <w:rsid w:val="005F7E63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42AD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636"/>
    <w:rsid w:val="00607FC2"/>
    <w:rsid w:val="00610B41"/>
    <w:rsid w:val="00610B54"/>
    <w:rsid w:val="00610F4A"/>
    <w:rsid w:val="0061151D"/>
    <w:rsid w:val="00611BF2"/>
    <w:rsid w:val="006122E7"/>
    <w:rsid w:val="00612445"/>
    <w:rsid w:val="0061246D"/>
    <w:rsid w:val="0061249B"/>
    <w:rsid w:val="006124BF"/>
    <w:rsid w:val="00612AC1"/>
    <w:rsid w:val="00612BEF"/>
    <w:rsid w:val="006135B5"/>
    <w:rsid w:val="0061390F"/>
    <w:rsid w:val="00613AEE"/>
    <w:rsid w:val="00613B05"/>
    <w:rsid w:val="00613B08"/>
    <w:rsid w:val="00613D17"/>
    <w:rsid w:val="00614A0D"/>
    <w:rsid w:val="00614AB6"/>
    <w:rsid w:val="00614B7A"/>
    <w:rsid w:val="00614F89"/>
    <w:rsid w:val="0061501C"/>
    <w:rsid w:val="00615322"/>
    <w:rsid w:val="00615A33"/>
    <w:rsid w:val="006160C0"/>
    <w:rsid w:val="0061687B"/>
    <w:rsid w:val="00616A3B"/>
    <w:rsid w:val="00616B37"/>
    <w:rsid w:val="006175D8"/>
    <w:rsid w:val="00617B00"/>
    <w:rsid w:val="00617EA6"/>
    <w:rsid w:val="006204CE"/>
    <w:rsid w:val="006206C0"/>
    <w:rsid w:val="006208E8"/>
    <w:rsid w:val="00620A03"/>
    <w:rsid w:val="00620EF8"/>
    <w:rsid w:val="0062127C"/>
    <w:rsid w:val="00622116"/>
    <w:rsid w:val="006226D8"/>
    <w:rsid w:val="00622704"/>
    <w:rsid w:val="006228AB"/>
    <w:rsid w:val="006230E8"/>
    <w:rsid w:val="0062320F"/>
    <w:rsid w:val="00623407"/>
    <w:rsid w:val="00623811"/>
    <w:rsid w:val="00624771"/>
    <w:rsid w:val="00624B39"/>
    <w:rsid w:val="00624C8A"/>
    <w:rsid w:val="006261B6"/>
    <w:rsid w:val="0062675E"/>
    <w:rsid w:val="00626852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00"/>
    <w:rsid w:val="00633396"/>
    <w:rsid w:val="006333DE"/>
    <w:rsid w:val="00633499"/>
    <w:rsid w:val="00633569"/>
    <w:rsid w:val="0063361C"/>
    <w:rsid w:val="00633BC8"/>
    <w:rsid w:val="00633D63"/>
    <w:rsid w:val="006344C5"/>
    <w:rsid w:val="0063461A"/>
    <w:rsid w:val="00634CC8"/>
    <w:rsid w:val="00634F4E"/>
    <w:rsid w:val="0063590B"/>
    <w:rsid w:val="00635C50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2CC0"/>
    <w:rsid w:val="00644094"/>
    <w:rsid w:val="006441AD"/>
    <w:rsid w:val="00644560"/>
    <w:rsid w:val="00644588"/>
    <w:rsid w:val="006445AC"/>
    <w:rsid w:val="00644E15"/>
    <w:rsid w:val="0064541E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2BC7"/>
    <w:rsid w:val="00653547"/>
    <w:rsid w:val="0065382D"/>
    <w:rsid w:val="00653E79"/>
    <w:rsid w:val="00654DF5"/>
    <w:rsid w:val="00655E35"/>
    <w:rsid w:val="0065643E"/>
    <w:rsid w:val="00656BE4"/>
    <w:rsid w:val="00657D61"/>
    <w:rsid w:val="006601C9"/>
    <w:rsid w:val="0066162D"/>
    <w:rsid w:val="00661D02"/>
    <w:rsid w:val="006621AA"/>
    <w:rsid w:val="00662BE0"/>
    <w:rsid w:val="00663156"/>
    <w:rsid w:val="006631CD"/>
    <w:rsid w:val="0066324F"/>
    <w:rsid w:val="00664597"/>
    <w:rsid w:val="00664893"/>
    <w:rsid w:val="0066498C"/>
    <w:rsid w:val="006650FD"/>
    <w:rsid w:val="0066522F"/>
    <w:rsid w:val="006657C4"/>
    <w:rsid w:val="006667CA"/>
    <w:rsid w:val="0066704D"/>
    <w:rsid w:val="00667163"/>
    <w:rsid w:val="0066767A"/>
    <w:rsid w:val="00670174"/>
    <w:rsid w:val="0067040E"/>
    <w:rsid w:val="006705CC"/>
    <w:rsid w:val="0067065D"/>
    <w:rsid w:val="00670D7F"/>
    <w:rsid w:val="006710A2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7A9"/>
    <w:rsid w:val="00677933"/>
    <w:rsid w:val="00677A5B"/>
    <w:rsid w:val="00680F50"/>
    <w:rsid w:val="00680FCB"/>
    <w:rsid w:val="0068143C"/>
    <w:rsid w:val="00681BD5"/>
    <w:rsid w:val="00682CA1"/>
    <w:rsid w:val="00682CE3"/>
    <w:rsid w:val="006835AA"/>
    <w:rsid w:val="00684DE2"/>
    <w:rsid w:val="00685334"/>
    <w:rsid w:val="00685825"/>
    <w:rsid w:val="00687655"/>
    <w:rsid w:val="00690D5D"/>
    <w:rsid w:val="00691C7E"/>
    <w:rsid w:val="00692D24"/>
    <w:rsid w:val="00692DC5"/>
    <w:rsid w:val="0069302A"/>
    <w:rsid w:val="006931DA"/>
    <w:rsid w:val="00693DA3"/>
    <w:rsid w:val="00694003"/>
    <w:rsid w:val="00694396"/>
    <w:rsid w:val="00694756"/>
    <w:rsid w:val="006948E9"/>
    <w:rsid w:val="00694972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333"/>
    <w:rsid w:val="006A1516"/>
    <w:rsid w:val="006A16BE"/>
    <w:rsid w:val="006A1AAC"/>
    <w:rsid w:val="006A1BD8"/>
    <w:rsid w:val="006A1EFF"/>
    <w:rsid w:val="006A224E"/>
    <w:rsid w:val="006A2760"/>
    <w:rsid w:val="006A2C42"/>
    <w:rsid w:val="006A374D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BED"/>
    <w:rsid w:val="006A6D25"/>
    <w:rsid w:val="006A711B"/>
    <w:rsid w:val="006A7398"/>
    <w:rsid w:val="006A7505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6F7"/>
    <w:rsid w:val="006B3A49"/>
    <w:rsid w:val="006B3C39"/>
    <w:rsid w:val="006B3F08"/>
    <w:rsid w:val="006B5628"/>
    <w:rsid w:val="006B58E6"/>
    <w:rsid w:val="006B59DC"/>
    <w:rsid w:val="006B6879"/>
    <w:rsid w:val="006B72A9"/>
    <w:rsid w:val="006B7917"/>
    <w:rsid w:val="006C0608"/>
    <w:rsid w:val="006C1208"/>
    <w:rsid w:val="006C1473"/>
    <w:rsid w:val="006C174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6D59"/>
    <w:rsid w:val="006C72DD"/>
    <w:rsid w:val="006D0559"/>
    <w:rsid w:val="006D06E7"/>
    <w:rsid w:val="006D0898"/>
    <w:rsid w:val="006D0E1F"/>
    <w:rsid w:val="006D1355"/>
    <w:rsid w:val="006D1CB1"/>
    <w:rsid w:val="006D1D63"/>
    <w:rsid w:val="006D1ECF"/>
    <w:rsid w:val="006D2838"/>
    <w:rsid w:val="006D2DB4"/>
    <w:rsid w:val="006D3569"/>
    <w:rsid w:val="006D3C4E"/>
    <w:rsid w:val="006D3F1B"/>
    <w:rsid w:val="006D415C"/>
    <w:rsid w:val="006D474B"/>
    <w:rsid w:val="006D4DE7"/>
    <w:rsid w:val="006D55A4"/>
    <w:rsid w:val="006D5948"/>
    <w:rsid w:val="006D5F67"/>
    <w:rsid w:val="006D5FEF"/>
    <w:rsid w:val="006D603B"/>
    <w:rsid w:val="006D639C"/>
    <w:rsid w:val="006D68AE"/>
    <w:rsid w:val="006D6926"/>
    <w:rsid w:val="006D6F96"/>
    <w:rsid w:val="006D737E"/>
    <w:rsid w:val="006D7904"/>
    <w:rsid w:val="006D7F1A"/>
    <w:rsid w:val="006E0149"/>
    <w:rsid w:val="006E170F"/>
    <w:rsid w:val="006E1836"/>
    <w:rsid w:val="006E1870"/>
    <w:rsid w:val="006E1E87"/>
    <w:rsid w:val="006E23A1"/>
    <w:rsid w:val="006E329A"/>
    <w:rsid w:val="006E3A43"/>
    <w:rsid w:val="006E3C98"/>
    <w:rsid w:val="006E3D3A"/>
    <w:rsid w:val="006E40F1"/>
    <w:rsid w:val="006E44C3"/>
    <w:rsid w:val="006E4B09"/>
    <w:rsid w:val="006E4DDD"/>
    <w:rsid w:val="006E57F8"/>
    <w:rsid w:val="006E5C90"/>
    <w:rsid w:val="006E5F66"/>
    <w:rsid w:val="006E7C0E"/>
    <w:rsid w:val="006F00DA"/>
    <w:rsid w:val="006F064F"/>
    <w:rsid w:val="006F0CB3"/>
    <w:rsid w:val="006F0ED7"/>
    <w:rsid w:val="006F1F61"/>
    <w:rsid w:val="006F1F65"/>
    <w:rsid w:val="006F2158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6F7BFB"/>
    <w:rsid w:val="007008F4"/>
    <w:rsid w:val="00700BCA"/>
    <w:rsid w:val="00701DC5"/>
    <w:rsid w:val="0070201F"/>
    <w:rsid w:val="00702050"/>
    <w:rsid w:val="007020CB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073E4"/>
    <w:rsid w:val="007103CC"/>
    <w:rsid w:val="0071079A"/>
    <w:rsid w:val="0071109C"/>
    <w:rsid w:val="007124A5"/>
    <w:rsid w:val="007126A3"/>
    <w:rsid w:val="00712842"/>
    <w:rsid w:val="00712CE9"/>
    <w:rsid w:val="00713161"/>
    <w:rsid w:val="00713F2E"/>
    <w:rsid w:val="0071439C"/>
    <w:rsid w:val="007152A1"/>
    <w:rsid w:val="00715E04"/>
    <w:rsid w:val="00715F6F"/>
    <w:rsid w:val="007163D2"/>
    <w:rsid w:val="007166C5"/>
    <w:rsid w:val="007166F7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41A"/>
    <w:rsid w:val="00725907"/>
    <w:rsid w:val="00725BFA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9ED"/>
    <w:rsid w:val="00731C74"/>
    <w:rsid w:val="00731C7D"/>
    <w:rsid w:val="00732446"/>
    <w:rsid w:val="007328EE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3B6"/>
    <w:rsid w:val="00742A6A"/>
    <w:rsid w:val="00742DF0"/>
    <w:rsid w:val="00742F7F"/>
    <w:rsid w:val="0074395C"/>
    <w:rsid w:val="00743969"/>
    <w:rsid w:val="00744FFE"/>
    <w:rsid w:val="00745081"/>
    <w:rsid w:val="007454F7"/>
    <w:rsid w:val="00746739"/>
    <w:rsid w:val="00747079"/>
    <w:rsid w:val="0074796D"/>
    <w:rsid w:val="00747DCF"/>
    <w:rsid w:val="0075022C"/>
    <w:rsid w:val="00750944"/>
    <w:rsid w:val="00751219"/>
    <w:rsid w:val="00751985"/>
    <w:rsid w:val="00751A4D"/>
    <w:rsid w:val="00751C5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4C0E"/>
    <w:rsid w:val="00755C19"/>
    <w:rsid w:val="007560A9"/>
    <w:rsid w:val="00756192"/>
    <w:rsid w:val="007562D5"/>
    <w:rsid w:val="00756C71"/>
    <w:rsid w:val="00757482"/>
    <w:rsid w:val="00757B43"/>
    <w:rsid w:val="007603A2"/>
    <w:rsid w:val="00760F49"/>
    <w:rsid w:val="00760FF4"/>
    <w:rsid w:val="00761098"/>
    <w:rsid w:val="00761F3B"/>
    <w:rsid w:val="00762296"/>
    <w:rsid w:val="00763044"/>
    <w:rsid w:val="007633F3"/>
    <w:rsid w:val="007636B6"/>
    <w:rsid w:val="00764067"/>
    <w:rsid w:val="00764230"/>
    <w:rsid w:val="007645EC"/>
    <w:rsid w:val="0076492A"/>
    <w:rsid w:val="00764DEB"/>
    <w:rsid w:val="00764FBB"/>
    <w:rsid w:val="007650F9"/>
    <w:rsid w:val="007657D2"/>
    <w:rsid w:val="00766149"/>
    <w:rsid w:val="007669A3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4DA5"/>
    <w:rsid w:val="00775E39"/>
    <w:rsid w:val="00776A2B"/>
    <w:rsid w:val="00776D90"/>
    <w:rsid w:val="00776FCC"/>
    <w:rsid w:val="007776F6"/>
    <w:rsid w:val="007778C0"/>
    <w:rsid w:val="00777B1A"/>
    <w:rsid w:val="007803C9"/>
    <w:rsid w:val="00781B6B"/>
    <w:rsid w:val="00781C53"/>
    <w:rsid w:val="00782E7D"/>
    <w:rsid w:val="00784C9A"/>
    <w:rsid w:val="00784E3B"/>
    <w:rsid w:val="007859C3"/>
    <w:rsid w:val="007859E4"/>
    <w:rsid w:val="00785C10"/>
    <w:rsid w:val="007862A6"/>
    <w:rsid w:val="00786CF6"/>
    <w:rsid w:val="00786EFB"/>
    <w:rsid w:val="00786FE1"/>
    <w:rsid w:val="00787D21"/>
    <w:rsid w:val="00787EC9"/>
    <w:rsid w:val="00790014"/>
    <w:rsid w:val="007906A3"/>
    <w:rsid w:val="00790B13"/>
    <w:rsid w:val="00792196"/>
    <w:rsid w:val="007926ED"/>
    <w:rsid w:val="007928AD"/>
    <w:rsid w:val="0079308B"/>
    <w:rsid w:val="007930FE"/>
    <w:rsid w:val="007934AA"/>
    <w:rsid w:val="007938BF"/>
    <w:rsid w:val="00793AA6"/>
    <w:rsid w:val="00794337"/>
    <w:rsid w:val="00794510"/>
    <w:rsid w:val="007948C2"/>
    <w:rsid w:val="007955E1"/>
    <w:rsid w:val="007956A0"/>
    <w:rsid w:val="00795B75"/>
    <w:rsid w:val="00796601"/>
    <w:rsid w:val="0079760F"/>
    <w:rsid w:val="00797647"/>
    <w:rsid w:val="007978E6"/>
    <w:rsid w:val="00797D5D"/>
    <w:rsid w:val="00797D73"/>
    <w:rsid w:val="007A0888"/>
    <w:rsid w:val="007A0E66"/>
    <w:rsid w:val="007A0EE0"/>
    <w:rsid w:val="007A12D7"/>
    <w:rsid w:val="007A216C"/>
    <w:rsid w:val="007A297E"/>
    <w:rsid w:val="007A3714"/>
    <w:rsid w:val="007A375D"/>
    <w:rsid w:val="007A37D3"/>
    <w:rsid w:val="007A38A7"/>
    <w:rsid w:val="007A3E32"/>
    <w:rsid w:val="007A4953"/>
    <w:rsid w:val="007A4BDE"/>
    <w:rsid w:val="007A50B6"/>
    <w:rsid w:val="007A5902"/>
    <w:rsid w:val="007A5A98"/>
    <w:rsid w:val="007A61F0"/>
    <w:rsid w:val="007A6C24"/>
    <w:rsid w:val="007A6E02"/>
    <w:rsid w:val="007A71B6"/>
    <w:rsid w:val="007B0148"/>
    <w:rsid w:val="007B033C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D7D"/>
    <w:rsid w:val="007C0E1B"/>
    <w:rsid w:val="007C1007"/>
    <w:rsid w:val="007C15C8"/>
    <w:rsid w:val="007C2B09"/>
    <w:rsid w:val="007C2CF8"/>
    <w:rsid w:val="007C370C"/>
    <w:rsid w:val="007C3A04"/>
    <w:rsid w:val="007C3C68"/>
    <w:rsid w:val="007C4332"/>
    <w:rsid w:val="007C52C0"/>
    <w:rsid w:val="007C585E"/>
    <w:rsid w:val="007C62C8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175E"/>
    <w:rsid w:val="007D2835"/>
    <w:rsid w:val="007D2985"/>
    <w:rsid w:val="007D337B"/>
    <w:rsid w:val="007D4685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3F8"/>
    <w:rsid w:val="007E2C60"/>
    <w:rsid w:val="007E305B"/>
    <w:rsid w:val="007E445E"/>
    <w:rsid w:val="007E4997"/>
    <w:rsid w:val="007E4C42"/>
    <w:rsid w:val="007E57B9"/>
    <w:rsid w:val="007E594B"/>
    <w:rsid w:val="007E596D"/>
    <w:rsid w:val="007E5DDD"/>
    <w:rsid w:val="007E74F8"/>
    <w:rsid w:val="007E78C8"/>
    <w:rsid w:val="007E7B4C"/>
    <w:rsid w:val="007E7BD6"/>
    <w:rsid w:val="007F014C"/>
    <w:rsid w:val="007F066E"/>
    <w:rsid w:val="007F113D"/>
    <w:rsid w:val="007F1595"/>
    <w:rsid w:val="007F15D0"/>
    <w:rsid w:val="007F1A4A"/>
    <w:rsid w:val="007F1F4F"/>
    <w:rsid w:val="007F2298"/>
    <w:rsid w:val="007F245C"/>
    <w:rsid w:val="007F251E"/>
    <w:rsid w:val="007F28B9"/>
    <w:rsid w:val="007F2A4A"/>
    <w:rsid w:val="007F2B28"/>
    <w:rsid w:val="007F2CE0"/>
    <w:rsid w:val="007F3877"/>
    <w:rsid w:val="007F40B1"/>
    <w:rsid w:val="007F4221"/>
    <w:rsid w:val="007F42BB"/>
    <w:rsid w:val="007F4923"/>
    <w:rsid w:val="007F53AB"/>
    <w:rsid w:val="007F586E"/>
    <w:rsid w:val="007F5AC2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14F3"/>
    <w:rsid w:val="008020C8"/>
    <w:rsid w:val="008023CC"/>
    <w:rsid w:val="0080270B"/>
    <w:rsid w:val="0080347D"/>
    <w:rsid w:val="008036F5"/>
    <w:rsid w:val="00804764"/>
    <w:rsid w:val="00804BC2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4B"/>
    <w:rsid w:val="00813964"/>
    <w:rsid w:val="00813E95"/>
    <w:rsid w:val="00813FCE"/>
    <w:rsid w:val="008148CA"/>
    <w:rsid w:val="00814ED5"/>
    <w:rsid w:val="0081505F"/>
    <w:rsid w:val="008161E9"/>
    <w:rsid w:val="008163A9"/>
    <w:rsid w:val="008164E7"/>
    <w:rsid w:val="00816666"/>
    <w:rsid w:val="00816E9B"/>
    <w:rsid w:val="00816EE0"/>
    <w:rsid w:val="00817025"/>
    <w:rsid w:val="0081760F"/>
    <w:rsid w:val="008179D9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9DF"/>
    <w:rsid w:val="00822E9F"/>
    <w:rsid w:val="0082328B"/>
    <w:rsid w:val="0082336E"/>
    <w:rsid w:val="00823A13"/>
    <w:rsid w:val="00823BEF"/>
    <w:rsid w:val="00823C7A"/>
    <w:rsid w:val="00824351"/>
    <w:rsid w:val="008249C8"/>
    <w:rsid w:val="00824F11"/>
    <w:rsid w:val="00825357"/>
    <w:rsid w:val="00825528"/>
    <w:rsid w:val="008256E8"/>
    <w:rsid w:val="00825BBC"/>
    <w:rsid w:val="008263E4"/>
    <w:rsid w:val="00826DE8"/>
    <w:rsid w:val="0082708D"/>
    <w:rsid w:val="00827095"/>
    <w:rsid w:val="00827315"/>
    <w:rsid w:val="0082732B"/>
    <w:rsid w:val="008273DD"/>
    <w:rsid w:val="00827474"/>
    <w:rsid w:val="00827B0C"/>
    <w:rsid w:val="008301D1"/>
    <w:rsid w:val="00830442"/>
    <w:rsid w:val="00830737"/>
    <w:rsid w:val="0083088A"/>
    <w:rsid w:val="008310BD"/>
    <w:rsid w:val="00831177"/>
    <w:rsid w:val="008315F3"/>
    <w:rsid w:val="00831F4F"/>
    <w:rsid w:val="008322C4"/>
    <w:rsid w:val="00832605"/>
    <w:rsid w:val="008326D5"/>
    <w:rsid w:val="00832F5E"/>
    <w:rsid w:val="00833245"/>
    <w:rsid w:val="0083326B"/>
    <w:rsid w:val="00833D38"/>
    <w:rsid w:val="00834B1C"/>
    <w:rsid w:val="0083577E"/>
    <w:rsid w:val="008358E3"/>
    <w:rsid w:val="00835B1A"/>
    <w:rsid w:val="00835BD4"/>
    <w:rsid w:val="00835E86"/>
    <w:rsid w:val="0083671B"/>
    <w:rsid w:val="0083699D"/>
    <w:rsid w:val="008369CB"/>
    <w:rsid w:val="00836B8F"/>
    <w:rsid w:val="00836BCB"/>
    <w:rsid w:val="008370FA"/>
    <w:rsid w:val="008378F1"/>
    <w:rsid w:val="008409A1"/>
    <w:rsid w:val="00840B72"/>
    <w:rsid w:val="00840D67"/>
    <w:rsid w:val="008411BF"/>
    <w:rsid w:val="0084176E"/>
    <w:rsid w:val="008418B0"/>
    <w:rsid w:val="008418C6"/>
    <w:rsid w:val="0084221A"/>
    <w:rsid w:val="00842223"/>
    <w:rsid w:val="0084267C"/>
    <w:rsid w:val="00843948"/>
    <w:rsid w:val="00843C24"/>
    <w:rsid w:val="00843D71"/>
    <w:rsid w:val="00844035"/>
    <w:rsid w:val="00844363"/>
    <w:rsid w:val="008444DC"/>
    <w:rsid w:val="008453C1"/>
    <w:rsid w:val="008463DE"/>
    <w:rsid w:val="00847F8D"/>
    <w:rsid w:val="00847FFE"/>
    <w:rsid w:val="00850637"/>
    <w:rsid w:val="00850EE3"/>
    <w:rsid w:val="008511D8"/>
    <w:rsid w:val="00851D2A"/>
    <w:rsid w:val="00852205"/>
    <w:rsid w:val="008524C8"/>
    <w:rsid w:val="008525B7"/>
    <w:rsid w:val="0085311F"/>
    <w:rsid w:val="00854A0D"/>
    <w:rsid w:val="0085506E"/>
    <w:rsid w:val="0085542C"/>
    <w:rsid w:val="00855624"/>
    <w:rsid w:val="00855E12"/>
    <w:rsid w:val="00856568"/>
    <w:rsid w:val="00856C80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2A03"/>
    <w:rsid w:val="00863798"/>
    <w:rsid w:val="00863E48"/>
    <w:rsid w:val="00863E88"/>
    <w:rsid w:val="00864139"/>
    <w:rsid w:val="00864791"/>
    <w:rsid w:val="0086508D"/>
    <w:rsid w:val="008650EE"/>
    <w:rsid w:val="00865203"/>
    <w:rsid w:val="008655E5"/>
    <w:rsid w:val="00865E9B"/>
    <w:rsid w:val="00866E3E"/>
    <w:rsid w:val="008672D5"/>
    <w:rsid w:val="008673F5"/>
    <w:rsid w:val="0087006C"/>
    <w:rsid w:val="00870354"/>
    <w:rsid w:val="0087069F"/>
    <w:rsid w:val="00870880"/>
    <w:rsid w:val="00870E22"/>
    <w:rsid w:val="0087103B"/>
    <w:rsid w:val="008716EF"/>
    <w:rsid w:val="00871855"/>
    <w:rsid w:val="00871B95"/>
    <w:rsid w:val="00871C43"/>
    <w:rsid w:val="008722EE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734"/>
    <w:rsid w:val="00876C36"/>
    <w:rsid w:val="00877289"/>
    <w:rsid w:val="008776FD"/>
    <w:rsid w:val="008801D2"/>
    <w:rsid w:val="0088024F"/>
    <w:rsid w:val="00880AC6"/>
    <w:rsid w:val="00880E2E"/>
    <w:rsid w:val="008811EC"/>
    <w:rsid w:val="008814D1"/>
    <w:rsid w:val="00881606"/>
    <w:rsid w:val="00881A9F"/>
    <w:rsid w:val="00882953"/>
    <w:rsid w:val="00882B90"/>
    <w:rsid w:val="00882CBF"/>
    <w:rsid w:val="00883336"/>
    <w:rsid w:val="00883352"/>
    <w:rsid w:val="0088353C"/>
    <w:rsid w:val="0088427E"/>
    <w:rsid w:val="00884317"/>
    <w:rsid w:val="00884A8A"/>
    <w:rsid w:val="00884B19"/>
    <w:rsid w:val="008851F6"/>
    <w:rsid w:val="0088541B"/>
    <w:rsid w:val="0088542E"/>
    <w:rsid w:val="008855B5"/>
    <w:rsid w:val="00885950"/>
    <w:rsid w:val="00885B03"/>
    <w:rsid w:val="00886691"/>
    <w:rsid w:val="008866A4"/>
    <w:rsid w:val="00886E63"/>
    <w:rsid w:val="0088706F"/>
    <w:rsid w:val="0088767F"/>
    <w:rsid w:val="00887E4E"/>
    <w:rsid w:val="00890762"/>
    <w:rsid w:val="00890B6C"/>
    <w:rsid w:val="00890BF2"/>
    <w:rsid w:val="008919F1"/>
    <w:rsid w:val="00891E29"/>
    <w:rsid w:val="00891EA0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7BE"/>
    <w:rsid w:val="00895CDF"/>
    <w:rsid w:val="00895E69"/>
    <w:rsid w:val="00896229"/>
    <w:rsid w:val="0089639C"/>
    <w:rsid w:val="00896900"/>
    <w:rsid w:val="00897083"/>
    <w:rsid w:val="00897313"/>
    <w:rsid w:val="0089758E"/>
    <w:rsid w:val="00897836"/>
    <w:rsid w:val="008979ED"/>
    <w:rsid w:val="008A0200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804"/>
    <w:rsid w:val="008A4AF7"/>
    <w:rsid w:val="008A5597"/>
    <w:rsid w:val="008A5606"/>
    <w:rsid w:val="008A5761"/>
    <w:rsid w:val="008A5D4B"/>
    <w:rsid w:val="008A6412"/>
    <w:rsid w:val="008A6719"/>
    <w:rsid w:val="008A6B34"/>
    <w:rsid w:val="008A6E81"/>
    <w:rsid w:val="008A6FD2"/>
    <w:rsid w:val="008B00F0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B8F"/>
    <w:rsid w:val="008B6F47"/>
    <w:rsid w:val="008B7847"/>
    <w:rsid w:val="008B7C4B"/>
    <w:rsid w:val="008C0926"/>
    <w:rsid w:val="008C1DFA"/>
    <w:rsid w:val="008C1E36"/>
    <w:rsid w:val="008C1FB7"/>
    <w:rsid w:val="008C1FE1"/>
    <w:rsid w:val="008C2A37"/>
    <w:rsid w:val="008C2A41"/>
    <w:rsid w:val="008C2E26"/>
    <w:rsid w:val="008C2ED7"/>
    <w:rsid w:val="008C3030"/>
    <w:rsid w:val="008C3538"/>
    <w:rsid w:val="008C420B"/>
    <w:rsid w:val="008C42F3"/>
    <w:rsid w:val="008C4A9F"/>
    <w:rsid w:val="008C4F9A"/>
    <w:rsid w:val="008C520C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0AFA"/>
    <w:rsid w:val="008D140A"/>
    <w:rsid w:val="008D1579"/>
    <w:rsid w:val="008D1BAD"/>
    <w:rsid w:val="008D1F7F"/>
    <w:rsid w:val="008D338F"/>
    <w:rsid w:val="008D37BB"/>
    <w:rsid w:val="008D37DF"/>
    <w:rsid w:val="008D387B"/>
    <w:rsid w:val="008D3B04"/>
    <w:rsid w:val="008D410F"/>
    <w:rsid w:val="008D442F"/>
    <w:rsid w:val="008D49B2"/>
    <w:rsid w:val="008D4C10"/>
    <w:rsid w:val="008D4F01"/>
    <w:rsid w:val="008D67AC"/>
    <w:rsid w:val="008D6BC9"/>
    <w:rsid w:val="008D7414"/>
    <w:rsid w:val="008D7974"/>
    <w:rsid w:val="008D7FE8"/>
    <w:rsid w:val="008D7FF2"/>
    <w:rsid w:val="008E0054"/>
    <w:rsid w:val="008E043D"/>
    <w:rsid w:val="008E0474"/>
    <w:rsid w:val="008E1BD0"/>
    <w:rsid w:val="008E2378"/>
    <w:rsid w:val="008E2B4C"/>
    <w:rsid w:val="008E30D3"/>
    <w:rsid w:val="008E37FF"/>
    <w:rsid w:val="008E3D53"/>
    <w:rsid w:val="008E469C"/>
    <w:rsid w:val="008E509B"/>
    <w:rsid w:val="008E546B"/>
    <w:rsid w:val="008E5805"/>
    <w:rsid w:val="008E580A"/>
    <w:rsid w:val="008E600B"/>
    <w:rsid w:val="008E60FE"/>
    <w:rsid w:val="008E693F"/>
    <w:rsid w:val="008E6AAC"/>
    <w:rsid w:val="008E7224"/>
    <w:rsid w:val="008E74D7"/>
    <w:rsid w:val="008E779C"/>
    <w:rsid w:val="008F0494"/>
    <w:rsid w:val="008F0F16"/>
    <w:rsid w:val="008F16FE"/>
    <w:rsid w:val="008F197C"/>
    <w:rsid w:val="008F1AA2"/>
    <w:rsid w:val="008F234C"/>
    <w:rsid w:val="008F2765"/>
    <w:rsid w:val="008F2E59"/>
    <w:rsid w:val="008F331D"/>
    <w:rsid w:val="008F340B"/>
    <w:rsid w:val="008F38A3"/>
    <w:rsid w:val="008F57FB"/>
    <w:rsid w:val="008F5BE7"/>
    <w:rsid w:val="008F6435"/>
    <w:rsid w:val="008F6774"/>
    <w:rsid w:val="008F6913"/>
    <w:rsid w:val="008F7048"/>
    <w:rsid w:val="008F70D0"/>
    <w:rsid w:val="008F7173"/>
    <w:rsid w:val="0090002C"/>
    <w:rsid w:val="00900188"/>
    <w:rsid w:val="00900CB7"/>
    <w:rsid w:val="00900D41"/>
    <w:rsid w:val="00901285"/>
    <w:rsid w:val="00901B5B"/>
    <w:rsid w:val="00901B6C"/>
    <w:rsid w:val="00901BA8"/>
    <w:rsid w:val="00901F34"/>
    <w:rsid w:val="0090214D"/>
    <w:rsid w:val="00902515"/>
    <w:rsid w:val="00902C6A"/>
    <w:rsid w:val="0090306E"/>
    <w:rsid w:val="009034F4"/>
    <w:rsid w:val="009035D2"/>
    <w:rsid w:val="00903634"/>
    <w:rsid w:val="009038C6"/>
    <w:rsid w:val="00903CB3"/>
    <w:rsid w:val="00904271"/>
    <w:rsid w:val="00904284"/>
    <w:rsid w:val="009049AA"/>
    <w:rsid w:val="00904CA5"/>
    <w:rsid w:val="00905EA5"/>
    <w:rsid w:val="009063F5"/>
    <w:rsid w:val="00906423"/>
    <w:rsid w:val="00906475"/>
    <w:rsid w:val="0090703C"/>
    <w:rsid w:val="00911166"/>
    <w:rsid w:val="0091132B"/>
    <w:rsid w:val="009127A1"/>
    <w:rsid w:val="00912A48"/>
    <w:rsid w:val="00912BC6"/>
    <w:rsid w:val="00912F45"/>
    <w:rsid w:val="00913163"/>
    <w:rsid w:val="0091325D"/>
    <w:rsid w:val="00913655"/>
    <w:rsid w:val="00913D00"/>
    <w:rsid w:val="00913F2D"/>
    <w:rsid w:val="00914156"/>
    <w:rsid w:val="009145C4"/>
    <w:rsid w:val="00914B26"/>
    <w:rsid w:val="009172FD"/>
    <w:rsid w:val="00920740"/>
    <w:rsid w:val="00920E34"/>
    <w:rsid w:val="00921129"/>
    <w:rsid w:val="009212A0"/>
    <w:rsid w:val="009212E8"/>
    <w:rsid w:val="0092143E"/>
    <w:rsid w:val="009228E7"/>
    <w:rsid w:val="00922D18"/>
    <w:rsid w:val="00922E1F"/>
    <w:rsid w:val="009230C2"/>
    <w:rsid w:val="00923729"/>
    <w:rsid w:val="009239DA"/>
    <w:rsid w:val="00923A9F"/>
    <w:rsid w:val="00923C00"/>
    <w:rsid w:val="00924C70"/>
    <w:rsid w:val="00924F4B"/>
    <w:rsid w:val="009254E3"/>
    <w:rsid w:val="0092664E"/>
    <w:rsid w:val="00926C04"/>
    <w:rsid w:val="00926CA8"/>
    <w:rsid w:val="00926DA0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396A"/>
    <w:rsid w:val="009340DC"/>
    <w:rsid w:val="009341B6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68F"/>
    <w:rsid w:val="0094278D"/>
    <w:rsid w:val="00942AE8"/>
    <w:rsid w:val="00942FA1"/>
    <w:rsid w:val="009433D0"/>
    <w:rsid w:val="00943AB9"/>
    <w:rsid w:val="00943DEB"/>
    <w:rsid w:val="00943E65"/>
    <w:rsid w:val="009443E5"/>
    <w:rsid w:val="00944B17"/>
    <w:rsid w:val="0094534C"/>
    <w:rsid w:val="00946315"/>
    <w:rsid w:val="009464A2"/>
    <w:rsid w:val="00946ED1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3120"/>
    <w:rsid w:val="00953E39"/>
    <w:rsid w:val="009545E2"/>
    <w:rsid w:val="00954749"/>
    <w:rsid w:val="00954CB0"/>
    <w:rsid w:val="00955BD9"/>
    <w:rsid w:val="0095644A"/>
    <w:rsid w:val="00956579"/>
    <w:rsid w:val="00956892"/>
    <w:rsid w:val="00957421"/>
    <w:rsid w:val="00957CFF"/>
    <w:rsid w:val="009605C7"/>
    <w:rsid w:val="009608FC"/>
    <w:rsid w:val="00960AE8"/>
    <w:rsid w:val="0096130E"/>
    <w:rsid w:val="00961EAA"/>
    <w:rsid w:val="00961FD3"/>
    <w:rsid w:val="009627C2"/>
    <w:rsid w:val="00962A6F"/>
    <w:rsid w:val="00962F0D"/>
    <w:rsid w:val="0096309D"/>
    <w:rsid w:val="009630B8"/>
    <w:rsid w:val="0096361B"/>
    <w:rsid w:val="00963725"/>
    <w:rsid w:val="0096374B"/>
    <w:rsid w:val="009637FC"/>
    <w:rsid w:val="00963BE1"/>
    <w:rsid w:val="00963D2B"/>
    <w:rsid w:val="00963EE2"/>
    <w:rsid w:val="00964283"/>
    <w:rsid w:val="00964823"/>
    <w:rsid w:val="0096543A"/>
    <w:rsid w:val="00965501"/>
    <w:rsid w:val="00967047"/>
    <w:rsid w:val="009670FF"/>
    <w:rsid w:val="00967738"/>
    <w:rsid w:val="009679B8"/>
    <w:rsid w:val="00967A7F"/>
    <w:rsid w:val="0097036C"/>
    <w:rsid w:val="00970833"/>
    <w:rsid w:val="00970948"/>
    <w:rsid w:val="0097165B"/>
    <w:rsid w:val="00971A0C"/>
    <w:rsid w:val="00971FC8"/>
    <w:rsid w:val="00972E95"/>
    <w:rsid w:val="0097386B"/>
    <w:rsid w:val="00973F73"/>
    <w:rsid w:val="0097465A"/>
    <w:rsid w:val="00975586"/>
    <w:rsid w:val="0097565F"/>
    <w:rsid w:val="00975A11"/>
    <w:rsid w:val="00975D9E"/>
    <w:rsid w:val="0097625A"/>
    <w:rsid w:val="00977153"/>
    <w:rsid w:val="0097743E"/>
    <w:rsid w:val="00977D41"/>
    <w:rsid w:val="00980350"/>
    <w:rsid w:val="009807AD"/>
    <w:rsid w:val="0098097B"/>
    <w:rsid w:val="0098166C"/>
    <w:rsid w:val="00981AC5"/>
    <w:rsid w:val="0098313B"/>
    <w:rsid w:val="0098388B"/>
    <w:rsid w:val="009845C3"/>
    <w:rsid w:val="00984E54"/>
    <w:rsid w:val="00985243"/>
    <w:rsid w:val="009853AB"/>
    <w:rsid w:val="00985609"/>
    <w:rsid w:val="00985702"/>
    <w:rsid w:val="00985D9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03F"/>
    <w:rsid w:val="00993E0C"/>
    <w:rsid w:val="0099424A"/>
    <w:rsid w:val="0099479C"/>
    <w:rsid w:val="00994B70"/>
    <w:rsid w:val="00994D72"/>
    <w:rsid w:val="0099597E"/>
    <w:rsid w:val="009961B8"/>
    <w:rsid w:val="0099685F"/>
    <w:rsid w:val="00996CC3"/>
    <w:rsid w:val="0099760D"/>
    <w:rsid w:val="00997A97"/>
    <w:rsid w:val="00997BB1"/>
    <w:rsid w:val="009A14D6"/>
    <w:rsid w:val="009A1580"/>
    <w:rsid w:val="009A1BBE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A7D88"/>
    <w:rsid w:val="009B04C5"/>
    <w:rsid w:val="009B0512"/>
    <w:rsid w:val="009B05A5"/>
    <w:rsid w:val="009B0A74"/>
    <w:rsid w:val="009B1713"/>
    <w:rsid w:val="009B2008"/>
    <w:rsid w:val="009B277E"/>
    <w:rsid w:val="009B2B9C"/>
    <w:rsid w:val="009B2D3E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1D67"/>
    <w:rsid w:val="009C2298"/>
    <w:rsid w:val="009C22C1"/>
    <w:rsid w:val="009C27F3"/>
    <w:rsid w:val="009C2975"/>
    <w:rsid w:val="009C2AA4"/>
    <w:rsid w:val="009C2ADD"/>
    <w:rsid w:val="009C31E2"/>
    <w:rsid w:val="009C3D33"/>
    <w:rsid w:val="009C43E7"/>
    <w:rsid w:val="009C4776"/>
    <w:rsid w:val="009C4CBA"/>
    <w:rsid w:val="009C4DCD"/>
    <w:rsid w:val="009C4DF4"/>
    <w:rsid w:val="009C60D2"/>
    <w:rsid w:val="009C6179"/>
    <w:rsid w:val="009C620A"/>
    <w:rsid w:val="009C654D"/>
    <w:rsid w:val="009C6A40"/>
    <w:rsid w:val="009C6B7E"/>
    <w:rsid w:val="009C6C27"/>
    <w:rsid w:val="009C6F40"/>
    <w:rsid w:val="009C6FDA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335E"/>
    <w:rsid w:val="009D38B3"/>
    <w:rsid w:val="009D4AE0"/>
    <w:rsid w:val="009D56CD"/>
    <w:rsid w:val="009D5A79"/>
    <w:rsid w:val="009D6B64"/>
    <w:rsid w:val="009D72BA"/>
    <w:rsid w:val="009D7671"/>
    <w:rsid w:val="009D7C24"/>
    <w:rsid w:val="009E0023"/>
    <w:rsid w:val="009E0159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DC9"/>
    <w:rsid w:val="009E3E2D"/>
    <w:rsid w:val="009E474A"/>
    <w:rsid w:val="009E47C1"/>
    <w:rsid w:val="009E48BB"/>
    <w:rsid w:val="009E4A5F"/>
    <w:rsid w:val="009E4BA2"/>
    <w:rsid w:val="009E5CA0"/>
    <w:rsid w:val="009E5FA3"/>
    <w:rsid w:val="009E6A86"/>
    <w:rsid w:val="009E7212"/>
    <w:rsid w:val="009E73DD"/>
    <w:rsid w:val="009E7E56"/>
    <w:rsid w:val="009F0ABF"/>
    <w:rsid w:val="009F10A9"/>
    <w:rsid w:val="009F1535"/>
    <w:rsid w:val="009F180C"/>
    <w:rsid w:val="009F1B8D"/>
    <w:rsid w:val="009F1BE4"/>
    <w:rsid w:val="009F1FFF"/>
    <w:rsid w:val="009F2AF5"/>
    <w:rsid w:val="009F2D1E"/>
    <w:rsid w:val="009F3C8B"/>
    <w:rsid w:val="009F407E"/>
    <w:rsid w:val="009F450D"/>
    <w:rsid w:val="009F492C"/>
    <w:rsid w:val="009F4D4D"/>
    <w:rsid w:val="009F4D8D"/>
    <w:rsid w:val="009F5132"/>
    <w:rsid w:val="009F5913"/>
    <w:rsid w:val="009F5BE7"/>
    <w:rsid w:val="009F65C3"/>
    <w:rsid w:val="009F6649"/>
    <w:rsid w:val="009F722D"/>
    <w:rsid w:val="009F745D"/>
    <w:rsid w:val="009F7882"/>
    <w:rsid w:val="009F7B8C"/>
    <w:rsid w:val="009F7EE7"/>
    <w:rsid w:val="00A00419"/>
    <w:rsid w:val="00A005AF"/>
    <w:rsid w:val="00A0073B"/>
    <w:rsid w:val="00A00AEA"/>
    <w:rsid w:val="00A00D5E"/>
    <w:rsid w:val="00A023D9"/>
    <w:rsid w:val="00A02C05"/>
    <w:rsid w:val="00A02EEB"/>
    <w:rsid w:val="00A0319E"/>
    <w:rsid w:val="00A0460E"/>
    <w:rsid w:val="00A046C7"/>
    <w:rsid w:val="00A04A40"/>
    <w:rsid w:val="00A04CC7"/>
    <w:rsid w:val="00A0579F"/>
    <w:rsid w:val="00A05965"/>
    <w:rsid w:val="00A05A6F"/>
    <w:rsid w:val="00A064F4"/>
    <w:rsid w:val="00A0673F"/>
    <w:rsid w:val="00A06BCB"/>
    <w:rsid w:val="00A074C4"/>
    <w:rsid w:val="00A078F9"/>
    <w:rsid w:val="00A07A23"/>
    <w:rsid w:val="00A07D65"/>
    <w:rsid w:val="00A10131"/>
    <w:rsid w:val="00A10836"/>
    <w:rsid w:val="00A10DAA"/>
    <w:rsid w:val="00A110E1"/>
    <w:rsid w:val="00A112EC"/>
    <w:rsid w:val="00A11961"/>
    <w:rsid w:val="00A11EF8"/>
    <w:rsid w:val="00A11FC6"/>
    <w:rsid w:val="00A128A2"/>
    <w:rsid w:val="00A12949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5878"/>
    <w:rsid w:val="00A1642A"/>
    <w:rsid w:val="00A1642C"/>
    <w:rsid w:val="00A17E32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4214"/>
    <w:rsid w:val="00A24D90"/>
    <w:rsid w:val="00A25096"/>
    <w:rsid w:val="00A25732"/>
    <w:rsid w:val="00A26201"/>
    <w:rsid w:val="00A26BF9"/>
    <w:rsid w:val="00A26F08"/>
    <w:rsid w:val="00A2709E"/>
    <w:rsid w:val="00A27994"/>
    <w:rsid w:val="00A279B4"/>
    <w:rsid w:val="00A27DA2"/>
    <w:rsid w:val="00A3036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4F8"/>
    <w:rsid w:val="00A3360F"/>
    <w:rsid w:val="00A33BE8"/>
    <w:rsid w:val="00A34384"/>
    <w:rsid w:val="00A3539E"/>
    <w:rsid w:val="00A358E5"/>
    <w:rsid w:val="00A35D86"/>
    <w:rsid w:val="00A35EBC"/>
    <w:rsid w:val="00A35FE4"/>
    <w:rsid w:val="00A361E1"/>
    <w:rsid w:val="00A362E0"/>
    <w:rsid w:val="00A364E9"/>
    <w:rsid w:val="00A3657F"/>
    <w:rsid w:val="00A36888"/>
    <w:rsid w:val="00A36C20"/>
    <w:rsid w:val="00A37339"/>
    <w:rsid w:val="00A37352"/>
    <w:rsid w:val="00A37708"/>
    <w:rsid w:val="00A37B33"/>
    <w:rsid w:val="00A37FA4"/>
    <w:rsid w:val="00A4067E"/>
    <w:rsid w:val="00A40963"/>
    <w:rsid w:val="00A40CB6"/>
    <w:rsid w:val="00A4132C"/>
    <w:rsid w:val="00A414E5"/>
    <w:rsid w:val="00A41EA2"/>
    <w:rsid w:val="00A4204B"/>
    <w:rsid w:val="00A420B2"/>
    <w:rsid w:val="00A42742"/>
    <w:rsid w:val="00A430C7"/>
    <w:rsid w:val="00A438A6"/>
    <w:rsid w:val="00A43DF6"/>
    <w:rsid w:val="00A440A2"/>
    <w:rsid w:val="00A44651"/>
    <w:rsid w:val="00A447A6"/>
    <w:rsid w:val="00A44813"/>
    <w:rsid w:val="00A44A57"/>
    <w:rsid w:val="00A45BE6"/>
    <w:rsid w:val="00A4672B"/>
    <w:rsid w:val="00A4686F"/>
    <w:rsid w:val="00A46CAE"/>
    <w:rsid w:val="00A46EEB"/>
    <w:rsid w:val="00A470CB"/>
    <w:rsid w:val="00A47880"/>
    <w:rsid w:val="00A47B42"/>
    <w:rsid w:val="00A47BE6"/>
    <w:rsid w:val="00A50211"/>
    <w:rsid w:val="00A50D52"/>
    <w:rsid w:val="00A510F5"/>
    <w:rsid w:val="00A51205"/>
    <w:rsid w:val="00A5127E"/>
    <w:rsid w:val="00A516BD"/>
    <w:rsid w:val="00A51BF7"/>
    <w:rsid w:val="00A52490"/>
    <w:rsid w:val="00A53064"/>
    <w:rsid w:val="00A536FB"/>
    <w:rsid w:val="00A5374D"/>
    <w:rsid w:val="00A53B40"/>
    <w:rsid w:val="00A53F2D"/>
    <w:rsid w:val="00A54518"/>
    <w:rsid w:val="00A54FE4"/>
    <w:rsid w:val="00A550C9"/>
    <w:rsid w:val="00A55767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1BDE"/>
    <w:rsid w:val="00A6209F"/>
    <w:rsid w:val="00A622F3"/>
    <w:rsid w:val="00A62488"/>
    <w:rsid w:val="00A62A2F"/>
    <w:rsid w:val="00A62D7B"/>
    <w:rsid w:val="00A62F0A"/>
    <w:rsid w:val="00A63206"/>
    <w:rsid w:val="00A63A34"/>
    <w:rsid w:val="00A63ACD"/>
    <w:rsid w:val="00A63EF6"/>
    <w:rsid w:val="00A64BF8"/>
    <w:rsid w:val="00A64FD3"/>
    <w:rsid w:val="00A653A5"/>
    <w:rsid w:val="00A6596D"/>
    <w:rsid w:val="00A65979"/>
    <w:rsid w:val="00A65C3B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BF4"/>
    <w:rsid w:val="00A73D40"/>
    <w:rsid w:val="00A74137"/>
    <w:rsid w:val="00A74358"/>
    <w:rsid w:val="00A7440E"/>
    <w:rsid w:val="00A7467C"/>
    <w:rsid w:val="00A74DC4"/>
    <w:rsid w:val="00A74EE4"/>
    <w:rsid w:val="00A74EE5"/>
    <w:rsid w:val="00A750CF"/>
    <w:rsid w:val="00A7520B"/>
    <w:rsid w:val="00A769AD"/>
    <w:rsid w:val="00A773BD"/>
    <w:rsid w:val="00A77B0F"/>
    <w:rsid w:val="00A77E1A"/>
    <w:rsid w:val="00A80126"/>
    <w:rsid w:val="00A80E15"/>
    <w:rsid w:val="00A81453"/>
    <w:rsid w:val="00A81D28"/>
    <w:rsid w:val="00A81E0A"/>
    <w:rsid w:val="00A829A7"/>
    <w:rsid w:val="00A82BC4"/>
    <w:rsid w:val="00A83166"/>
    <w:rsid w:val="00A832F7"/>
    <w:rsid w:val="00A833BB"/>
    <w:rsid w:val="00A833C9"/>
    <w:rsid w:val="00A8365D"/>
    <w:rsid w:val="00A83793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5A3"/>
    <w:rsid w:val="00A87D87"/>
    <w:rsid w:val="00A903C4"/>
    <w:rsid w:val="00A90E4F"/>
    <w:rsid w:val="00A91FA3"/>
    <w:rsid w:val="00A92712"/>
    <w:rsid w:val="00A928FD"/>
    <w:rsid w:val="00A92BE7"/>
    <w:rsid w:val="00A92C35"/>
    <w:rsid w:val="00A92C76"/>
    <w:rsid w:val="00A93F3B"/>
    <w:rsid w:val="00A94087"/>
    <w:rsid w:val="00A9495C"/>
    <w:rsid w:val="00A94CA2"/>
    <w:rsid w:val="00A9556F"/>
    <w:rsid w:val="00A96A81"/>
    <w:rsid w:val="00A96B14"/>
    <w:rsid w:val="00A96BC3"/>
    <w:rsid w:val="00A974B8"/>
    <w:rsid w:val="00A975C8"/>
    <w:rsid w:val="00A977DB"/>
    <w:rsid w:val="00A97B1A"/>
    <w:rsid w:val="00A97CD2"/>
    <w:rsid w:val="00AA012F"/>
    <w:rsid w:val="00AA01CA"/>
    <w:rsid w:val="00AA052A"/>
    <w:rsid w:val="00AA1426"/>
    <w:rsid w:val="00AA1770"/>
    <w:rsid w:val="00AA1EBD"/>
    <w:rsid w:val="00AA2C02"/>
    <w:rsid w:val="00AA30E2"/>
    <w:rsid w:val="00AA3397"/>
    <w:rsid w:val="00AA3886"/>
    <w:rsid w:val="00AA3A37"/>
    <w:rsid w:val="00AA3C72"/>
    <w:rsid w:val="00AA3C8E"/>
    <w:rsid w:val="00AA4A66"/>
    <w:rsid w:val="00AA6A37"/>
    <w:rsid w:val="00AA7A53"/>
    <w:rsid w:val="00AA7E09"/>
    <w:rsid w:val="00AB0024"/>
    <w:rsid w:val="00AB0B07"/>
    <w:rsid w:val="00AB0C7C"/>
    <w:rsid w:val="00AB0CD9"/>
    <w:rsid w:val="00AB131F"/>
    <w:rsid w:val="00AB1B7F"/>
    <w:rsid w:val="00AB1CC4"/>
    <w:rsid w:val="00AB2692"/>
    <w:rsid w:val="00AB29BD"/>
    <w:rsid w:val="00AB343D"/>
    <w:rsid w:val="00AB35CD"/>
    <w:rsid w:val="00AB3625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6A9"/>
    <w:rsid w:val="00AC3D5B"/>
    <w:rsid w:val="00AC4055"/>
    <w:rsid w:val="00AC4442"/>
    <w:rsid w:val="00AC4D13"/>
    <w:rsid w:val="00AC6027"/>
    <w:rsid w:val="00AC7A3F"/>
    <w:rsid w:val="00AC7BE7"/>
    <w:rsid w:val="00AC7DED"/>
    <w:rsid w:val="00AD0041"/>
    <w:rsid w:val="00AD02E6"/>
    <w:rsid w:val="00AD076D"/>
    <w:rsid w:val="00AD1292"/>
    <w:rsid w:val="00AD14C7"/>
    <w:rsid w:val="00AD163F"/>
    <w:rsid w:val="00AD25D2"/>
    <w:rsid w:val="00AD2ABF"/>
    <w:rsid w:val="00AD3796"/>
    <w:rsid w:val="00AD431A"/>
    <w:rsid w:val="00AD4644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B54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8F1"/>
    <w:rsid w:val="00AF2EC4"/>
    <w:rsid w:val="00AF31A3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978"/>
    <w:rsid w:val="00AF6BE6"/>
    <w:rsid w:val="00AF6C2C"/>
    <w:rsid w:val="00AF7208"/>
    <w:rsid w:val="00AF749B"/>
    <w:rsid w:val="00AF79FC"/>
    <w:rsid w:val="00B00AB3"/>
    <w:rsid w:val="00B00C59"/>
    <w:rsid w:val="00B01022"/>
    <w:rsid w:val="00B0130C"/>
    <w:rsid w:val="00B01EFF"/>
    <w:rsid w:val="00B02280"/>
    <w:rsid w:val="00B02441"/>
    <w:rsid w:val="00B026EB"/>
    <w:rsid w:val="00B02825"/>
    <w:rsid w:val="00B02E1B"/>
    <w:rsid w:val="00B0425A"/>
    <w:rsid w:val="00B0426F"/>
    <w:rsid w:val="00B046CA"/>
    <w:rsid w:val="00B0498C"/>
    <w:rsid w:val="00B04A19"/>
    <w:rsid w:val="00B050A8"/>
    <w:rsid w:val="00B05BFF"/>
    <w:rsid w:val="00B05C58"/>
    <w:rsid w:val="00B05F0F"/>
    <w:rsid w:val="00B05FC6"/>
    <w:rsid w:val="00B066D8"/>
    <w:rsid w:val="00B0735B"/>
    <w:rsid w:val="00B07362"/>
    <w:rsid w:val="00B07C59"/>
    <w:rsid w:val="00B07D97"/>
    <w:rsid w:val="00B11815"/>
    <w:rsid w:val="00B121B8"/>
    <w:rsid w:val="00B12AFD"/>
    <w:rsid w:val="00B12D39"/>
    <w:rsid w:val="00B131F6"/>
    <w:rsid w:val="00B140D1"/>
    <w:rsid w:val="00B146AA"/>
    <w:rsid w:val="00B14A04"/>
    <w:rsid w:val="00B15021"/>
    <w:rsid w:val="00B15660"/>
    <w:rsid w:val="00B156A2"/>
    <w:rsid w:val="00B15A06"/>
    <w:rsid w:val="00B15C0F"/>
    <w:rsid w:val="00B160F1"/>
    <w:rsid w:val="00B163D8"/>
    <w:rsid w:val="00B1641A"/>
    <w:rsid w:val="00B16590"/>
    <w:rsid w:val="00B1684E"/>
    <w:rsid w:val="00B16D87"/>
    <w:rsid w:val="00B16EBF"/>
    <w:rsid w:val="00B20ADC"/>
    <w:rsid w:val="00B20DCF"/>
    <w:rsid w:val="00B211A8"/>
    <w:rsid w:val="00B21560"/>
    <w:rsid w:val="00B21615"/>
    <w:rsid w:val="00B2184C"/>
    <w:rsid w:val="00B218F8"/>
    <w:rsid w:val="00B21A00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875"/>
    <w:rsid w:val="00B24B54"/>
    <w:rsid w:val="00B24CE1"/>
    <w:rsid w:val="00B24D48"/>
    <w:rsid w:val="00B25A2A"/>
    <w:rsid w:val="00B25F11"/>
    <w:rsid w:val="00B25FE4"/>
    <w:rsid w:val="00B265EA"/>
    <w:rsid w:val="00B2681F"/>
    <w:rsid w:val="00B26BA8"/>
    <w:rsid w:val="00B26E46"/>
    <w:rsid w:val="00B2700D"/>
    <w:rsid w:val="00B27651"/>
    <w:rsid w:val="00B278EA"/>
    <w:rsid w:val="00B27D3B"/>
    <w:rsid w:val="00B27D45"/>
    <w:rsid w:val="00B303DD"/>
    <w:rsid w:val="00B3080E"/>
    <w:rsid w:val="00B30D8E"/>
    <w:rsid w:val="00B31547"/>
    <w:rsid w:val="00B32640"/>
    <w:rsid w:val="00B3322E"/>
    <w:rsid w:val="00B33567"/>
    <w:rsid w:val="00B3385A"/>
    <w:rsid w:val="00B33C6F"/>
    <w:rsid w:val="00B34B3A"/>
    <w:rsid w:val="00B34DEA"/>
    <w:rsid w:val="00B3619E"/>
    <w:rsid w:val="00B36387"/>
    <w:rsid w:val="00B36CAF"/>
    <w:rsid w:val="00B36D3C"/>
    <w:rsid w:val="00B377BC"/>
    <w:rsid w:val="00B37ABC"/>
    <w:rsid w:val="00B408D4"/>
    <w:rsid w:val="00B40F1C"/>
    <w:rsid w:val="00B4157D"/>
    <w:rsid w:val="00B4175B"/>
    <w:rsid w:val="00B41B0E"/>
    <w:rsid w:val="00B41C7E"/>
    <w:rsid w:val="00B426D2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67B1"/>
    <w:rsid w:val="00B47D7B"/>
    <w:rsid w:val="00B50305"/>
    <w:rsid w:val="00B503B7"/>
    <w:rsid w:val="00B50527"/>
    <w:rsid w:val="00B50591"/>
    <w:rsid w:val="00B51279"/>
    <w:rsid w:val="00B515B9"/>
    <w:rsid w:val="00B51F25"/>
    <w:rsid w:val="00B520BF"/>
    <w:rsid w:val="00B52659"/>
    <w:rsid w:val="00B52E0A"/>
    <w:rsid w:val="00B5316D"/>
    <w:rsid w:val="00B5341D"/>
    <w:rsid w:val="00B53550"/>
    <w:rsid w:val="00B535F2"/>
    <w:rsid w:val="00B53675"/>
    <w:rsid w:val="00B53D55"/>
    <w:rsid w:val="00B53D7F"/>
    <w:rsid w:val="00B542B2"/>
    <w:rsid w:val="00B5481E"/>
    <w:rsid w:val="00B54B3E"/>
    <w:rsid w:val="00B54BD1"/>
    <w:rsid w:val="00B551D5"/>
    <w:rsid w:val="00B56DF2"/>
    <w:rsid w:val="00B574A0"/>
    <w:rsid w:val="00B57798"/>
    <w:rsid w:val="00B60A4B"/>
    <w:rsid w:val="00B60AE0"/>
    <w:rsid w:val="00B60FFB"/>
    <w:rsid w:val="00B61203"/>
    <w:rsid w:val="00B61648"/>
    <w:rsid w:val="00B61839"/>
    <w:rsid w:val="00B626D6"/>
    <w:rsid w:val="00B62F57"/>
    <w:rsid w:val="00B648BC"/>
    <w:rsid w:val="00B64B0A"/>
    <w:rsid w:val="00B65070"/>
    <w:rsid w:val="00B65455"/>
    <w:rsid w:val="00B65588"/>
    <w:rsid w:val="00B657B8"/>
    <w:rsid w:val="00B65BCE"/>
    <w:rsid w:val="00B662BC"/>
    <w:rsid w:val="00B6672E"/>
    <w:rsid w:val="00B66AC0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812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5AF"/>
    <w:rsid w:val="00B81AAE"/>
    <w:rsid w:val="00B81C6F"/>
    <w:rsid w:val="00B81D60"/>
    <w:rsid w:val="00B82A6B"/>
    <w:rsid w:val="00B82CD9"/>
    <w:rsid w:val="00B8309B"/>
    <w:rsid w:val="00B83B2C"/>
    <w:rsid w:val="00B84706"/>
    <w:rsid w:val="00B848B2"/>
    <w:rsid w:val="00B84975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3C"/>
    <w:rsid w:val="00B875AA"/>
    <w:rsid w:val="00B8782E"/>
    <w:rsid w:val="00B90330"/>
    <w:rsid w:val="00B90E39"/>
    <w:rsid w:val="00B90ED2"/>
    <w:rsid w:val="00B915EF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888"/>
    <w:rsid w:val="00B959F4"/>
    <w:rsid w:val="00B95B20"/>
    <w:rsid w:val="00B95DE5"/>
    <w:rsid w:val="00B9626D"/>
    <w:rsid w:val="00B9665B"/>
    <w:rsid w:val="00B97DAC"/>
    <w:rsid w:val="00BA04D1"/>
    <w:rsid w:val="00BA0DD6"/>
    <w:rsid w:val="00BA105B"/>
    <w:rsid w:val="00BA1A6E"/>
    <w:rsid w:val="00BA2235"/>
    <w:rsid w:val="00BA2857"/>
    <w:rsid w:val="00BA3972"/>
    <w:rsid w:val="00BA3F6A"/>
    <w:rsid w:val="00BA4079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5B"/>
    <w:rsid w:val="00BB246F"/>
    <w:rsid w:val="00BB250E"/>
    <w:rsid w:val="00BB2537"/>
    <w:rsid w:val="00BB26E8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5824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3D8"/>
    <w:rsid w:val="00BC24C0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36D"/>
    <w:rsid w:val="00BD0BA5"/>
    <w:rsid w:val="00BD0E33"/>
    <w:rsid w:val="00BD111E"/>
    <w:rsid w:val="00BD1444"/>
    <w:rsid w:val="00BD1D84"/>
    <w:rsid w:val="00BD219B"/>
    <w:rsid w:val="00BD22DE"/>
    <w:rsid w:val="00BD2D57"/>
    <w:rsid w:val="00BD2E60"/>
    <w:rsid w:val="00BD345D"/>
    <w:rsid w:val="00BD36AD"/>
    <w:rsid w:val="00BD36C7"/>
    <w:rsid w:val="00BD3F99"/>
    <w:rsid w:val="00BD4031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5A2"/>
    <w:rsid w:val="00BD7E57"/>
    <w:rsid w:val="00BE0D13"/>
    <w:rsid w:val="00BE0EDE"/>
    <w:rsid w:val="00BE199F"/>
    <w:rsid w:val="00BE2387"/>
    <w:rsid w:val="00BE2532"/>
    <w:rsid w:val="00BE2C93"/>
    <w:rsid w:val="00BE2F04"/>
    <w:rsid w:val="00BE35B2"/>
    <w:rsid w:val="00BE3687"/>
    <w:rsid w:val="00BE3877"/>
    <w:rsid w:val="00BE3B58"/>
    <w:rsid w:val="00BE3F01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7F2"/>
    <w:rsid w:val="00BE6841"/>
    <w:rsid w:val="00BE6A38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3723"/>
    <w:rsid w:val="00BF462C"/>
    <w:rsid w:val="00BF490F"/>
    <w:rsid w:val="00BF4DDC"/>
    <w:rsid w:val="00BF4DFF"/>
    <w:rsid w:val="00BF4E35"/>
    <w:rsid w:val="00BF4F8E"/>
    <w:rsid w:val="00BF57C6"/>
    <w:rsid w:val="00BF5FB7"/>
    <w:rsid w:val="00BF61A4"/>
    <w:rsid w:val="00BF6277"/>
    <w:rsid w:val="00BF6F30"/>
    <w:rsid w:val="00BF6F56"/>
    <w:rsid w:val="00C005BE"/>
    <w:rsid w:val="00C00930"/>
    <w:rsid w:val="00C00BD6"/>
    <w:rsid w:val="00C01005"/>
    <w:rsid w:val="00C01C94"/>
    <w:rsid w:val="00C01D1C"/>
    <w:rsid w:val="00C0220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0C2"/>
    <w:rsid w:val="00C0526E"/>
    <w:rsid w:val="00C0563F"/>
    <w:rsid w:val="00C064D9"/>
    <w:rsid w:val="00C06F85"/>
    <w:rsid w:val="00C07041"/>
    <w:rsid w:val="00C07150"/>
    <w:rsid w:val="00C07322"/>
    <w:rsid w:val="00C07400"/>
    <w:rsid w:val="00C079AA"/>
    <w:rsid w:val="00C07A63"/>
    <w:rsid w:val="00C10188"/>
    <w:rsid w:val="00C101C3"/>
    <w:rsid w:val="00C10EC0"/>
    <w:rsid w:val="00C112E3"/>
    <w:rsid w:val="00C11D4F"/>
    <w:rsid w:val="00C11ED3"/>
    <w:rsid w:val="00C12119"/>
    <w:rsid w:val="00C1274B"/>
    <w:rsid w:val="00C12E64"/>
    <w:rsid w:val="00C12F1A"/>
    <w:rsid w:val="00C13192"/>
    <w:rsid w:val="00C131C5"/>
    <w:rsid w:val="00C13B13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CAC"/>
    <w:rsid w:val="00C16E0E"/>
    <w:rsid w:val="00C1710F"/>
    <w:rsid w:val="00C17556"/>
    <w:rsid w:val="00C17A60"/>
    <w:rsid w:val="00C17A77"/>
    <w:rsid w:val="00C2076F"/>
    <w:rsid w:val="00C207CE"/>
    <w:rsid w:val="00C20D91"/>
    <w:rsid w:val="00C21211"/>
    <w:rsid w:val="00C21F0C"/>
    <w:rsid w:val="00C23E02"/>
    <w:rsid w:val="00C240C0"/>
    <w:rsid w:val="00C24AF2"/>
    <w:rsid w:val="00C24D26"/>
    <w:rsid w:val="00C25250"/>
    <w:rsid w:val="00C25515"/>
    <w:rsid w:val="00C25FAA"/>
    <w:rsid w:val="00C26224"/>
    <w:rsid w:val="00C276F1"/>
    <w:rsid w:val="00C2795A"/>
    <w:rsid w:val="00C3044B"/>
    <w:rsid w:val="00C304D5"/>
    <w:rsid w:val="00C30A99"/>
    <w:rsid w:val="00C30BA0"/>
    <w:rsid w:val="00C30ECA"/>
    <w:rsid w:val="00C30FF9"/>
    <w:rsid w:val="00C31111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068"/>
    <w:rsid w:val="00C3442A"/>
    <w:rsid w:val="00C35275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608"/>
    <w:rsid w:val="00C40DFF"/>
    <w:rsid w:val="00C42874"/>
    <w:rsid w:val="00C42999"/>
    <w:rsid w:val="00C42CFC"/>
    <w:rsid w:val="00C42D77"/>
    <w:rsid w:val="00C42E4B"/>
    <w:rsid w:val="00C43407"/>
    <w:rsid w:val="00C438E6"/>
    <w:rsid w:val="00C43D44"/>
    <w:rsid w:val="00C443C4"/>
    <w:rsid w:val="00C447BD"/>
    <w:rsid w:val="00C44A38"/>
    <w:rsid w:val="00C45930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04A8"/>
    <w:rsid w:val="00C5159E"/>
    <w:rsid w:val="00C5186E"/>
    <w:rsid w:val="00C51D44"/>
    <w:rsid w:val="00C51E7C"/>
    <w:rsid w:val="00C51EB0"/>
    <w:rsid w:val="00C53AB2"/>
    <w:rsid w:val="00C53DF7"/>
    <w:rsid w:val="00C53F9C"/>
    <w:rsid w:val="00C54720"/>
    <w:rsid w:val="00C54A02"/>
    <w:rsid w:val="00C5589D"/>
    <w:rsid w:val="00C558B8"/>
    <w:rsid w:val="00C55ABB"/>
    <w:rsid w:val="00C5625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628"/>
    <w:rsid w:val="00C61721"/>
    <w:rsid w:val="00C61BD3"/>
    <w:rsid w:val="00C623A9"/>
    <w:rsid w:val="00C624EC"/>
    <w:rsid w:val="00C628F4"/>
    <w:rsid w:val="00C62C1E"/>
    <w:rsid w:val="00C630D4"/>
    <w:rsid w:val="00C63B15"/>
    <w:rsid w:val="00C63D05"/>
    <w:rsid w:val="00C642F1"/>
    <w:rsid w:val="00C64332"/>
    <w:rsid w:val="00C6474D"/>
    <w:rsid w:val="00C6496A"/>
    <w:rsid w:val="00C64E00"/>
    <w:rsid w:val="00C65028"/>
    <w:rsid w:val="00C65354"/>
    <w:rsid w:val="00C653DC"/>
    <w:rsid w:val="00C6547F"/>
    <w:rsid w:val="00C65DC2"/>
    <w:rsid w:val="00C65FE0"/>
    <w:rsid w:val="00C6614F"/>
    <w:rsid w:val="00C67932"/>
    <w:rsid w:val="00C67E30"/>
    <w:rsid w:val="00C7016E"/>
    <w:rsid w:val="00C70482"/>
    <w:rsid w:val="00C709D6"/>
    <w:rsid w:val="00C70CFF"/>
    <w:rsid w:val="00C71095"/>
    <w:rsid w:val="00C713AE"/>
    <w:rsid w:val="00C71678"/>
    <w:rsid w:val="00C7186E"/>
    <w:rsid w:val="00C72026"/>
    <w:rsid w:val="00C72F1C"/>
    <w:rsid w:val="00C73450"/>
    <w:rsid w:val="00C7366A"/>
    <w:rsid w:val="00C73FD4"/>
    <w:rsid w:val="00C74B3D"/>
    <w:rsid w:val="00C75B4B"/>
    <w:rsid w:val="00C75C28"/>
    <w:rsid w:val="00C75CE2"/>
    <w:rsid w:val="00C76A24"/>
    <w:rsid w:val="00C76D68"/>
    <w:rsid w:val="00C77329"/>
    <w:rsid w:val="00C80165"/>
    <w:rsid w:val="00C80376"/>
    <w:rsid w:val="00C80526"/>
    <w:rsid w:val="00C805A9"/>
    <w:rsid w:val="00C809C5"/>
    <w:rsid w:val="00C80F01"/>
    <w:rsid w:val="00C810E7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C2D"/>
    <w:rsid w:val="00C84F5B"/>
    <w:rsid w:val="00C853AD"/>
    <w:rsid w:val="00C8549F"/>
    <w:rsid w:val="00C85739"/>
    <w:rsid w:val="00C857F3"/>
    <w:rsid w:val="00C85F51"/>
    <w:rsid w:val="00C866FC"/>
    <w:rsid w:val="00C87145"/>
    <w:rsid w:val="00C878D7"/>
    <w:rsid w:val="00C87A00"/>
    <w:rsid w:val="00C87D3E"/>
    <w:rsid w:val="00C9020F"/>
    <w:rsid w:val="00C90EB6"/>
    <w:rsid w:val="00C90EED"/>
    <w:rsid w:val="00C91458"/>
    <w:rsid w:val="00C91C8A"/>
    <w:rsid w:val="00C91D6A"/>
    <w:rsid w:val="00C9224E"/>
    <w:rsid w:val="00C92793"/>
    <w:rsid w:val="00C92E4C"/>
    <w:rsid w:val="00C939E2"/>
    <w:rsid w:val="00C93A3B"/>
    <w:rsid w:val="00C93AC2"/>
    <w:rsid w:val="00C93AE3"/>
    <w:rsid w:val="00C93F1E"/>
    <w:rsid w:val="00C94433"/>
    <w:rsid w:val="00C94796"/>
    <w:rsid w:val="00C94948"/>
    <w:rsid w:val="00C957A9"/>
    <w:rsid w:val="00C96329"/>
    <w:rsid w:val="00C9666C"/>
    <w:rsid w:val="00C96B38"/>
    <w:rsid w:val="00C96F9E"/>
    <w:rsid w:val="00C971A8"/>
    <w:rsid w:val="00C974A0"/>
    <w:rsid w:val="00C9776E"/>
    <w:rsid w:val="00C9799D"/>
    <w:rsid w:val="00C97AF9"/>
    <w:rsid w:val="00CA03C4"/>
    <w:rsid w:val="00CA0947"/>
    <w:rsid w:val="00CA11E1"/>
    <w:rsid w:val="00CA1374"/>
    <w:rsid w:val="00CA1CBD"/>
    <w:rsid w:val="00CA1F58"/>
    <w:rsid w:val="00CA2A8D"/>
    <w:rsid w:val="00CA38C7"/>
    <w:rsid w:val="00CA3BF9"/>
    <w:rsid w:val="00CA40D7"/>
    <w:rsid w:val="00CA4965"/>
    <w:rsid w:val="00CA4B2F"/>
    <w:rsid w:val="00CA4F41"/>
    <w:rsid w:val="00CA4FC0"/>
    <w:rsid w:val="00CA51D6"/>
    <w:rsid w:val="00CA5562"/>
    <w:rsid w:val="00CA58DC"/>
    <w:rsid w:val="00CA6608"/>
    <w:rsid w:val="00CA671A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1C1B"/>
    <w:rsid w:val="00CB1DAE"/>
    <w:rsid w:val="00CB2035"/>
    <w:rsid w:val="00CB2165"/>
    <w:rsid w:val="00CB2205"/>
    <w:rsid w:val="00CB2321"/>
    <w:rsid w:val="00CB2B6F"/>
    <w:rsid w:val="00CB2B8B"/>
    <w:rsid w:val="00CB2BE6"/>
    <w:rsid w:val="00CB35B8"/>
    <w:rsid w:val="00CB3AB5"/>
    <w:rsid w:val="00CB3E17"/>
    <w:rsid w:val="00CB42EC"/>
    <w:rsid w:val="00CB4443"/>
    <w:rsid w:val="00CB532F"/>
    <w:rsid w:val="00CB627F"/>
    <w:rsid w:val="00CB6710"/>
    <w:rsid w:val="00CB704D"/>
    <w:rsid w:val="00CB7B12"/>
    <w:rsid w:val="00CC02A6"/>
    <w:rsid w:val="00CC0417"/>
    <w:rsid w:val="00CC0620"/>
    <w:rsid w:val="00CC0BEF"/>
    <w:rsid w:val="00CC1011"/>
    <w:rsid w:val="00CC169D"/>
    <w:rsid w:val="00CC18F8"/>
    <w:rsid w:val="00CC1E40"/>
    <w:rsid w:val="00CC22C1"/>
    <w:rsid w:val="00CC2F04"/>
    <w:rsid w:val="00CC4A25"/>
    <w:rsid w:val="00CC4AF3"/>
    <w:rsid w:val="00CC4D0A"/>
    <w:rsid w:val="00CC4FE4"/>
    <w:rsid w:val="00CC5AE4"/>
    <w:rsid w:val="00CC5B13"/>
    <w:rsid w:val="00CC5C90"/>
    <w:rsid w:val="00CC5F6F"/>
    <w:rsid w:val="00CC6454"/>
    <w:rsid w:val="00CC6708"/>
    <w:rsid w:val="00CC6FF5"/>
    <w:rsid w:val="00CC776D"/>
    <w:rsid w:val="00CC78EE"/>
    <w:rsid w:val="00CC7B54"/>
    <w:rsid w:val="00CC7C43"/>
    <w:rsid w:val="00CD0FF3"/>
    <w:rsid w:val="00CD1071"/>
    <w:rsid w:val="00CD11E2"/>
    <w:rsid w:val="00CD210F"/>
    <w:rsid w:val="00CD2568"/>
    <w:rsid w:val="00CD28D9"/>
    <w:rsid w:val="00CD3571"/>
    <w:rsid w:val="00CD35A2"/>
    <w:rsid w:val="00CD3997"/>
    <w:rsid w:val="00CD3DDA"/>
    <w:rsid w:val="00CD4B3A"/>
    <w:rsid w:val="00CD5627"/>
    <w:rsid w:val="00CD6032"/>
    <w:rsid w:val="00CD64AB"/>
    <w:rsid w:val="00CD6D10"/>
    <w:rsid w:val="00CD747E"/>
    <w:rsid w:val="00CD7662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701"/>
    <w:rsid w:val="00CE4771"/>
    <w:rsid w:val="00CE4825"/>
    <w:rsid w:val="00CE4E86"/>
    <w:rsid w:val="00CE5410"/>
    <w:rsid w:val="00CE5555"/>
    <w:rsid w:val="00CE5AF3"/>
    <w:rsid w:val="00CE5B3D"/>
    <w:rsid w:val="00CE61B3"/>
    <w:rsid w:val="00CE6659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E47"/>
    <w:rsid w:val="00CF2F3D"/>
    <w:rsid w:val="00CF3987"/>
    <w:rsid w:val="00CF45E8"/>
    <w:rsid w:val="00CF47E7"/>
    <w:rsid w:val="00CF4DC6"/>
    <w:rsid w:val="00CF533E"/>
    <w:rsid w:val="00CF564F"/>
    <w:rsid w:val="00CF5ADC"/>
    <w:rsid w:val="00CF5EA5"/>
    <w:rsid w:val="00CF615C"/>
    <w:rsid w:val="00CF66A5"/>
    <w:rsid w:val="00CF6EF4"/>
    <w:rsid w:val="00CF7048"/>
    <w:rsid w:val="00CF79CE"/>
    <w:rsid w:val="00CF7AC5"/>
    <w:rsid w:val="00CF7D74"/>
    <w:rsid w:val="00CF7E06"/>
    <w:rsid w:val="00D0046A"/>
    <w:rsid w:val="00D006E7"/>
    <w:rsid w:val="00D00834"/>
    <w:rsid w:val="00D01DC2"/>
    <w:rsid w:val="00D01E5C"/>
    <w:rsid w:val="00D01EB0"/>
    <w:rsid w:val="00D01EF0"/>
    <w:rsid w:val="00D01FBC"/>
    <w:rsid w:val="00D02738"/>
    <w:rsid w:val="00D02858"/>
    <w:rsid w:val="00D028A5"/>
    <w:rsid w:val="00D02ACF"/>
    <w:rsid w:val="00D02AE6"/>
    <w:rsid w:val="00D03425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6FD5"/>
    <w:rsid w:val="00D0766C"/>
    <w:rsid w:val="00D11075"/>
    <w:rsid w:val="00D1139A"/>
    <w:rsid w:val="00D11738"/>
    <w:rsid w:val="00D1198B"/>
    <w:rsid w:val="00D12A25"/>
    <w:rsid w:val="00D12F1B"/>
    <w:rsid w:val="00D13881"/>
    <w:rsid w:val="00D1412D"/>
    <w:rsid w:val="00D146A9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64F"/>
    <w:rsid w:val="00D21E46"/>
    <w:rsid w:val="00D21E7A"/>
    <w:rsid w:val="00D22C79"/>
    <w:rsid w:val="00D23149"/>
    <w:rsid w:val="00D234E5"/>
    <w:rsid w:val="00D23767"/>
    <w:rsid w:val="00D23B24"/>
    <w:rsid w:val="00D24154"/>
    <w:rsid w:val="00D24363"/>
    <w:rsid w:val="00D24860"/>
    <w:rsid w:val="00D252F0"/>
    <w:rsid w:val="00D252FB"/>
    <w:rsid w:val="00D254AF"/>
    <w:rsid w:val="00D2554E"/>
    <w:rsid w:val="00D25976"/>
    <w:rsid w:val="00D25CC1"/>
    <w:rsid w:val="00D25EF3"/>
    <w:rsid w:val="00D25FC2"/>
    <w:rsid w:val="00D264AF"/>
    <w:rsid w:val="00D2678E"/>
    <w:rsid w:val="00D26F0D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0D37"/>
    <w:rsid w:val="00D3102D"/>
    <w:rsid w:val="00D310FD"/>
    <w:rsid w:val="00D316AB"/>
    <w:rsid w:val="00D31E22"/>
    <w:rsid w:val="00D33213"/>
    <w:rsid w:val="00D33298"/>
    <w:rsid w:val="00D33948"/>
    <w:rsid w:val="00D33975"/>
    <w:rsid w:val="00D33D4E"/>
    <w:rsid w:val="00D3422C"/>
    <w:rsid w:val="00D342FC"/>
    <w:rsid w:val="00D34B5F"/>
    <w:rsid w:val="00D34B67"/>
    <w:rsid w:val="00D35683"/>
    <w:rsid w:val="00D356D0"/>
    <w:rsid w:val="00D358A3"/>
    <w:rsid w:val="00D36D87"/>
    <w:rsid w:val="00D37404"/>
    <w:rsid w:val="00D375B0"/>
    <w:rsid w:val="00D41206"/>
    <w:rsid w:val="00D4130D"/>
    <w:rsid w:val="00D41761"/>
    <w:rsid w:val="00D41823"/>
    <w:rsid w:val="00D421C4"/>
    <w:rsid w:val="00D424DE"/>
    <w:rsid w:val="00D42615"/>
    <w:rsid w:val="00D43195"/>
    <w:rsid w:val="00D4319A"/>
    <w:rsid w:val="00D432E4"/>
    <w:rsid w:val="00D43469"/>
    <w:rsid w:val="00D43533"/>
    <w:rsid w:val="00D43A2C"/>
    <w:rsid w:val="00D43CE4"/>
    <w:rsid w:val="00D4463F"/>
    <w:rsid w:val="00D44708"/>
    <w:rsid w:val="00D449EC"/>
    <w:rsid w:val="00D4523C"/>
    <w:rsid w:val="00D454D2"/>
    <w:rsid w:val="00D45E74"/>
    <w:rsid w:val="00D46E68"/>
    <w:rsid w:val="00D471C7"/>
    <w:rsid w:val="00D4758B"/>
    <w:rsid w:val="00D47776"/>
    <w:rsid w:val="00D5014C"/>
    <w:rsid w:val="00D502A2"/>
    <w:rsid w:val="00D5079C"/>
    <w:rsid w:val="00D507D6"/>
    <w:rsid w:val="00D51E75"/>
    <w:rsid w:val="00D520C3"/>
    <w:rsid w:val="00D525FB"/>
    <w:rsid w:val="00D52707"/>
    <w:rsid w:val="00D535C8"/>
    <w:rsid w:val="00D5366D"/>
    <w:rsid w:val="00D5393E"/>
    <w:rsid w:val="00D53DAC"/>
    <w:rsid w:val="00D541A3"/>
    <w:rsid w:val="00D54295"/>
    <w:rsid w:val="00D545AB"/>
    <w:rsid w:val="00D54B6F"/>
    <w:rsid w:val="00D54BB0"/>
    <w:rsid w:val="00D54E87"/>
    <w:rsid w:val="00D5596C"/>
    <w:rsid w:val="00D55ED8"/>
    <w:rsid w:val="00D55FB6"/>
    <w:rsid w:val="00D5620B"/>
    <w:rsid w:val="00D562B7"/>
    <w:rsid w:val="00D56438"/>
    <w:rsid w:val="00D56F8B"/>
    <w:rsid w:val="00D570B9"/>
    <w:rsid w:val="00D572DC"/>
    <w:rsid w:val="00D5756D"/>
    <w:rsid w:val="00D5773D"/>
    <w:rsid w:val="00D602C2"/>
    <w:rsid w:val="00D60ABD"/>
    <w:rsid w:val="00D60E73"/>
    <w:rsid w:val="00D61D9C"/>
    <w:rsid w:val="00D61F1E"/>
    <w:rsid w:val="00D6237E"/>
    <w:rsid w:val="00D62CF3"/>
    <w:rsid w:val="00D62E1A"/>
    <w:rsid w:val="00D64B32"/>
    <w:rsid w:val="00D65578"/>
    <w:rsid w:val="00D65635"/>
    <w:rsid w:val="00D679C9"/>
    <w:rsid w:val="00D67D01"/>
    <w:rsid w:val="00D67D27"/>
    <w:rsid w:val="00D67D28"/>
    <w:rsid w:val="00D67FCD"/>
    <w:rsid w:val="00D70428"/>
    <w:rsid w:val="00D70F1A"/>
    <w:rsid w:val="00D710AD"/>
    <w:rsid w:val="00D71495"/>
    <w:rsid w:val="00D733B1"/>
    <w:rsid w:val="00D74DBD"/>
    <w:rsid w:val="00D74F6F"/>
    <w:rsid w:val="00D7558A"/>
    <w:rsid w:val="00D75927"/>
    <w:rsid w:val="00D759DD"/>
    <w:rsid w:val="00D75BF7"/>
    <w:rsid w:val="00D75C11"/>
    <w:rsid w:val="00D7624F"/>
    <w:rsid w:val="00D766B9"/>
    <w:rsid w:val="00D76876"/>
    <w:rsid w:val="00D76BAF"/>
    <w:rsid w:val="00D777BE"/>
    <w:rsid w:val="00D804D7"/>
    <w:rsid w:val="00D8090D"/>
    <w:rsid w:val="00D819E2"/>
    <w:rsid w:val="00D81D14"/>
    <w:rsid w:val="00D82947"/>
    <w:rsid w:val="00D82B44"/>
    <w:rsid w:val="00D82EAE"/>
    <w:rsid w:val="00D82F47"/>
    <w:rsid w:val="00D82FEF"/>
    <w:rsid w:val="00D83603"/>
    <w:rsid w:val="00D83E4E"/>
    <w:rsid w:val="00D849F6"/>
    <w:rsid w:val="00D84C88"/>
    <w:rsid w:val="00D850FD"/>
    <w:rsid w:val="00D8528B"/>
    <w:rsid w:val="00D8578F"/>
    <w:rsid w:val="00D866CE"/>
    <w:rsid w:val="00D86AD4"/>
    <w:rsid w:val="00D86C9D"/>
    <w:rsid w:val="00D86DA9"/>
    <w:rsid w:val="00D872D5"/>
    <w:rsid w:val="00D9039D"/>
    <w:rsid w:val="00D90965"/>
    <w:rsid w:val="00D920B5"/>
    <w:rsid w:val="00D922B9"/>
    <w:rsid w:val="00D923C4"/>
    <w:rsid w:val="00D923CF"/>
    <w:rsid w:val="00D927CE"/>
    <w:rsid w:val="00D933E9"/>
    <w:rsid w:val="00D9383C"/>
    <w:rsid w:val="00D93A4F"/>
    <w:rsid w:val="00D93C27"/>
    <w:rsid w:val="00D93F2A"/>
    <w:rsid w:val="00D93FDF"/>
    <w:rsid w:val="00D941C2"/>
    <w:rsid w:val="00D94906"/>
    <w:rsid w:val="00D94CDF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9F8"/>
    <w:rsid w:val="00DA3B2B"/>
    <w:rsid w:val="00DA4280"/>
    <w:rsid w:val="00DA4989"/>
    <w:rsid w:val="00DA4A45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A7B72"/>
    <w:rsid w:val="00DB06CC"/>
    <w:rsid w:val="00DB09B5"/>
    <w:rsid w:val="00DB0A6F"/>
    <w:rsid w:val="00DB0AF5"/>
    <w:rsid w:val="00DB12ED"/>
    <w:rsid w:val="00DB1CF9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B44"/>
    <w:rsid w:val="00DB7E9E"/>
    <w:rsid w:val="00DC0242"/>
    <w:rsid w:val="00DC0647"/>
    <w:rsid w:val="00DC0AAD"/>
    <w:rsid w:val="00DC0B50"/>
    <w:rsid w:val="00DC0C3C"/>
    <w:rsid w:val="00DC15B1"/>
    <w:rsid w:val="00DC17BB"/>
    <w:rsid w:val="00DC202B"/>
    <w:rsid w:val="00DC2737"/>
    <w:rsid w:val="00DC2A82"/>
    <w:rsid w:val="00DC2BA5"/>
    <w:rsid w:val="00DC2C45"/>
    <w:rsid w:val="00DC30D6"/>
    <w:rsid w:val="00DC35DC"/>
    <w:rsid w:val="00DC4235"/>
    <w:rsid w:val="00DC45AF"/>
    <w:rsid w:val="00DC4672"/>
    <w:rsid w:val="00DC4BFA"/>
    <w:rsid w:val="00DC4F59"/>
    <w:rsid w:val="00DC60C4"/>
    <w:rsid w:val="00DC7AEC"/>
    <w:rsid w:val="00DC7E87"/>
    <w:rsid w:val="00DD0619"/>
    <w:rsid w:val="00DD0B7B"/>
    <w:rsid w:val="00DD10BC"/>
    <w:rsid w:val="00DD13CD"/>
    <w:rsid w:val="00DD1593"/>
    <w:rsid w:val="00DD2007"/>
    <w:rsid w:val="00DD2334"/>
    <w:rsid w:val="00DD24EE"/>
    <w:rsid w:val="00DD2680"/>
    <w:rsid w:val="00DD2A92"/>
    <w:rsid w:val="00DD2B01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D71FD"/>
    <w:rsid w:val="00DE0281"/>
    <w:rsid w:val="00DE04CD"/>
    <w:rsid w:val="00DE1769"/>
    <w:rsid w:val="00DE2385"/>
    <w:rsid w:val="00DE243E"/>
    <w:rsid w:val="00DE2664"/>
    <w:rsid w:val="00DE26DD"/>
    <w:rsid w:val="00DE28BC"/>
    <w:rsid w:val="00DE2A12"/>
    <w:rsid w:val="00DE2C9F"/>
    <w:rsid w:val="00DE49CA"/>
    <w:rsid w:val="00DE53D1"/>
    <w:rsid w:val="00DE55A6"/>
    <w:rsid w:val="00DE55AA"/>
    <w:rsid w:val="00DE5ACF"/>
    <w:rsid w:val="00DE5B2A"/>
    <w:rsid w:val="00DE5B9F"/>
    <w:rsid w:val="00DE6E19"/>
    <w:rsid w:val="00DE6EC4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316"/>
    <w:rsid w:val="00DF294C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6B8"/>
    <w:rsid w:val="00DF7769"/>
    <w:rsid w:val="00E0025E"/>
    <w:rsid w:val="00E00A48"/>
    <w:rsid w:val="00E01029"/>
    <w:rsid w:val="00E01743"/>
    <w:rsid w:val="00E018D4"/>
    <w:rsid w:val="00E01B0F"/>
    <w:rsid w:val="00E01B4C"/>
    <w:rsid w:val="00E02F23"/>
    <w:rsid w:val="00E0355E"/>
    <w:rsid w:val="00E0397C"/>
    <w:rsid w:val="00E0433D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B17"/>
    <w:rsid w:val="00E12BA6"/>
    <w:rsid w:val="00E12D6A"/>
    <w:rsid w:val="00E12FC0"/>
    <w:rsid w:val="00E13A60"/>
    <w:rsid w:val="00E13C5B"/>
    <w:rsid w:val="00E142BC"/>
    <w:rsid w:val="00E14613"/>
    <w:rsid w:val="00E14CDE"/>
    <w:rsid w:val="00E14E1D"/>
    <w:rsid w:val="00E14F19"/>
    <w:rsid w:val="00E14F53"/>
    <w:rsid w:val="00E15F48"/>
    <w:rsid w:val="00E1622A"/>
    <w:rsid w:val="00E164DC"/>
    <w:rsid w:val="00E17141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B9E"/>
    <w:rsid w:val="00E25C10"/>
    <w:rsid w:val="00E260F1"/>
    <w:rsid w:val="00E26880"/>
    <w:rsid w:val="00E26EA2"/>
    <w:rsid w:val="00E27047"/>
    <w:rsid w:val="00E276A9"/>
    <w:rsid w:val="00E27FE2"/>
    <w:rsid w:val="00E3076B"/>
    <w:rsid w:val="00E30B09"/>
    <w:rsid w:val="00E31338"/>
    <w:rsid w:val="00E31B9F"/>
    <w:rsid w:val="00E31CD1"/>
    <w:rsid w:val="00E31EF7"/>
    <w:rsid w:val="00E337B4"/>
    <w:rsid w:val="00E339D7"/>
    <w:rsid w:val="00E33A3E"/>
    <w:rsid w:val="00E33B4A"/>
    <w:rsid w:val="00E33DE6"/>
    <w:rsid w:val="00E33DEE"/>
    <w:rsid w:val="00E3403D"/>
    <w:rsid w:val="00E34C1D"/>
    <w:rsid w:val="00E34D3A"/>
    <w:rsid w:val="00E34D78"/>
    <w:rsid w:val="00E35660"/>
    <w:rsid w:val="00E35705"/>
    <w:rsid w:val="00E359F0"/>
    <w:rsid w:val="00E36605"/>
    <w:rsid w:val="00E36B8C"/>
    <w:rsid w:val="00E37190"/>
    <w:rsid w:val="00E37535"/>
    <w:rsid w:val="00E37F8A"/>
    <w:rsid w:val="00E400B2"/>
    <w:rsid w:val="00E4040B"/>
    <w:rsid w:val="00E4139C"/>
    <w:rsid w:val="00E41429"/>
    <w:rsid w:val="00E41741"/>
    <w:rsid w:val="00E41C3F"/>
    <w:rsid w:val="00E41D26"/>
    <w:rsid w:val="00E424AA"/>
    <w:rsid w:val="00E42C8F"/>
    <w:rsid w:val="00E430C4"/>
    <w:rsid w:val="00E43CC1"/>
    <w:rsid w:val="00E43FD4"/>
    <w:rsid w:val="00E44473"/>
    <w:rsid w:val="00E44547"/>
    <w:rsid w:val="00E45286"/>
    <w:rsid w:val="00E4583D"/>
    <w:rsid w:val="00E46443"/>
    <w:rsid w:val="00E4653C"/>
    <w:rsid w:val="00E466BF"/>
    <w:rsid w:val="00E47262"/>
    <w:rsid w:val="00E47267"/>
    <w:rsid w:val="00E473F3"/>
    <w:rsid w:val="00E50443"/>
    <w:rsid w:val="00E512BD"/>
    <w:rsid w:val="00E514B3"/>
    <w:rsid w:val="00E517B0"/>
    <w:rsid w:val="00E51A85"/>
    <w:rsid w:val="00E5253E"/>
    <w:rsid w:val="00E52AD1"/>
    <w:rsid w:val="00E52BD0"/>
    <w:rsid w:val="00E53150"/>
    <w:rsid w:val="00E5315B"/>
    <w:rsid w:val="00E53929"/>
    <w:rsid w:val="00E53B6A"/>
    <w:rsid w:val="00E54A21"/>
    <w:rsid w:val="00E54A88"/>
    <w:rsid w:val="00E54E30"/>
    <w:rsid w:val="00E54FA4"/>
    <w:rsid w:val="00E5614D"/>
    <w:rsid w:val="00E56527"/>
    <w:rsid w:val="00E56A91"/>
    <w:rsid w:val="00E57E87"/>
    <w:rsid w:val="00E57FE8"/>
    <w:rsid w:val="00E60AA5"/>
    <w:rsid w:val="00E60D8A"/>
    <w:rsid w:val="00E60E04"/>
    <w:rsid w:val="00E612C3"/>
    <w:rsid w:val="00E6147E"/>
    <w:rsid w:val="00E61C1A"/>
    <w:rsid w:val="00E6241E"/>
    <w:rsid w:val="00E62FF0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67F36"/>
    <w:rsid w:val="00E70568"/>
    <w:rsid w:val="00E706C7"/>
    <w:rsid w:val="00E708AA"/>
    <w:rsid w:val="00E708F8"/>
    <w:rsid w:val="00E70937"/>
    <w:rsid w:val="00E709B8"/>
    <w:rsid w:val="00E70DB0"/>
    <w:rsid w:val="00E710F4"/>
    <w:rsid w:val="00E7125E"/>
    <w:rsid w:val="00E71815"/>
    <w:rsid w:val="00E7189C"/>
    <w:rsid w:val="00E71B1F"/>
    <w:rsid w:val="00E71E8A"/>
    <w:rsid w:val="00E71F44"/>
    <w:rsid w:val="00E7202D"/>
    <w:rsid w:val="00E72829"/>
    <w:rsid w:val="00E72BF0"/>
    <w:rsid w:val="00E72C57"/>
    <w:rsid w:val="00E7313F"/>
    <w:rsid w:val="00E73444"/>
    <w:rsid w:val="00E73634"/>
    <w:rsid w:val="00E7429A"/>
    <w:rsid w:val="00E7442C"/>
    <w:rsid w:val="00E74A14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1167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6886"/>
    <w:rsid w:val="00E8728E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350"/>
    <w:rsid w:val="00E91CCD"/>
    <w:rsid w:val="00E91E2A"/>
    <w:rsid w:val="00E927D3"/>
    <w:rsid w:val="00E92857"/>
    <w:rsid w:val="00E929F8"/>
    <w:rsid w:val="00E92A18"/>
    <w:rsid w:val="00E93CC8"/>
    <w:rsid w:val="00E93E6D"/>
    <w:rsid w:val="00E94045"/>
    <w:rsid w:val="00E9417A"/>
    <w:rsid w:val="00E94232"/>
    <w:rsid w:val="00E9482D"/>
    <w:rsid w:val="00E94941"/>
    <w:rsid w:val="00E94AC8"/>
    <w:rsid w:val="00E94BC4"/>
    <w:rsid w:val="00E94C31"/>
    <w:rsid w:val="00E94E51"/>
    <w:rsid w:val="00E9579F"/>
    <w:rsid w:val="00E95AAF"/>
    <w:rsid w:val="00E95C18"/>
    <w:rsid w:val="00E9634D"/>
    <w:rsid w:val="00E96AE2"/>
    <w:rsid w:val="00E96E3E"/>
    <w:rsid w:val="00E9757A"/>
    <w:rsid w:val="00E97933"/>
    <w:rsid w:val="00E97CDB"/>
    <w:rsid w:val="00E97EE0"/>
    <w:rsid w:val="00EA0524"/>
    <w:rsid w:val="00EA05AF"/>
    <w:rsid w:val="00EA0961"/>
    <w:rsid w:val="00EA0DB0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2AA8"/>
    <w:rsid w:val="00EA41C9"/>
    <w:rsid w:val="00EA5D2A"/>
    <w:rsid w:val="00EA5DBB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34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689"/>
    <w:rsid w:val="00EC07FC"/>
    <w:rsid w:val="00EC0A72"/>
    <w:rsid w:val="00EC11BB"/>
    <w:rsid w:val="00EC187D"/>
    <w:rsid w:val="00EC18B9"/>
    <w:rsid w:val="00EC18E4"/>
    <w:rsid w:val="00EC271B"/>
    <w:rsid w:val="00EC2AE8"/>
    <w:rsid w:val="00EC2B52"/>
    <w:rsid w:val="00EC2EDC"/>
    <w:rsid w:val="00EC34BD"/>
    <w:rsid w:val="00EC3B27"/>
    <w:rsid w:val="00EC3D6E"/>
    <w:rsid w:val="00EC3F0C"/>
    <w:rsid w:val="00EC5718"/>
    <w:rsid w:val="00EC5AB3"/>
    <w:rsid w:val="00EC5AF8"/>
    <w:rsid w:val="00EC602A"/>
    <w:rsid w:val="00EC6078"/>
    <w:rsid w:val="00EC68C6"/>
    <w:rsid w:val="00EC70C0"/>
    <w:rsid w:val="00EC71BF"/>
    <w:rsid w:val="00EC76B7"/>
    <w:rsid w:val="00EC7872"/>
    <w:rsid w:val="00EC7AAB"/>
    <w:rsid w:val="00EC7F97"/>
    <w:rsid w:val="00ED00DE"/>
    <w:rsid w:val="00ED0180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4E59"/>
    <w:rsid w:val="00ED5704"/>
    <w:rsid w:val="00ED62B8"/>
    <w:rsid w:val="00ED6DF4"/>
    <w:rsid w:val="00ED7782"/>
    <w:rsid w:val="00ED79AB"/>
    <w:rsid w:val="00ED7A13"/>
    <w:rsid w:val="00ED7B0C"/>
    <w:rsid w:val="00EE0338"/>
    <w:rsid w:val="00EE0850"/>
    <w:rsid w:val="00EE19EA"/>
    <w:rsid w:val="00EE1B6C"/>
    <w:rsid w:val="00EE2826"/>
    <w:rsid w:val="00EE2A02"/>
    <w:rsid w:val="00EE2C88"/>
    <w:rsid w:val="00EE2E3D"/>
    <w:rsid w:val="00EE2ED3"/>
    <w:rsid w:val="00EE323A"/>
    <w:rsid w:val="00EE329D"/>
    <w:rsid w:val="00EE3878"/>
    <w:rsid w:val="00EE39D0"/>
    <w:rsid w:val="00EE3A4F"/>
    <w:rsid w:val="00EE3EF0"/>
    <w:rsid w:val="00EE483D"/>
    <w:rsid w:val="00EE488C"/>
    <w:rsid w:val="00EE57CF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237C"/>
    <w:rsid w:val="00EF26CA"/>
    <w:rsid w:val="00EF5441"/>
    <w:rsid w:val="00EF5455"/>
    <w:rsid w:val="00EF5924"/>
    <w:rsid w:val="00EF59C0"/>
    <w:rsid w:val="00EF5ADA"/>
    <w:rsid w:val="00EF6EFD"/>
    <w:rsid w:val="00EF72DB"/>
    <w:rsid w:val="00EF7AA7"/>
    <w:rsid w:val="00F000CA"/>
    <w:rsid w:val="00F001CF"/>
    <w:rsid w:val="00F002DB"/>
    <w:rsid w:val="00F0042F"/>
    <w:rsid w:val="00F0057F"/>
    <w:rsid w:val="00F01882"/>
    <w:rsid w:val="00F019C9"/>
    <w:rsid w:val="00F01AC3"/>
    <w:rsid w:val="00F01CD9"/>
    <w:rsid w:val="00F01F1C"/>
    <w:rsid w:val="00F01F5B"/>
    <w:rsid w:val="00F02980"/>
    <w:rsid w:val="00F02997"/>
    <w:rsid w:val="00F03235"/>
    <w:rsid w:val="00F03481"/>
    <w:rsid w:val="00F03868"/>
    <w:rsid w:val="00F03982"/>
    <w:rsid w:val="00F03B74"/>
    <w:rsid w:val="00F03CD8"/>
    <w:rsid w:val="00F03E45"/>
    <w:rsid w:val="00F0423B"/>
    <w:rsid w:val="00F0459E"/>
    <w:rsid w:val="00F04B1E"/>
    <w:rsid w:val="00F04F11"/>
    <w:rsid w:val="00F0526A"/>
    <w:rsid w:val="00F0542A"/>
    <w:rsid w:val="00F05EE4"/>
    <w:rsid w:val="00F05EED"/>
    <w:rsid w:val="00F0611D"/>
    <w:rsid w:val="00F0634C"/>
    <w:rsid w:val="00F06737"/>
    <w:rsid w:val="00F06A88"/>
    <w:rsid w:val="00F0719D"/>
    <w:rsid w:val="00F074BA"/>
    <w:rsid w:val="00F075B6"/>
    <w:rsid w:val="00F07AD8"/>
    <w:rsid w:val="00F07B68"/>
    <w:rsid w:val="00F07F49"/>
    <w:rsid w:val="00F10029"/>
    <w:rsid w:val="00F10105"/>
    <w:rsid w:val="00F105F2"/>
    <w:rsid w:val="00F10BCB"/>
    <w:rsid w:val="00F1128B"/>
    <w:rsid w:val="00F12258"/>
    <w:rsid w:val="00F129CA"/>
    <w:rsid w:val="00F12F17"/>
    <w:rsid w:val="00F1313D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6C1D"/>
    <w:rsid w:val="00F17021"/>
    <w:rsid w:val="00F1765C"/>
    <w:rsid w:val="00F17863"/>
    <w:rsid w:val="00F178B9"/>
    <w:rsid w:val="00F17926"/>
    <w:rsid w:val="00F17B1D"/>
    <w:rsid w:val="00F17EC6"/>
    <w:rsid w:val="00F2049E"/>
    <w:rsid w:val="00F205A9"/>
    <w:rsid w:val="00F205DC"/>
    <w:rsid w:val="00F20AAD"/>
    <w:rsid w:val="00F2110F"/>
    <w:rsid w:val="00F220C0"/>
    <w:rsid w:val="00F22813"/>
    <w:rsid w:val="00F22C36"/>
    <w:rsid w:val="00F2352E"/>
    <w:rsid w:val="00F23FA3"/>
    <w:rsid w:val="00F2431D"/>
    <w:rsid w:val="00F24A5E"/>
    <w:rsid w:val="00F24F89"/>
    <w:rsid w:val="00F250BD"/>
    <w:rsid w:val="00F25A5E"/>
    <w:rsid w:val="00F25B9D"/>
    <w:rsid w:val="00F25D47"/>
    <w:rsid w:val="00F25EB9"/>
    <w:rsid w:val="00F25FBA"/>
    <w:rsid w:val="00F266AA"/>
    <w:rsid w:val="00F27984"/>
    <w:rsid w:val="00F27B4C"/>
    <w:rsid w:val="00F308FD"/>
    <w:rsid w:val="00F30A67"/>
    <w:rsid w:val="00F31C93"/>
    <w:rsid w:val="00F31CC5"/>
    <w:rsid w:val="00F31F84"/>
    <w:rsid w:val="00F32275"/>
    <w:rsid w:val="00F322A0"/>
    <w:rsid w:val="00F32902"/>
    <w:rsid w:val="00F329B9"/>
    <w:rsid w:val="00F32C36"/>
    <w:rsid w:val="00F3363D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645"/>
    <w:rsid w:val="00F407B8"/>
    <w:rsid w:val="00F40B40"/>
    <w:rsid w:val="00F418F1"/>
    <w:rsid w:val="00F41A11"/>
    <w:rsid w:val="00F41D44"/>
    <w:rsid w:val="00F42012"/>
    <w:rsid w:val="00F42341"/>
    <w:rsid w:val="00F42524"/>
    <w:rsid w:val="00F426D4"/>
    <w:rsid w:val="00F42799"/>
    <w:rsid w:val="00F439D5"/>
    <w:rsid w:val="00F4468E"/>
    <w:rsid w:val="00F45A91"/>
    <w:rsid w:val="00F46190"/>
    <w:rsid w:val="00F46192"/>
    <w:rsid w:val="00F462B7"/>
    <w:rsid w:val="00F463ED"/>
    <w:rsid w:val="00F46485"/>
    <w:rsid w:val="00F47430"/>
    <w:rsid w:val="00F475BA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312"/>
    <w:rsid w:val="00F5658D"/>
    <w:rsid w:val="00F566A9"/>
    <w:rsid w:val="00F568C5"/>
    <w:rsid w:val="00F569F9"/>
    <w:rsid w:val="00F57F12"/>
    <w:rsid w:val="00F601AD"/>
    <w:rsid w:val="00F6054A"/>
    <w:rsid w:val="00F60BF7"/>
    <w:rsid w:val="00F6101C"/>
    <w:rsid w:val="00F61263"/>
    <w:rsid w:val="00F6301A"/>
    <w:rsid w:val="00F63770"/>
    <w:rsid w:val="00F638CE"/>
    <w:rsid w:val="00F64134"/>
    <w:rsid w:val="00F64447"/>
    <w:rsid w:val="00F64A3C"/>
    <w:rsid w:val="00F65151"/>
    <w:rsid w:val="00F655DF"/>
    <w:rsid w:val="00F65DF6"/>
    <w:rsid w:val="00F66006"/>
    <w:rsid w:val="00F661BF"/>
    <w:rsid w:val="00F66F2D"/>
    <w:rsid w:val="00F6720F"/>
    <w:rsid w:val="00F67C65"/>
    <w:rsid w:val="00F67D4C"/>
    <w:rsid w:val="00F67F3D"/>
    <w:rsid w:val="00F705A6"/>
    <w:rsid w:val="00F70B48"/>
    <w:rsid w:val="00F70CC4"/>
    <w:rsid w:val="00F713FB"/>
    <w:rsid w:val="00F71554"/>
    <w:rsid w:val="00F715E7"/>
    <w:rsid w:val="00F7161C"/>
    <w:rsid w:val="00F718E9"/>
    <w:rsid w:val="00F724BB"/>
    <w:rsid w:val="00F72A0C"/>
    <w:rsid w:val="00F7374C"/>
    <w:rsid w:val="00F73D6B"/>
    <w:rsid w:val="00F74364"/>
    <w:rsid w:val="00F74D42"/>
    <w:rsid w:val="00F74D63"/>
    <w:rsid w:val="00F75A49"/>
    <w:rsid w:val="00F75CBF"/>
    <w:rsid w:val="00F772E5"/>
    <w:rsid w:val="00F77704"/>
    <w:rsid w:val="00F77929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29A3"/>
    <w:rsid w:val="00F833D4"/>
    <w:rsid w:val="00F83887"/>
    <w:rsid w:val="00F839E1"/>
    <w:rsid w:val="00F8473A"/>
    <w:rsid w:val="00F85C51"/>
    <w:rsid w:val="00F85D17"/>
    <w:rsid w:val="00F85F15"/>
    <w:rsid w:val="00F86B01"/>
    <w:rsid w:val="00F86C84"/>
    <w:rsid w:val="00F87821"/>
    <w:rsid w:val="00F9069F"/>
    <w:rsid w:val="00F90776"/>
    <w:rsid w:val="00F90B7D"/>
    <w:rsid w:val="00F91B61"/>
    <w:rsid w:val="00F91F81"/>
    <w:rsid w:val="00F9262E"/>
    <w:rsid w:val="00F929C1"/>
    <w:rsid w:val="00F92B84"/>
    <w:rsid w:val="00F92DF6"/>
    <w:rsid w:val="00F93B1B"/>
    <w:rsid w:val="00F93B3A"/>
    <w:rsid w:val="00F9412D"/>
    <w:rsid w:val="00F94519"/>
    <w:rsid w:val="00F94D65"/>
    <w:rsid w:val="00F94F76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227"/>
    <w:rsid w:val="00FA587E"/>
    <w:rsid w:val="00FA5886"/>
    <w:rsid w:val="00FA6311"/>
    <w:rsid w:val="00FA63D9"/>
    <w:rsid w:val="00FA6C78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BC5"/>
    <w:rsid w:val="00FB1FFE"/>
    <w:rsid w:val="00FB20F1"/>
    <w:rsid w:val="00FB2CD9"/>
    <w:rsid w:val="00FB3760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38"/>
    <w:rsid w:val="00FB7B62"/>
    <w:rsid w:val="00FC04FD"/>
    <w:rsid w:val="00FC0D70"/>
    <w:rsid w:val="00FC0E14"/>
    <w:rsid w:val="00FC0E78"/>
    <w:rsid w:val="00FC12DC"/>
    <w:rsid w:val="00FC1404"/>
    <w:rsid w:val="00FC18CE"/>
    <w:rsid w:val="00FC20B0"/>
    <w:rsid w:val="00FC25A9"/>
    <w:rsid w:val="00FC2DC5"/>
    <w:rsid w:val="00FC344A"/>
    <w:rsid w:val="00FC36A5"/>
    <w:rsid w:val="00FC4586"/>
    <w:rsid w:val="00FC4957"/>
    <w:rsid w:val="00FC497F"/>
    <w:rsid w:val="00FC4E79"/>
    <w:rsid w:val="00FC5015"/>
    <w:rsid w:val="00FC5382"/>
    <w:rsid w:val="00FC5559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703"/>
    <w:rsid w:val="00FD5A85"/>
    <w:rsid w:val="00FD5D1E"/>
    <w:rsid w:val="00FD5F98"/>
    <w:rsid w:val="00FD5FA6"/>
    <w:rsid w:val="00FD6366"/>
    <w:rsid w:val="00FE08DF"/>
    <w:rsid w:val="00FE16BE"/>
    <w:rsid w:val="00FE1961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5FE8"/>
    <w:rsid w:val="00FE63DB"/>
    <w:rsid w:val="00FE7519"/>
    <w:rsid w:val="00FE7809"/>
    <w:rsid w:val="00FF0E63"/>
    <w:rsid w:val="00FF1003"/>
    <w:rsid w:val="00FF233D"/>
    <w:rsid w:val="00FF26D5"/>
    <w:rsid w:val="00FF286F"/>
    <w:rsid w:val="00FF29A7"/>
    <w:rsid w:val="00FF33F9"/>
    <w:rsid w:val="00FF3ABD"/>
    <w:rsid w:val="00FF493F"/>
    <w:rsid w:val="00FF4D27"/>
    <w:rsid w:val="00FF50E5"/>
    <w:rsid w:val="00FF5707"/>
    <w:rsid w:val="00FF5AEF"/>
    <w:rsid w:val="00FF6088"/>
    <w:rsid w:val="00FF6165"/>
    <w:rsid w:val="00FF6200"/>
    <w:rsid w:val="00FF6287"/>
    <w:rsid w:val="00FF6349"/>
    <w:rsid w:val="00FF6554"/>
    <w:rsid w:val="00FF65E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  <w:style w:type="paragraph" w:styleId="NormlWeb">
    <w:name w:val="Normal (Web)"/>
    <w:basedOn w:val="Norml"/>
    <w:uiPriority w:val="99"/>
    <w:unhideWhenUsed/>
    <w:rsid w:val="00882B90"/>
    <w:pPr>
      <w:suppressAutoHyphens w:val="0"/>
      <w:spacing w:before="100" w:beforeAutospacing="1" w:after="100" w:afterAutospacing="1"/>
    </w:pPr>
    <w:rPr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B5CD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B5CDC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">
    <w:name w:val="Title"/>
    <w:basedOn w:val="Norml"/>
    <w:next w:val="Alcm"/>
    <w:link w:val="CmChar"/>
    <w:qFormat/>
    <w:rsid w:val="000B5CDC"/>
    <w:pPr>
      <w:jc w:val="center"/>
    </w:pPr>
    <w:rPr>
      <w:b/>
      <w:i/>
      <w:sz w:val="32"/>
      <w:szCs w:val="20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0B5CDC"/>
    <w:rPr>
      <w:rFonts w:ascii="Times New Roman" w:eastAsia="Times New Roman" w:hAnsi="Times New Roman" w:cs="Times New Roman"/>
      <w:b/>
      <w:i/>
      <w:sz w:val="32"/>
      <w:szCs w:val="20"/>
      <w:u w:val="single"/>
      <w:lang w:val="hu-HU" w:eastAsia="ar-SA"/>
    </w:rPr>
  </w:style>
  <w:style w:type="paragraph" w:customStyle="1" w:styleId="Szvegtrzs22">
    <w:name w:val="Szövegtörzs 22"/>
    <w:basedOn w:val="Norml"/>
    <w:rsid w:val="000B5CDC"/>
    <w:pPr>
      <w:spacing w:after="120" w:line="480" w:lineRule="auto"/>
    </w:pPr>
    <w:rPr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0B5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B5CDC"/>
    <w:rPr>
      <w:rFonts w:eastAsiaTheme="minorEastAsia"/>
      <w:color w:val="5A5A5A" w:themeColor="text1" w:themeTint="A5"/>
      <w:spacing w:val="15"/>
      <w:lang w:val="hu-HU" w:eastAsia="zh-CN"/>
    </w:rPr>
  </w:style>
  <w:style w:type="paragraph" w:customStyle="1" w:styleId="Standard">
    <w:name w:val="Standard"/>
    <w:rsid w:val="00AC7BE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hu-HU" w:eastAsia="zh-CN" w:bidi="hi-IN"/>
    </w:rPr>
  </w:style>
  <w:style w:type="character" w:styleId="Hiperhivatkozs">
    <w:name w:val="Hyperlink"/>
    <w:uiPriority w:val="99"/>
    <w:unhideWhenUsed/>
    <w:rsid w:val="000E5130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BA3F6A"/>
    <w:rPr>
      <w:sz w:val="16"/>
      <w:szCs w:val="16"/>
    </w:rPr>
  </w:style>
  <w:style w:type="character" w:customStyle="1" w:styleId="Szmozsjelek">
    <w:name w:val="Számozásjelek"/>
    <w:rsid w:val="00981AC5"/>
  </w:style>
  <w:style w:type="character" w:customStyle="1" w:styleId="WW8Num2z8">
    <w:name w:val="WW8Num2z8"/>
    <w:rsid w:val="00C54A02"/>
  </w:style>
  <w:style w:type="paragraph" w:styleId="Lbjegyzetszveg">
    <w:name w:val="footnote text"/>
    <w:basedOn w:val="Norml"/>
    <w:link w:val="LbjegyzetszvegChar"/>
    <w:uiPriority w:val="99"/>
    <w:rsid w:val="00134A6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4A66"/>
    <w:rPr>
      <w:rFonts w:ascii="Times New Roman" w:eastAsia="Times New Roman" w:hAnsi="Times New Roman" w:cs="Times New Roman"/>
      <w:sz w:val="20"/>
      <w:szCs w:val="20"/>
      <w:lang w:val="hu-HU" w:eastAsia="zh-CN"/>
    </w:rPr>
  </w:style>
  <w:style w:type="character" w:styleId="Lbjegyzet-hivatkozs">
    <w:name w:val="footnote reference"/>
    <w:semiHidden/>
    <w:unhideWhenUsed/>
    <w:rsid w:val="00134A66"/>
    <w:rPr>
      <w:vertAlign w:val="superscript"/>
    </w:rPr>
  </w:style>
  <w:style w:type="paragraph" w:styleId="Szvegtrzs3">
    <w:name w:val="Body Text 3"/>
    <w:basedOn w:val="Norml"/>
    <w:link w:val="Szvegtrzs3Char1"/>
    <w:uiPriority w:val="99"/>
    <w:semiHidden/>
    <w:unhideWhenUsed/>
    <w:rsid w:val="00134A6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uiPriority w:val="99"/>
    <w:semiHidden/>
    <w:rsid w:val="00134A66"/>
    <w:rPr>
      <w:rFonts w:ascii="Times New Roman" w:eastAsia="Times New Roman" w:hAnsi="Times New Roman" w:cs="Times New Roman"/>
      <w:sz w:val="16"/>
      <w:szCs w:val="16"/>
      <w:lang w:val="hu-HU" w:eastAsia="zh-CN"/>
    </w:rPr>
  </w:style>
  <w:style w:type="character" w:customStyle="1" w:styleId="Szvegtrzs3Char1">
    <w:name w:val="Szövegtörzs 3 Char1"/>
    <w:link w:val="Szvegtrzs3"/>
    <w:uiPriority w:val="99"/>
    <w:semiHidden/>
    <w:rsid w:val="00134A66"/>
    <w:rPr>
      <w:rFonts w:ascii="Times New Roman" w:eastAsia="Times New Roman" w:hAnsi="Times New Roman" w:cs="Times New Roman"/>
      <w:sz w:val="16"/>
      <w:szCs w:val="16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5609-0155-4EC2-953A-420FEEB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21057</TotalTime>
  <Pages>11</Pages>
  <Words>3105</Words>
  <Characters>21431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3124</cp:revision>
  <cp:lastPrinted>2022-09-19T06:41:00Z</cp:lastPrinted>
  <dcterms:created xsi:type="dcterms:W3CDTF">2019-02-25T08:58:00Z</dcterms:created>
  <dcterms:modified xsi:type="dcterms:W3CDTF">2023-05-03T08:38:00Z</dcterms:modified>
</cp:coreProperties>
</file>