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bookmarkStart w:id="0" w:name="_Hlk118368683"/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365C0B46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3396A">
        <w:rPr>
          <w:b/>
        </w:rPr>
        <w:t>1</w:t>
      </w:r>
      <w:r w:rsidR="00A840A4">
        <w:rPr>
          <w:b/>
        </w:rPr>
        <w:t>/20</w:t>
      </w:r>
      <w:r w:rsidR="00FC5382">
        <w:rPr>
          <w:b/>
        </w:rPr>
        <w:t>2</w:t>
      </w:r>
      <w:r w:rsidR="00BD4031">
        <w:rPr>
          <w:b/>
        </w:rPr>
        <w:t>3</w:t>
      </w:r>
      <w:r w:rsidR="00A840A4">
        <w:rPr>
          <w:b/>
        </w:rPr>
        <w:t>. (</w:t>
      </w:r>
      <w:r w:rsidR="0093396A">
        <w:rPr>
          <w:b/>
        </w:rPr>
        <w:t>I</w:t>
      </w:r>
      <w:r w:rsidR="005416FD">
        <w:rPr>
          <w:b/>
        </w:rPr>
        <w:t xml:space="preserve">. </w:t>
      </w:r>
      <w:r w:rsidR="00FA5227">
        <w:rPr>
          <w:b/>
        </w:rPr>
        <w:t>2</w:t>
      </w:r>
      <w:r w:rsidR="00BD4031">
        <w:rPr>
          <w:b/>
        </w:rPr>
        <w:t>4</w:t>
      </w:r>
      <w:r>
        <w:rPr>
          <w:b/>
        </w:rPr>
        <w:t>.)</w:t>
      </w:r>
      <w:r w:rsidR="00BD4031">
        <w:rPr>
          <w:b/>
        </w:rPr>
        <w:tab/>
      </w:r>
      <w:r w:rsidR="00A55767">
        <w:rPr>
          <w:b/>
        </w:rPr>
        <w:tab/>
      </w:r>
      <w:r w:rsidR="00BD4031">
        <w:rPr>
          <w:rFonts w:eastAsia="SimSun"/>
          <w:lang w:bidi="hi-IN"/>
        </w:rPr>
        <w:t>A</w:t>
      </w:r>
      <w:r w:rsidR="00BD4031" w:rsidRPr="00F96430">
        <w:rPr>
          <w:rFonts w:eastAsia="SimSun"/>
          <w:lang w:bidi="hi-IN"/>
        </w:rPr>
        <w:t xml:space="preserve"> Képviselő-testület Szervezeti és Működési Szabályzatáról szóló 4/2022. (II.25.) önkormányzati rendelet módosításá</w:t>
      </w:r>
      <w:r w:rsidR="00BD4031">
        <w:rPr>
          <w:rFonts w:eastAsia="SimSun"/>
          <w:lang w:bidi="hi-IN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bookmarkEnd w:id="0"/>
    <w:p w14:paraId="2B3DADBD" w14:textId="77777777" w:rsidR="00BD4031" w:rsidRDefault="00BD4031" w:rsidP="00BD4031"/>
    <w:p w14:paraId="783EFB61" w14:textId="5E7E62DC" w:rsidR="00BD4031" w:rsidRDefault="00BD4031" w:rsidP="00BD40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</w:t>
      </w:r>
      <w:r>
        <w:rPr>
          <w:b/>
        </w:rPr>
        <w:t>/2023. (I. 24.)</w:t>
      </w:r>
      <w:r>
        <w:rPr>
          <w:b/>
        </w:rPr>
        <w:tab/>
      </w:r>
      <w:r>
        <w:rPr>
          <w:b/>
        </w:rPr>
        <w:tab/>
      </w:r>
      <w:r>
        <w:rPr>
          <w:rFonts w:eastAsia="SimSun"/>
          <w:iCs/>
          <w:lang w:bidi="hi-IN"/>
        </w:rPr>
        <w:t>A</w:t>
      </w:r>
      <w:r w:rsidRPr="00F96430">
        <w:rPr>
          <w:rFonts w:eastAsia="SimSun"/>
          <w:iCs/>
          <w:lang w:bidi="hi-IN"/>
        </w:rPr>
        <w:t xml:space="preserve"> berettyóújfalui 5/2/A/3 hrsz-ú ingatlan értékesítésére vonatkozó versenytárgyalás eredményé</w:t>
      </w:r>
      <w:r>
        <w:rPr>
          <w:rFonts w:eastAsia="SimSun"/>
          <w:iCs/>
          <w:lang w:bidi="hi-IN"/>
        </w:rPr>
        <w:t>nek javaslata</w:t>
      </w:r>
    </w:p>
    <w:p w14:paraId="233EC2A2" w14:textId="77777777" w:rsidR="00BD4031" w:rsidRDefault="00BD4031" w:rsidP="00BD403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6F8EB99" w14:textId="77777777" w:rsidR="00BD4031" w:rsidRDefault="00BD4031" w:rsidP="00BD4031"/>
    <w:p w14:paraId="06732347" w14:textId="506D36CA" w:rsidR="00BD4031" w:rsidRDefault="00BD4031" w:rsidP="00BD40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</w:t>
      </w:r>
      <w:r>
        <w:rPr>
          <w:b/>
        </w:rPr>
        <w:t>/2023. (I. 24.)</w:t>
      </w:r>
      <w:r>
        <w:rPr>
          <w:b/>
        </w:rPr>
        <w:tab/>
      </w:r>
      <w:r>
        <w:rPr>
          <w:b/>
        </w:rPr>
        <w:tab/>
      </w:r>
      <w:r>
        <w:rPr>
          <w:rFonts w:eastAsia="SimSun"/>
          <w:lang w:bidi="hi-IN"/>
        </w:rPr>
        <w:t>A</w:t>
      </w:r>
      <w:r w:rsidRPr="00F96430">
        <w:rPr>
          <w:rFonts w:eastAsia="SimSun"/>
          <w:lang w:bidi="hi-IN"/>
        </w:rPr>
        <w:t xml:space="preserve"> berettyóújfalui 5180 hrsz-ú ingatlan bérletére vonatkozó versenytárgyalás eredményé</w:t>
      </w:r>
      <w:r>
        <w:rPr>
          <w:rFonts w:eastAsia="SimSun"/>
          <w:lang w:bidi="hi-IN"/>
        </w:rPr>
        <w:t>nek javaslata</w:t>
      </w:r>
    </w:p>
    <w:p w14:paraId="0A1D1457" w14:textId="77777777" w:rsidR="00BD4031" w:rsidRDefault="00BD4031" w:rsidP="00BD403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8A21444" w14:textId="77777777" w:rsidR="00BD4031" w:rsidRDefault="00BD4031" w:rsidP="00BD4031"/>
    <w:p w14:paraId="57B4F954" w14:textId="54CDE880" w:rsidR="00C438E6" w:rsidRDefault="00C438E6" w:rsidP="00C1410B"/>
    <w:p w14:paraId="7A5D604C" w14:textId="6B442FBB" w:rsidR="00C438E6" w:rsidRDefault="00C438E6" w:rsidP="00C1410B"/>
    <w:p w14:paraId="31E7F6F8" w14:textId="2AFA6070" w:rsidR="00C438E6" w:rsidRDefault="00C438E6" w:rsidP="00C1410B"/>
    <w:p w14:paraId="62526215" w14:textId="0D899EB7" w:rsidR="00C438E6" w:rsidRDefault="00C438E6" w:rsidP="00C1410B"/>
    <w:p w14:paraId="739A9936" w14:textId="0CF49871" w:rsidR="00C438E6" w:rsidRDefault="00C438E6" w:rsidP="00C1410B"/>
    <w:p w14:paraId="1E88E937" w14:textId="0567A55F" w:rsidR="00C438E6" w:rsidRDefault="00C438E6" w:rsidP="00C1410B"/>
    <w:p w14:paraId="743FDE70" w14:textId="51455FFA" w:rsidR="00C438E6" w:rsidRDefault="00C438E6" w:rsidP="00C1410B"/>
    <w:p w14:paraId="6D7FEC3C" w14:textId="5F96A1A5" w:rsidR="00C438E6" w:rsidRDefault="00C438E6" w:rsidP="00C1410B"/>
    <w:p w14:paraId="30C42DDB" w14:textId="711FE826" w:rsidR="00C438E6" w:rsidRDefault="00C438E6" w:rsidP="00C1410B"/>
    <w:p w14:paraId="7019DF7B" w14:textId="2B9F5E42" w:rsidR="00C438E6" w:rsidRDefault="00C438E6" w:rsidP="00C1410B"/>
    <w:p w14:paraId="1BEFC519" w14:textId="58690F9F" w:rsidR="00C438E6" w:rsidRDefault="00C438E6" w:rsidP="00C1410B"/>
    <w:p w14:paraId="518921CD" w14:textId="14E2838D" w:rsidR="00C438E6" w:rsidRDefault="00C438E6" w:rsidP="00C1410B"/>
    <w:p w14:paraId="50DD760A" w14:textId="5B0631DA" w:rsidR="00C438E6" w:rsidRDefault="00C438E6" w:rsidP="00C1410B"/>
    <w:p w14:paraId="17B35855" w14:textId="7BDA1028" w:rsidR="00C438E6" w:rsidRDefault="00C438E6" w:rsidP="00C1410B"/>
    <w:p w14:paraId="77AACA16" w14:textId="52325D13" w:rsidR="00D5620B" w:rsidRDefault="00D5620B" w:rsidP="00C1410B"/>
    <w:p w14:paraId="712973CC" w14:textId="5E4C4767" w:rsidR="0010218C" w:rsidRDefault="0010218C" w:rsidP="00C1410B"/>
    <w:p w14:paraId="2F5C22A5" w14:textId="7CA9E0D1" w:rsidR="0010218C" w:rsidRDefault="0010218C" w:rsidP="00C1410B"/>
    <w:p w14:paraId="1C2299B4" w14:textId="766F57E4" w:rsidR="0010218C" w:rsidRDefault="0010218C" w:rsidP="00C1410B"/>
    <w:p w14:paraId="288BCD4D" w14:textId="164FC609" w:rsidR="0010218C" w:rsidRDefault="0010218C" w:rsidP="00C1410B"/>
    <w:p w14:paraId="0D6D108E" w14:textId="77777777" w:rsidR="0010218C" w:rsidRDefault="0010218C" w:rsidP="00C1410B"/>
    <w:p w14:paraId="1ACAE536" w14:textId="74C80289" w:rsidR="00D5620B" w:rsidRDefault="00D5620B" w:rsidP="00C1410B"/>
    <w:p w14:paraId="38162B45" w14:textId="4586C651" w:rsidR="00D5620B" w:rsidRDefault="00D5620B" w:rsidP="00C1410B"/>
    <w:p w14:paraId="5E72D981" w14:textId="770F2006" w:rsidR="00D5620B" w:rsidRDefault="00D5620B" w:rsidP="00C1410B"/>
    <w:p w14:paraId="1A4C712E" w14:textId="77777777" w:rsidR="00D5620B" w:rsidRDefault="00D5620B" w:rsidP="00C1410B"/>
    <w:p w14:paraId="660259C1" w14:textId="033A2ED0" w:rsidR="00C438E6" w:rsidRDefault="00C438E6" w:rsidP="00C1410B"/>
    <w:p w14:paraId="6EB76DC8" w14:textId="77777777" w:rsidR="002D6E20" w:rsidRPr="005C7958" w:rsidRDefault="002D6E20" w:rsidP="005C7958"/>
    <w:p w14:paraId="07B4236F" w14:textId="07013861" w:rsidR="00CA6F16" w:rsidRDefault="00CA6F16" w:rsidP="00CA6F16">
      <w:pPr>
        <w:pStyle w:val="Cmsor6"/>
        <w:numPr>
          <w:ilvl w:val="0"/>
          <w:numId w:val="0"/>
        </w:numPr>
      </w:pPr>
      <w:bookmarkStart w:id="1" w:name="_Hlk118368736"/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7B4F524D" w14:textId="5D0A6D8B" w:rsidR="00135CE4" w:rsidRPr="00633300" w:rsidRDefault="00CA6F16" w:rsidP="00633300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  <w:rPr>
          <w:b/>
        </w:rPr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bookmarkEnd w:id="1"/>
    <w:p w14:paraId="029AE10A" w14:textId="77777777" w:rsidR="0093396A" w:rsidRDefault="0093396A" w:rsidP="0093396A"/>
    <w:p w14:paraId="6509F6E0" w14:textId="73B02E80" w:rsidR="00BD4031" w:rsidRDefault="00BD4031" w:rsidP="00BD40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1/2023. (I. 24.)</w:t>
      </w:r>
      <w:r>
        <w:rPr>
          <w:b/>
        </w:rPr>
        <w:tab/>
      </w:r>
      <w:r>
        <w:rPr>
          <w:b/>
        </w:rPr>
        <w:tab/>
      </w:r>
      <w:r>
        <w:rPr>
          <w:rFonts w:eastAsia="SimSun"/>
          <w:lang w:bidi="hi-IN"/>
        </w:rPr>
        <w:t>A</w:t>
      </w:r>
      <w:r w:rsidRPr="00F96430">
        <w:rPr>
          <w:rFonts w:eastAsia="SimSun"/>
          <w:lang w:bidi="hi-IN"/>
        </w:rPr>
        <w:t xml:space="preserve"> Képviselő-testület Szervezeti és Működési Szabályzatáról szóló 4/2022. (II.25.) önkormányzati rendelet módosításá</w:t>
      </w:r>
      <w:r>
        <w:rPr>
          <w:rFonts w:eastAsia="SimSun"/>
          <w:lang w:bidi="hi-IN"/>
        </w:rPr>
        <w:t>nak javaslata</w:t>
      </w:r>
    </w:p>
    <w:p w14:paraId="4A50CDA2" w14:textId="77777777" w:rsidR="00BD4031" w:rsidRDefault="00BD4031" w:rsidP="00BD403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8EDAD06" w14:textId="77777777" w:rsidR="00BD4031" w:rsidRDefault="00BD4031" w:rsidP="00BD4031"/>
    <w:p w14:paraId="19B76F6C" w14:textId="77777777" w:rsidR="0093396A" w:rsidRDefault="0093396A" w:rsidP="0093396A"/>
    <w:p w14:paraId="44335034" w14:textId="77777777" w:rsidR="00FA5227" w:rsidRPr="00FA5227" w:rsidRDefault="00FA5227" w:rsidP="00FA5227"/>
    <w:p w14:paraId="28C11EC3" w14:textId="60666C01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3E2E843A" w:rsidR="00650402" w:rsidRDefault="00650402" w:rsidP="00650402">
      <w:pPr>
        <w:jc w:val="both"/>
      </w:pPr>
      <w:r>
        <w:rPr>
          <w:lang w:bidi="hu-HU"/>
        </w:rPr>
        <w:t>Készült: a Berettyóújfalui Polgármesteri Hivatal hivatalos helyiségében a 202</w:t>
      </w:r>
      <w:r w:rsidR="00F0542A">
        <w:rPr>
          <w:lang w:bidi="hu-HU"/>
        </w:rPr>
        <w:t>3</w:t>
      </w:r>
      <w:r>
        <w:rPr>
          <w:lang w:bidi="hu-HU"/>
        </w:rPr>
        <w:t xml:space="preserve">. </w:t>
      </w:r>
      <w:r w:rsidR="00F0542A">
        <w:rPr>
          <w:lang w:bidi="hu-HU"/>
        </w:rPr>
        <w:t>január 24-én</w:t>
      </w:r>
      <w:r>
        <w:rPr>
          <w:lang w:bidi="hu-HU"/>
        </w:rPr>
        <w:t xml:space="preserve">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bookmarkStart w:id="2" w:name="_Hlk118274617"/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20DBF206" w14:textId="199376BF" w:rsidR="00DD2334" w:rsidRDefault="00DD2334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493F306A" w14:textId="2BD60343" w:rsidR="00F0542A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 Örs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D4C89D0" w14:textId="270AEB3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1C1AC978" w14:textId="4C47DF9B" w:rsidR="0054155E" w:rsidRDefault="008322C4" w:rsidP="00650402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C5A14F9" w14:textId="3C8DA9BC" w:rsidR="00F0542A" w:rsidRPr="00371DE1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371DE1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</w:r>
    </w:p>
    <w:p w14:paraId="40508650" w14:textId="77777777" w:rsidR="00650402" w:rsidRPr="00371DE1" w:rsidRDefault="00650402" w:rsidP="00650402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0DBD5FF8" w:rsidR="00650402" w:rsidRPr="00371DE1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Nagy Istvánné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elnök</w:t>
      </w:r>
    </w:p>
    <w:p w14:paraId="123DBE16" w14:textId="21972690" w:rsidR="00650402" w:rsidRDefault="008673F5" w:rsidP="00421F88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Szántai László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3EAF23A6" w14:textId="40F82D2D" w:rsidR="00A37339" w:rsidRPr="00371DE1" w:rsidRDefault="00A37339" w:rsidP="00421F88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77777777" w:rsidR="00650402" w:rsidRPr="00371DE1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Bottó Gabriella Judit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7AA53176" w14:textId="77777777" w:rsidR="00650402" w:rsidRPr="00371DE1" w:rsidRDefault="00650402" w:rsidP="00650402">
      <w:pPr>
        <w:ind w:firstLine="14"/>
        <w:jc w:val="both"/>
        <w:rPr>
          <w:bCs/>
          <w:lang w:bidi="hu-HU"/>
        </w:rPr>
      </w:pPr>
    </w:p>
    <w:p w14:paraId="0E0A704B" w14:textId="77777777" w:rsidR="00006D1F" w:rsidRDefault="00650402" w:rsidP="00DD2334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Berettyóújfalui Polgármesteri Hivatal részéről:</w:t>
      </w:r>
    </w:p>
    <w:p w14:paraId="6D9E4C5A" w14:textId="05A84CD7" w:rsidR="009E6A86" w:rsidRPr="00371DE1" w:rsidRDefault="00006D1F" w:rsidP="00DD2334">
      <w:pPr>
        <w:ind w:firstLine="14"/>
        <w:jc w:val="both"/>
        <w:rPr>
          <w:lang w:bidi="hu-HU"/>
        </w:rPr>
      </w:pPr>
      <w:r>
        <w:rPr>
          <w:bCs/>
          <w:lang w:bidi="hu-HU"/>
        </w:rPr>
        <w:tab/>
        <w:t>Muraközi István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polgármester</w:t>
      </w:r>
      <w:r w:rsidR="00650402" w:rsidRPr="00371DE1">
        <w:rPr>
          <w:lang w:bidi="hu-HU"/>
        </w:rPr>
        <w:t xml:space="preserve"> </w:t>
      </w:r>
    </w:p>
    <w:p w14:paraId="02751844" w14:textId="5F2ADB3D" w:rsidR="00650402" w:rsidRDefault="00650402" w:rsidP="00650402">
      <w:pPr>
        <w:ind w:firstLine="720"/>
        <w:jc w:val="both"/>
        <w:rPr>
          <w:lang w:bidi="hu-HU"/>
        </w:rPr>
      </w:pPr>
      <w:r w:rsidRPr="00371DE1">
        <w:rPr>
          <w:lang w:bidi="hu-HU"/>
        </w:rPr>
        <w:t>Dr. Körtvélyesi Viktor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</w:t>
      </w:r>
    </w:p>
    <w:p w14:paraId="4487EC36" w14:textId="39CD12B9" w:rsidR="00840D67" w:rsidRDefault="00840D67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1D7BFBD0" w14:textId="0C1989C9" w:rsidR="009E6A86" w:rsidRDefault="004C4C2B" w:rsidP="00985609">
      <w:pPr>
        <w:ind w:firstLine="14"/>
        <w:jc w:val="both"/>
        <w:rPr>
          <w:lang w:bidi="hu-HU"/>
        </w:rPr>
      </w:pPr>
      <w:r w:rsidRPr="00371DE1">
        <w:rPr>
          <w:lang w:bidi="hu-HU"/>
        </w:rPr>
        <w:tab/>
      </w:r>
      <w:r w:rsidR="00985609">
        <w:rPr>
          <w:lang w:bidi="hu-HU"/>
        </w:rPr>
        <w:t>Dézsi Ferencné</w:t>
      </w:r>
      <w:r w:rsidR="00985609">
        <w:rPr>
          <w:lang w:bidi="hu-HU"/>
        </w:rPr>
        <w:tab/>
      </w:r>
      <w:r w:rsidR="00985609">
        <w:rPr>
          <w:lang w:bidi="hu-HU"/>
        </w:rPr>
        <w:tab/>
      </w:r>
      <w:r w:rsidR="00985609">
        <w:rPr>
          <w:lang w:bidi="hu-HU"/>
        </w:rPr>
        <w:tab/>
        <w:t>pénzügyi irodavezető</w:t>
      </w:r>
    </w:p>
    <w:p w14:paraId="4AC7AD99" w14:textId="7609EBBE" w:rsidR="0004700B" w:rsidRPr="00371DE1" w:rsidRDefault="0004700B" w:rsidP="00985609">
      <w:pPr>
        <w:ind w:firstLine="14"/>
        <w:jc w:val="both"/>
        <w:rPr>
          <w:lang w:bidi="hu-HU"/>
        </w:rPr>
      </w:pPr>
      <w:r>
        <w:rPr>
          <w:lang w:bidi="hu-HU"/>
        </w:rPr>
        <w:tab/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ügyintéző</w:t>
      </w:r>
    </w:p>
    <w:p w14:paraId="5EB2F969" w14:textId="7AC9AB51" w:rsidR="00650402" w:rsidRPr="00371DE1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  <w:t>Mile Sándor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 xml:space="preserve"> 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jegyzőkönyvvezető</w:t>
      </w:r>
      <w:bookmarkEnd w:id="2"/>
      <w:r w:rsidRPr="00371DE1">
        <w:rPr>
          <w:lang w:bidi="hu-HU"/>
        </w:rPr>
        <w:tab/>
      </w:r>
    </w:p>
    <w:p w14:paraId="25BE3059" w14:textId="0C518BCB" w:rsidR="00E27FE2" w:rsidRPr="004C797B" w:rsidRDefault="00E27FE2" w:rsidP="00650402">
      <w:pPr>
        <w:jc w:val="both"/>
        <w:rPr>
          <w:highlight w:val="red"/>
          <w:lang w:bidi="hu-HU"/>
        </w:rPr>
      </w:pPr>
    </w:p>
    <w:p w14:paraId="78D61725" w14:textId="0679B4C5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</w:t>
      </w:r>
      <w:r w:rsidR="00C45930">
        <w:rPr>
          <w:lang w:bidi="hu-HU"/>
        </w:rPr>
        <w:t>5</w:t>
      </w:r>
      <w:r>
        <w:rPr>
          <w:lang w:bidi="hu-HU"/>
        </w:rPr>
        <w:t xml:space="preserve"> fővel, az Ügyrendi, Közrendvédelmi és Településfejlesztési Bizottság</w:t>
      </w:r>
      <w:r w:rsidR="00227FE1">
        <w:rPr>
          <w:lang w:bidi="hu-HU"/>
        </w:rPr>
        <w:t xml:space="preserve"> pedig</w:t>
      </w:r>
      <w:r w:rsidR="00CB42EC">
        <w:rPr>
          <w:lang w:bidi="hu-HU"/>
        </w:rPr>
        <w:t xml:space="preserve"> </w:t>
      </w:r>
      <w:r w:rsidR="00C45930">
        <w:rPr>
          <w:lang w:bidi="hu-HU"/>
        </w:rPr>
        <w:t>4</w:t>
      </w:r>
      <w:r>
        <w:rPr>
          <w:lang w:bidi="hu-HU"/>
        </w:rPr>
        <w:t xml:space="preserve"> fővel határozatképes. A levezető elnök elmondta, hogy a bizottsági ülés meghívójában </w:t>
      </w:r>
      <w:r w:rsidR="00C45930">
        <w:rPr>
          <w:lang w:bidi="hu-HU"/>
        </w:rPr>
        <w:t>1</w:t>
      </w:r>
      <w:r>
        <w:rPr>
          <w:lang w:bidi="hu-HU"/>
        </w:rPr>
        <w:t xml:space="preserve"> közös napirendi pont szerepel</w:t>
      </w:r>
      <w:r w:rsidR="00421F88">
        <w:rPr>
          <w:lang w:bidi="hu-HU"/>
        </w:rPr>
        <w:t xml:space="preserve">. </w:t>
      </w:r>
      <w:r>
        <w:rPr>
          <w:lang w:bidi="hu-HU"/>
        </w:rPr>
        <w:t xml:space="preserve">A levezető elnök a napirend tervezetét szavazásra bocsátotta, melyet </w:t>
      </w:r>
      <w:r w:rsidR="00D777BE">
        <w:rPr>
          <w:lang w:bidi="hu-HU"/>
        </w:rPr>
        <w:t>mindkét Bizottság jelenlévő</w:t>
      </w:r>
      <w:r>
        <w:rPr>
          <w:lang w:bidi="hu-HU"/>
        </w:rPr>
        <w:t xml:space="preserve"> tagjai egyhangúan támogattak</w:t>
      </w:r>
      <w:r w:rsidR="00ED6DF4">
        <w:rPr>
          <w:lang w:bidi="hu-HU"/>
        </w:rPr>
        <w:t>.</w:t>
      </w:r>
    </w:p>
    <w:p w14:paraId="4842CD9E" w14:textId="77777777" w:rsidR="00650402" w:rsidRDefault="00650402" w:rsidP="00650402">
      <w:pPr>
        <w:jc w:val="both"/>
      </w:pPr>
    </w:p>
    <w:p w14:paraId="45D704E2" w14:textId="37A8C547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8673F5">
        <w:t>6</w:t>
      </w:r>
      <w:r w:rsidR="00C45930">
        <w:rPr>
          <w:vertAlign w:val="superscript"/>
        </w:rPr>
        <w:t>30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17DCADA0" w14:textId="77777777" w:rsidR="00C45930" w:rsidRPr="00F96430" w:rsidRDefault="00C45930" w:rsidP="00C45930">
      <w:pPr>
        <w:jc w:val="both"/>
        <w:rPr>
          <w:b/>
          <w:bCs/>
          <w:u w:val="single"/>
          <w:lang w:eastAsia="hu-HU"/>
        </w:rPr>
      </w:pPr>
      <w:r w:rsidRPr="00F96430">
        <w:rPr>
          <w:b/>
          <w:bCs/>
          <w:u w:val="single"/>
          <w:lang w:eastAsia="hu-HU"/>
        </w:rPr>
        <w:t>Együttes ülés napirendje:</w:t>
      </w:r>
    </w:p>
    <w:p w14:paraId="07FD8E79" w14:textId="77777777" w:rsidR="00C45930" w:rsidRPr="00F96430" w:rsidRDefault="00C45930" w:rsidP="00C45930">
      <w:pPr>
        <w:jc w:val="both"/>
        <w:rPr>
          <w:b/>
          <w:bCs/>
          <w:u w:val="single"/>
          <w:lang w:eastAsia="hu-HU"/>
        </w:rPr>
      </w:pPr>
    </w:p>
    <w:p w14:paraId="254F660A" w14:textId="77777777" w:rsidR="00C45930" w:rsidRPr="00F96430" w:rsidRDefault="00C45930" w:rsidP="00C45930">
      <w:pPr>
        <w:widowControl w:val="0"/>
        <w:ind w:left="705" w:hanging="705"/>
        <w:jc w:val="both"/>
        <w:rPr>
          <w:rFonts w:eastAsia="SimSun"/>
          <w:lang w:bidi="hi-IN"/>
        </w:rPr>
      </w:pPr>
      <w:r w:rsidRPr="00F96430">
        <w:rPr>
          <w:rFonts w:eastAsia="SimSun"/>
          <w:lang w:bidi="hi-IN"/>
        </w:rPr>
        <w:t>1./</w:t>
      </w:r>
      <w:r w:rsidRPr="00F96430">
        <w:rPr>
          <w:rFonts w:eastAsia="SimSun"/>
          <w:lang w:bidi="hi-IN"/>
        </w:rPr>
        <w:tab/>
        <w:t>Előterjesztés a Képviselő-testület Szervezeti és Működési Szabályzatáról szóló 4/2022. (II.25.) önkormányzati rendelet módosításáról (2.)</w:t>
      </w:r>
    </w:p>
    <w:p w14:paraId="720A5C4E" w14:textId="77777777" w:rsidR="00C45930" w:rsidRPr="00F96430" w:rsidRDefault="00C45930" w:rsidP="00C45930">
      <w:pPr>
        <w:widowControl w:val="0"/>
        <w:ind w:firstLine="705"/>
        <w:rPr>
          <w:rFonts w:eastAsia="SimSun"/>
          <w:lang w:bidi="hi-IN"/>
        </w:rPr>
      </w:pPr>
      <w:r w:rsidRPr="00F96430">
        <w:rPr>
          <w:rFonts w:eastAsia="SimSun"/>
          <w:lang w:bidi="hi-IN"/>
        </w:rPr>
        <w:tab/>
      </w:r>
      <w:r w:rsidRPr="00F96430">
        <w:rPr>
          <w:rFonts w:eastAsia="SimSun"/>
          <w:b/>
          <w:u w:val="single"/>
          <w:lang w:bidi="hi-IN"/>
        </w:rPr>
        <w:t>Előterjesztő:</w:t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lang w:bidi="hi-IN"/>
        </w:rPr>
        <w:t>Muraközi István polgármester</w:t>
      </w:r>
    </w:p>
    <w:p w14:paraId="128411E7" w14:textId="77777777" w:rsidR="00C45930" w:rsidRPr="00F96430" w:rsidRDefault="00C45930" w:rsidP="00C45930">
      <w:pPr>
        <w:jc w:val="both"/>
        <w:rPr>
          <w:b/>
          <w:bCs/>
          <w:u w:val="single"/>
          <w:lang w:eastAsia="hu-HU"/>
        </w:rPr>
      </w:pPr>
    </w:p>
    <w:p w14:paraId="6FAF7E3E" w14:textId="77777777" w:rsidR="00C45930" w:rsidRPr="00F96430" w:rsidRDefault="00C45930" w:rsidP="00C45930">
      <w:pPr>
        <w:jc w:val="both"/>
        <w:rPr>
          <w:b/>
          <w:bCs/>
          <w:u w:val="single"/>
          <w:lang w:eastAsia="hu-HU"/>
        </w:rPr>
      </w:pPr>
    </w:p>
    <w:p w14:paraId="7F0FCE05" w14:textId="77777777" w:rsidR="0010218C" w:rsidRDefault="0010218C" w:rsidP="00C45930">
      <w:pPr>
        <w:jc w:val="both"/>
        <w:rPr>
          <w:b/>
          <w:bCs/>
          <w:u w:val="single"/>
          <w:lang w:eastAsia="hu-HU"/>
        </w:rPr>
      </w:pPr>
    </w:p>
    <w:p w14:paraId="3A8AFA9F" w14:textId="2C20BD6D" w:rsidR="00C45930" w:rsidRPr="00F96430" w:rsidRDefault="00C45930" w:rsidP="00C45930">
      <w:pPr>
        <w:jc w:val="both"/>
        <w:rPr>
          <w:b/>
          <w:bCs/>
          <w:u w:val="single"/>
          <w:lang w:eastAsia="hu-HU"/>
        </w:rPr>
      </w:pPr>
      <w:r w:rsidRPr="00F96430">
        <w:rPr>
          <w:b/>
          <w:bCs/>
          <w:u w:val="single"/>
          <w:lang w:eastAsia="hu-HU"/>
        </w:rPr>
        <w:lastRenderedPageBreak/>
        <w:t>Pénzügyi Bizottság további napirendje:</w:t>
      </w:r>
    </w:p>
    <w:p w14:paraId="00BD8766" w14:textId="77777777" w:rsidR="00C45930" w:rsidRPr="00F96430" w:rsidRDefault="00C45930" w:rsidP="00C45930">
      <w:pPr>
        <w:spacing w:after="160" w:line="259" w:lineRule="auto"/>
      </w:pPr>
    </w:p>
    <w:p w14:paraId="01FFFB2C" w14:textId="77777777" w:rsidR="00C45930" w:rsidRPr="00F96430" w:rsidRDefault="00C45930" w:rsidP="00C45930">
      <w:pPr>
        <w:widowControl w:val="0"/>
        <w:ind w:left="705" w:hanging="705"/>
        <w:jc w:val="both"/>
        <w:rPr>
          <w:rFonts w:eastAsia="SimSun"/>
          <w:iCs/>
          <w:lang w:bidi="hi-IN"/>
        </w:rPr>
      </w:pPr>
      <w:r w:rsidRPr="00F96430">
        <w:rPr>
          <w:rFonts w:eastAsia="SimSun"/>
          <w:iCs/>
          <w:lang w:bidi="hi-IN"/>
        </w:rPr>
        <w:t>2./</w:t>
      </w:r>
      <w:r w:rsidRPr="00F96430">
        <w:rPr>
          <w:rFonts w:eastAsia="SimSun"/>
          <w:iCs/>
          <w:lang w:bidi="hi-IN"/>
        </w:rPr>
        <w:tab/>
        <w:t>Előterjesztés a berettyóújfalui 5/2/A/3 hrsz-ú ingatlan értékesítésére vonatkozó versenytárgyalás eredményéről (7.)</w:t>
      </w:r>
    </w:p>
    <w:p w14:paraId="5453736B" w14:textId="77777777" w:rsidR="00C45930" w:rsidRPr="00F96430" w:rsidRDefault="00C45930" w:rsidP="00C45930">
      <w:pPr>
        <w:widowControl w:val="0"/>
        <w:ind w:firstLine="705"/>
        <w:rPr>
          <w:rFonts w:eastAsia="SimSun"/>
          <w:lang w:bidi="hi-IN"/>
        </w:rPr>
      </w:pPr>
      <w:r w:rsidRPr="00F96430">
        <w:rPr>
          <w:rFonts w:eastAsia="SimSun"/>
          <w:b/>
          <w:u w:val="single"/>
          <w:lang w:bidi="hi-IN"/>
        </w:rPr>
        <w:t>Előterjesztő:</w:t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lang w:bidi="hi-IN"/>
        </w:rPr>
        <w:t>Muraközi István polgármester</w:t>
      </w:r>
    </w:p>
    <w:p w14:paraId="207FAA32" w14:textId="77777777" w:rsidR="00C45930" w:rsidRPr="00F96430" w:rsidRDefault="00C45930" w:rsidP="00C45930">
      <w:pPr>
        <w:widowControl w:val="0"/>
        <w:rPr>
          <w:rFonts w:eastAsia="SimSun"/>
          <w:i/>
          <w:lang w:bidi="hi-IN"/>
        </w:rPr>
      </w:pPr>
    </w:p>
    <w:p w14:paraId="5CB114FB" w14:textId="77777777" w:rsidR="00C45930" w:rsidRPr="00F96430" w:rsidRDefault="00C45930" w:rsidP="00C45930">
      <w:pPr>
        <w:widowControl w:val="0"/>
        <w:ind w:left="705" w:hanging="705"/>
        <w:jc w:val="both"/>
        <w:rPr>
          <w:rFonts w:eastAsia="SimSun"/>
          <w:i/>
          <w:lang w:bidi="hi-IN"/>
        </w:rPr>
      </w:pPr>
      <w:r w:rsidRPr="00F96430">
        <w:rPr>
          <w:rFonts w:eastAsia="SimSun"/>
          <w:lang w:bidi="hi-IN"/>
        </w:rPr>
        <w:t>3./    </w:t>
      </w:r>
      <w:r w:rsidRPr="00F96430">
        <w:rPr>
          <w:rFonts w:eastAsia="SimSun"/>
          <w:lang w:bidi="hi-IN"/>
        </w:rPr>
        <w:tab/>
        <w:t>Előterjesztés a berettyóújfalui 5180 hrsz-ú ingatlan bérletére vonatkozó versenytárgyalás eredményéről (8.)</w:t>
      </w:r>
    </w:p>
    <w:p w14:paraId="0E51FC5F" w14:textId="107ED2B4" w:rsidR="0094268F" w:rsidRPr="00822AAA" w:rsidRDefault="00C45930" w:rsidP="00C45930">
      <w:pPr>
        <w:ind w:left="705"/>
        <w:jc w:val="both"/>
      </w:pPr>
      <w:r w:rsidRPr="00F96430">
        <w:rPr>
          <w:rFonts w:eastAsia="SimSun"/>
          <w:b/>
          <w:u w:val="single"/>
          <w:lang w:bidi="hi-IN"/>
        </w:rPr>
        <w:t>Előterjesztő:</w:t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b/>
          <w:lang w:bidi="hi-IN"/>
        </w:rPr>
        <w:tab/>
      </w:r>
      <w:r w:rsidRPr="00F96430">
        <w:rPr>
          <w:rFonts w:eastAsia="SimSun"/>
          <w:lang w:bidi="hi-IN"/>
        </w:rPr>
        <w:t>Muraközi István polgármester</w:t>
      </w:r>
    </w:p>
    <w:p w14:paraId="6162B5E5" w14:textId="77777777" w:rsidR="00CC5C90" w:rsidRDefault="00CC5C90" w:rsidP="003C136A">
      <w:pPr>
        <w:widowControl w:val="0"/>
        <w:jc w:val="both"/>
        <w:rPr>
          <w:bCs/>
        </w:rPr>
      </w:pPr>
    </w:p>
    <w:p w14:paraId="63B020F0" w14:textId="764359B4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C45930" w:rsidRPr="00F96430">
        <w:rPr>
          <w:rFonts w:eastAsia="SimSun"/>
          <w:lang w:bidi="hi-IN"/>
        </w:rPr>
        <w:t>Előterjesztés a Képviselő-testület Szervezeti és Működési Szabályzatáról szóló 4/2022. (II.25.) önkormányzati rendelet módosításáról</w:t>
      </w:r>
    </w:p>
    <w:p w14:paraId="6B4DE1F5" w14:textId="5194CF43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19028FF4" w14:textId="2561AB80" w:rsidR="00D41761" w:rsidRPr="00AF28F1" w:rsidRDefault="00AF28F1" w:rsidP="003360F8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Vitányi Ferenc József képviselő úr 2022. decemberében elhunyt. </w:t>
      </w:r>
      <w:r w:rsidR="00BC23D8">
        <w:t>Képviselő úr a Demokratikus Koalíció kompenzációs listájáról lett a Képviselő-testület tagja, halálával önkormányzati képviselői megbízatása megszűnt. A Demokratikus Koalíció, mint jelölő szervezet január 16-án jelentette be, hogy Vitányi Ferenc József képviselői helyére Szabó Zoltán lép. Szabó Zoltán eskütételére és a mandátum átadására a csütörtöki Képviselői-testületi ülésen kerül sor. Az SZMSZ 6. számú melléklete tartalmazza a Képviselő-testület tagjainak nevét, Szabó Zoltán testületi tagsága miatt ennek módosítása vált szükségessé. Mindezeken felül az SZMSZ 5. számú mellékletében kerültek változások átvezetésre.</w:t>
      </w:r>
    </w:p>
    <w:p w14:paraId="0804FB5D" w14:textId="422BE4FE" w:rsidR="00C45930" w:rsidRDefault="00C45930" w:rsidP="003360F8">
      <w:pPr>
        <w:pStyle w:val="Listaszerbekezds1"/>
        <w:ind w:left="0"/>
        <w:jc w:val="both"/>
      </w:pPr>
    </w:p>
    <w:p w14:paraId="28FCC5AF" w14:textId="476EE31D" w:rsidR="00C45930" w:rsidRDefault="00E4139C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0F741D0" w14:textId="77777777" w:rsidR="00781C53" w:rsidRDefault="00781C53" w:rsidP="00781C53">
      <w:pPr>
        <w:pStyle w:val="Listaszerbekezds1"/>
        <w:ind w:left="0"/>
        <w:jc w:val="both"/>
      </w:pPr>
      <w:bookmarkStart w:id="3" w:name="_Hlk108432866"/>
    </w:p>
    <w:p w14:paraId="18A491B2" w14:textId="4F988C19" w:rsidR="00781C53" w:rsidRDefault="00781C53" w:rsidP="00781C53">
      <w:pPr>
        <w:pStyle w:val="Listaszerbekezds1"/>
        <w:ind w:left="0"/>
        <w:jc w:val="both"/>
      </w:pPr>
      <w:r>
        <w:t xml:space="preserve">A Pénzügyi Bizottság </w:t>
      </w:r>
      <w:r w:rsidR="00E4139C">
        <w:t>5</w:t>
      </w:r>
      <w:r>
        <w:t xml:space="preserve"> igen, 0 nem, 0 tartózkodás mellett az alábbi határozatot hozta:</w:t>
      </w:r>
    </w:p>
    <w:p w14:paraId="7C7617ED" w14:textId="77777777" w:rsidR="00781C53" w:rsidRDefault="00781C53" w:rsidP="00781C53">
      <w:pPr>
        <w:jc w:val="both"/>
        <w:rPr>
          <w:b/>
          <w:u w:val="single"/>
        </w:rPr>
      </w:pPr>
    </w:p>
    <w:p w14:paraId="5980DD20" w14:textId="5B6CF15C" w:rsidR="00781C53" w:rsidRDefault="00833245" w:rsidP="00781C53">
      <w:pPr>
        <w:ind w:left="708"/>
        <w:jc w:val="both"/>
      </w:pPr>
      <w:r>
        <w:rPr>
          <w:b/>
          <w:u w:val="single"/>
        </w:rPr>
        <w:t>1</w:t>
      </w:r>
      <w:r w:rsidR="00A24214">
        <w:rPr>
          <w:b/>
          <w:u w:val="single"/>
        </w:rPr>
        <w:t>/202</w:t>
      </w:r>
      <w:r w:rsidR="00E4139C">
        <w:rPr>
          <w:b/>
          <w:u w:val="single"/>
        </w:rPr>
        <w:t>3</w:t>
      </w:r>
      <w:r w:rsidR="00A24214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A24214">
        <w:rPr>
          <w:b/>
          <w:u w:val="single"/>
        </w:rPr>
        <w:t xml:space="preserve">. </w:t>
      </w:r>
      <w:r w:rsidR="00C35275">
        <w:rPr>
          <w:b/>
          <w:u w:val="single"/>
        </w:rPr>
        <w:t>2</w:t>
      </w:r>
      <w:r w:rsidR="00E4139C">
        <w:rPr>
          <w:b/>
          <w:u w:val="single"/>
        </w:rPr>
        <w:t>4</w:t>
      </w:r>
      <w:r w:rsidR="00781C53">
        <w:rPr>
          <w:b/>
          <w:u w:val="single"/>
        </w:rPr>
        <w:t>.) Pénzügyi Bizottsági Határozat</w:t>
      </w:r>
    </w:p>
    <w:p w14:paraId="286658BC" w14:textId="1E2751C9" w:rsidR="000D6102" w:rsidRDefault="000D6102" w:rsidP="00694972">
      <w:pPr>
        <w:ind w:left="708"/>
        <w:jc w:val="both"/>
      </w:pPr>
      <w:r>
        <w:t xml:space="preserve">A Pénzügyi Bizottság </w:t>
      </w:r>
      <w:r w:rsidR="00694972" w:rsidRPr="00F96430">
        <w:rPr>
          <w:rFonts w:eastAsia="SimSun"/>
          <w:lang w:bidi="hi-IN"/>
        </w:rPr>
        <w:t>a Képviselő-testület Szervezeti és Működési Szabályzatáról szóló 4/2022. (II.25.) önkormányzati rendelet módosításá</w:t>
      </w:r>
      <w:r w:rsidR="00694972">
        <w:rPr>
          <w:rFonts w:eastAsia="SimSun"/>
          <w:lang w:bidi="hi-IN"/>
        </w:rPr>
        <w:t>t támogatja és a Képviselő-testületnek elfogadásra javasolja.</w:t>
      </w:r>
    </w:p>
    <w:p w14:paraId="5E5E7A3E" w14:textId="2344AF5A" w:rsidR="00781C53" w:rsidRDefault="00781C53" w:rsidP="00781C5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</w:t>
      </w:r>
      <w:r w:rsidR="00E4139C">
        <w:t>3. január 26.</w:t>
      </w:r>
    </w:p>
    <w:p w14:paraId="69847E01" w14:textId="77777777" w:rsidR="00781C53" w:rsidRPr="008776FD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AE2D245" w14:textId="77777777" w:rsidR="00781C53" w:rsidRDefault="00781C53" w:rsidP="00781C53">
      <w:pPr>
        <w:pStyle w:val="Listaszerbekezds1"/>
        <w:ind w:left="0"/>
        <w:jc w:val="both"/>
      </w:pPr>
    </w:p>
    <w:p w14:paraId="0AA955BF" w14:textId="480C5365" w:rsidR="00781C53" w:rsidRDefault="00781C53" w:rsidP="00781C53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953120">
        <w:t>4</w:t>
      </w:r>
      <w:r>
        <w:t xml:space="preserve"> igen, 0 nem, </w:t>
      </w:r>
      <w:r w:rsidR="00953120">
        <w:t>0</w:t>
      </w:r>
      <w:r>
        <w:t xml:space="preserve"> tartózkodás mellett az alábbi határozatot hozta:</w:t>
      </w:r>
    </w:p>
    <w:p w14:paraId="1D4B281A" w14:textId="77777777" w:rsidR="00781C53" w:rsidRDefault="00781C53" w:rsidP="00781C53">
      <w:pPr>
        <w:jc w:val="both"/>
        <w:rPr>
          <w:b/>
          <w:u w:val="single"/>
        </w:rPr>
      </w:pPr>
    </w:p>
    <w:p w14:paraId="674E2B42" w14:textId="737C4B99" w:rsidR="00781C53" w:rsidRDefault="00953120" w:rsidP="00781C53">
      <w:pPr>
        <w:ind w:left="708"/>
        <w:jc w:val="both"/>
      </w:pPr>
      <w:r>
        <w:rPr>
          <w:b/>
          <w:u w:val="single"/>
        </w:rPr>
        <w:t>1</w:t>
      </w:r>
      <w:r w:rsidR="000A6EF8">
        <w:rPr>
          <w:b/>
          <w:u w:val="single"/>
        </w:rPr>
        <w:t>/202</w:t>
      </w:r>
      <w:r>
        <w:rPr>
          <w:b/>
          <w:u w:val="single"/>
        </w:rPr>
        <w:t>3</w:t>
      </w:r>
      <w:r w:rsidR="000A6EF8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0A6EF8">
        <w:rPr>
          <w:b/>
          <w:u w:val="single"/>
        </w:rPr>
        <w:t xml:space="preserve">. </w:t>
      </w:r>
      <w:r w:rsidR="00095F27">
        <w:rPr>
          <w:b/>
          <w:u w:val="single"/>
        </w:rPr>
        <w:t>2</w:t>
      </w:r>
      <w:r>
        <w:rPr>
          <w:b/>
          <w:u w:val="single"/>
        </w:rPr>
        <w:t>4</w:t>
      </w:r>
      <w:r w:rsidR="00781C53">
        <w:rPr>
          <w:b/>
          <w:u w:val="single"/>
        </w:rPr>
        <w:t>.) Ügyrendi, Közrendvédelmi és Településfejlesztési Bizottsági Határozat</w:t>
      </w:r>
    </w:p>
    <w:p w14:paraId="754D1381" w14:textId="74108AA8" w:rsidR="000D6102" w:rsidRPr="00903634" w:rsidRDefault="00781C53" w:rsidP="00953120">
      <w:pPr>
        <w:ind w:left="708"/>
        <w:jc w:val="both"/>
        <w:rPr>
          <w:kern w:val="1"/>
          <w:sz w:val="26"/>
          <w:szCs w:val="26"/>
        </w:rPr>
      </w:pPr>
      <w:r>
        <w:t xml:space="preserve">Az Ügyrendi, Közrendvédelmi és Településfejlesztési Bizottság </w:t>
      </w:r>
      <w:r w:rsidR="00953120" w:rsidRPr="00F96430">
        <w:rPr>
          <w:rFonts w:eastAsia="SimSun"/>
          <w:lang w:bidi="hi-IN"/>
        </w:rPr>
        <w:t>a Képviselő-testület Szervezeti és Működési Szabályzatáról szóló 4/2022. (II.25.) önkormányzati rendelet módosításá</w:t>
      </w:r>
      <w:r w:rsidR="00953120">
        <w:rPr>
          <w:rFonts w:eastAsia="SimSun"/>
          <w:lang w:bidi="hi-IN"/>
        </w:rPr>
        <w:t>t támogatja és a Képviselő-testületnek elfogadásra javasolja.</w:t>
      </w:r>
    </w:p>
    <w:p w14:paraId="3E83B715" w14:textId="70477581" w:rsidR="00781C53" w:rsidRDefault="00781C53" w:rsidP="00F439D5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D5773D">
        <w:t>2023. január 26.</w:t>
      </w:r>
    </w:p>
    <w:p w14:paraId="39B825AD" w14:textId="5E137C31" w:rsidR="00CF2E47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  <w:bookmarkEnd w:id="3"/>
    </w:p>
    <w:p w14:paraId="7C400EA2" w14:textId="77777777" w:rsidR="00903634" w:rsidRDefault="00903634" w:rsidP="006333DE">
      <w:pPr>
        <w:pStyle w:val="Listaszerbekezds1"/>
        <w:ind w:left="0"/>
        <w:jc w:val="both"/>
        <w:rPr>
          <w:b/>
          <w:u w:val="single"/>
        </w:rPr>
      </w:pPr>
    </w:p>
    <w:p w14:paraId="6B8CB010" w14:textId="77777777" w:rsidR="00953120" w:rsidRDefault="00953120" w:rsidP="006333DE">
      <w:pPr>
        <w:pStyle w:val="Listaszerbekezds1"/>
        <w:ind w:left="0"/>
        <w:jc w:val="both"/>
        <w:rPr>
          <w:b/>
          <w:u w:val="single"/>
        </w:rPr>
      </w:pPr>
    </w:p>
    <w:p w14:paraId="3B3E82AE" w14:textId="73DBC183" w:rsidR="00953120" w:rsidRDefault="00953120" w:rsidP="00953120">
      <w:pPr>
        <w:pStyle w:val="Listaszerbekezds1"/>
        <w:ind w:left="0"/>
        <w:jc w:val="both"/>
        <w:rPr>
          <w:bCs/>
        </w:rPr>
      </w:pPr>
      <w:r>
        <w:rPr>
          <w:bCs/>
        </w:rPr>
        <w:t>A közös napirendi pont megtárgyalását követően az Ügyrendi, Közrendvédelmi és Településfejlesztési Bizottság tagjai elhagyták az ülést</w:t>
      </w:r>
      <w:r>
        <w:rPr>
          <w:bCs/>
        </w:rPr>
        <w:t>, munkájukat a Polgármesteri Hivatal kistermében folytatták.</w:t>
      </w:r>
    </w:p>
    <w:p w14:paraId="68282FD0" w14:textId="77777777" w:rsidR="00953120" w:rsidRDefault="00953120" w:rsidP="00953120">
      <w:pPr>
        <w:pStyle w:val="Listaszerbekezds1"/>
        <w:ind w:left="0"/>
        <w:jc w:val="both"/>
        <w:rPr>
          <w:bCs/>
        </w:rPr>
      </w:pPr>
    </w:p>
    <w:p w14:paraId="55A6DB49" w14:textId="7F9D5E64" w:rsidR="00953120" w:rsidRDefault="00953120" w:rsidP="00953120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t xml:space="preserve">Ezt követően a Pénzügyi Bizottság további napirendi pontjainak tárgyalása következett. A levezető elnök Dr. Zákány Zsolt volt. </w:t>
      </w:r>
      <w:r>
        <w:rPr>
          <w:lang w:bidi="hu-HU"/>
        </w:rPr>
        <w:t>A levezető elnök ezt követően a napirend tervezetét szavazásra bocsátotta, melyet a Bizottság jelenlévő tagjai egyhangúan támogattak.</w:t>
      </w:r>
    </w:p>
    <w:p w14:paraId="5345E3BC" w14:textId="77777777" w:rsidR="00953120" w:rsidRDefault="00953120" w:rsidP="006333DE">
      <w:pPr>
        <w:pStyle w:val="Listaszerbekezds1"/>
        <w:ind w:left="0"/>
        <w:jc w:val="both"/>
        <w:rPr>
          <w:b/>
          <w:u w:val="single"/>
        </w:rPr>
      </w:pPr>
    </w:p>
    <w:p w14:paraId="4E5C1640" w14:textId="6B085272" w:rsidR="00AB7B19" w:rsidRDefault="00AB7B19" w:rsidP="006333DE">
      <w:pPr>
        <w:pStyle w:val="Listaszerbekezds1"/>
        <w:ind w:left="0"/>
        <w:jc w:val="both"/>
        <w:rPr>
          <w:rFonts w:eastAsia="SimSun" w:cs="Mangal"/>
          <w:bCs/>
          <w:lang w:bidi="hi-IN"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320030" w:rsidRPr="00F96430">
        <w:rPr>
          <w:rFonts w:eastAsia="SimSun"/>
          <w:iCs/>
          <w:lang w:bidi="hi-IN"/>
        </w:rPr>
        <w:t>Előterjesztés a berettyóújfalui 5/2/A/3 hrsz-ú ingatlan értékesítésére vonatkozó versenytárgyalás eredményéről</w:t>
      </w:r>
    </w:p>
    <w:p w14:paraId="3ADA04A1" w14:textId="3C63937E" w:rsidR="00F24F89" w:rsidRDefault="00F24F89" w:rsidP="007B1190">
      <w:pPr>
        <w:pStyle w:val="Listaszerbekezds1"/>
        <w:ind w:left="0"/>
        <w:jc w:val="both"/>
        <w:rPr>
          <w:bCs/>
        </w:rPr>
      </w:pPr>
    </w:p>
    <w:p w14:paraId="0C387137" w14:textId="7BCEC64A" w:rsidR="000D6102" w:rsidRPr="008672D5" w:rsidRDefault="00436D0B" w:rsidP="007B1190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szóban hozzátette, hogy az ingatlan versenytárgyalás útján történő értékesítéséről tavaly decemberben döntött a Képviselő-testület. </w:t>
      </w:r>
      <w:r w:rsidR="00642CC0">
        <w:rPr>
          <w:bCs/>
        </w:rPr>
        <w:t>Az induló eladási ár nettó 7,7 millió forintban lett meghatározva. A versenytárgyaláson két pályázó jelent meg, a nyertes ajánlat nettó 8,5 millió forint lett.</w:t>
      </w:r>
    </w:p>
    <w:p w14:paraId="0964AC36" w14:textId="762F522E" w:rsidR="008672D5" w:rsidRDefault="008672D5" w:rsidP="007B1190">
      <w:pPr>
        <w:pStyle w:val="Listaszerbekezds1"/>
        <w:ind w:left="0"/>
        <w:jc w:val="both"/>
        <w:rPr>
          <w:bCs/>
        </w:rPr>
      </w:pPr>
    </w:p>
    <w:p w14:paraId="6C518ACB" w14:textId="7A5306FA" w:rsidR="004C2B84" w:rsidRDefault="004C2B84" w:rsidP="004C2B8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3ACE881" w14:textId="77777777" w:rsidR="004C2B84" w:rsidRDefault="004C2B84" w:rsidP="004C2B84">
      <w:pPr>
        <w:pStyle w:val="Listaszerbekezds1"/>
        <w:ind w:left="0"/>
        <w:jc w:val="both"/>
      </w:pPr>
    </w:p>
    <w:p w14:paraId="7ECFC136" w14:textId="77777777" w:rsidR="00642CC0" w:rsidRDefault="00642CC0" w:rsidP="00642CC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3343293" w14:textId="77777777" w:rsidR="00642CC0" w:rsidRDefault="00642CC0" w:rsidP="00642CC0">
      <w:pPr>
        <w:jc w:val="both"/>
        <w:rPr>
          <w:b/>
          <w:u w:val="single"/>
        </w:rPr>
      </w:pPr>
    </w:p>
    <w:p w14:paraId="0484F1EB" w14:textId="63359F52" w:rsidR="00642CC0" w:rsidRDefault="00642CC0" w:rsidP="00642CC0">
      <w:pPr>
        <w:ind w:left="708"/>
        <w:jc w:val="both"/>
      </w:pPr>
      <w:r>
        <w:rPr>
          <w:b/>
          <w:u w:val="single"/>
        </w:rPr>
        <w:t>2</w:t>
      </w:r>
      <w:r>
        <w:rPr>
          <w:b/>
          <w:u w:val="single"/>
        </w:rPr>
        <w:t>/2023. (I. 24.) Pénzügyi Bizottsági Határozat</w:t>
      </w:r>
    </w:p>
    <w:p w14:paraId="7B4186E8" w14:textId="7C3AAD65" w:rsidR="00642CC0" w:rsidRDefault="00642CC0" w:rsidP="00642CC0">
      <w:pPr>
        <w:ind w:left="708"/>
        <w:jc w:val="both"/>
      </w:pPr>
      <w:r>
        <w:t>A Pénzügyi Bizottság az alábbi határozati javaslat elfogadását javasolja a Képviselő-testületnek:</w:t>
      </w:r>
    </w:p>
    <w:p w14:paraId="29A1F48D" w14:textId="78D7F5D4" w:rsidR="00642CC0" w:rsidRPr="00961207" w:rsidRDefault="00642CC0" w:rsidP="00642CC0">
      <w:pPr>
        <w:ind w:left="708"/>
        <w:jc w:val="both"/>
        <w:rPr>
          <w:rFonts w:cs="Tahoma"/>
          <w:lang/>
        </w:rPr>
      </w:pPr>
      <w:r w:rsidRPr="00961207">
        <w:rPr>
          <w:rFonts w:cs="Tahoma"/>
          <w:color w:val="000000"/>
          <w:lang/>
        </w:rPr>
        <w:t>Berettyóújfalu Város Önkormányzata Képviselő-testülete</w:t>
      </w:r>
      <w:bookmarkStart w:id="4" w:name="_Hlk503247639"/>
      <w:r w:rsidRPr="00961207">
        <w:rPr>
          <w:rFonts w:cs="Tahoma"/>
          <w:color w:val="000000"/>
          <w:lang/>
        </w:rPr>
        <w:t xml:space="preserve"> a tulajdonát képező </w:t>
      </w:r>
      <w:r w:rsidRPr="00961207">
        <w:rPr>
          <w:rFonts w:cs="Tahoma"/>
          <w:lang/>
        </w:rPr>
        <w:t>Berettyóújfalu belterület 5/2/A/3 hrsz.-ú, természetben a Berettyóújfalu, Péterszegi utca 2/B fszt. 3. alatti 52,27 m</w:t>
      </w:r>
      <w:r w:rsidRPr="00961207">
        <w:rPr>
          <w:rFonts w:cs="Tahoma"/>
          <w:vertAlign w:val="superscript"/>
          <w:lang/>
        </w:rPr>
        <w:t xml:space="preserve">2 </w:t>
      </w:r>
      <w:r w:rsidRPr="00961207">
        <w:rPr>
          <w:rFonts w:cs="Tahoma"/>
          <w:lang/>
        </w:rPr>
        <w:t xml:space="preserve">nagyságú komfortos lakást értékesíti </w:t>
      </w:r>
      <w:r w:rsidRPr="00961207">
        <w:rPr>
          <w:rFonts w:cs="Tahoma"/>
        </w:rPr>
        <w:t xml:space="preserve">Pap Zoltán (4100 Berettyóújfalu, Berettyólapos gátsor 10/A.) </w:t>
      </w:r>
      <w:r w:rsidRPr="00961207">
        <w:rPr>
          <w:rFonts w:cs="Tahoma"/>
          <w:lang/>
        </w:rPr>
        <w:t>részére 1/1 tulajdoni arányban nettó 8.500.000.-Ft áron.</w:t>
      </w:r>
    </w:p>
    <w:bookmarkEnd w:id="4"/>
    <w:p w14:paraId="721B01E3" w14:textId="452F9B9D" w:rsidR="00642CC0" w:rsidRDefault="00642CC0" w:rsidP="00642CC0">
      <w:pPr>
        <w:ind w:left="708"/>
        <w:jc w:val="both"/>
      </w:pPr>
      <w:r w:rsidRPr="00961207">
        <w:rPr>
          <w:kern w:val="1"/>
          <w:lang w:eastAsia="hu-HU"/>
        </w:rPr>
        <w:t>A Képviselő-testület felhatalmazza Muraközi István polgármestert az adásvételi szerződés megkötésére.</w:t>
      </w:r>
      <w:r w:rsidRPr="00961207">
        <w:rPr>
          <w:b/>
          <w:bCs/>
          <w:lang w:eastAsia="hu-HU"/>
        </w:rPr>
        <w:t xml:space="preserve"> </w:t>
      </w:r>
      <w:r w:rsidRPr="00961207">
        <w:rPr>
          <w:rFonts w:cs="Tahoma"/>
          <w:color w:val="000000"/>
          <w:lang/>
        </w:rPr>
        <w:t>Az adásvételi szerződés megkötésével kapcsolatban felmerülő költségek a vevőt terhelik.</w:t>
      </w:r>
    </w:p>
    <w:p w14:paraId="1BE16E81" w14:textId="77777777" w:rsidR="00642CC0" w:rsidRDefault="00642CC0" w:rsidP="00642CC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január 26.</w:t>
      </w:r>
    </w:p>
    <w:p w14:paraId="7AFE73B6" w14:textId="32591BB6" w:rsidR="004C2B84" w:rsidRDefault="00642CC0" w:rsidP="00642CC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7AC55F6" w14:textId="7FEDD8C0" w:rsidR="00DF76B8" w:rsidRDefault="00DF76B8" w:rsidP="007B1190">
      <w:pPr>
        <w:pStyle w:val="Listaszerbekezds1"/>
        <w:ind w:left="0"/>
        <w:jc w:val="both"/>
        <w:rPr>
          <w:b/>
          <w:u w:val="single"/>
        </w:rPr>
      </w:pPr>
    </w:p>
    <w:p w14:paraId="3F36CC03" w14:textId="6AA92F17" w:rsidR="00042340" w:rsidRDefault="00042340" w:rsidP="007B1190">
      <w:pPr>
        <w:pStyle w:val="Listaszerbekezds1"/>
        <w:ind w:left="0"/>
        <w:jc w:val="both"/>
      </w:pPr>
      <w:r>
        <w:rPr>
          <w:b/>
          <w:u w:val="single"/>
        </w:rPr>
        <w:t>3. Napirend:</w:t>
      </w:r>
      <w:r>
        <w:rPr>
          <w:bCs/>
        </w:rPr>
        <w:t xml:space="preserve"> </w:t>
      </w:r>
      <w:r w:rsidR="00642CC0" w:rsidRPr="00F96430">
        <w:rPr>
          <w:rFonts w:eastAsia="SimSun"/>
          <w:lang w:bidi="hi-IN"/>
        </w:rPr>
        <w:t>Előterjesztés a berettyóújfalui 5180 hrsz-ú ingatlan bérletére vonatkozó versenytárgyalás eredményéről</w:t>
      </w:r>
    </w:p>
    <w:p w14:paraId="4534A971" w14:textId="10551B29" w:rsidR="00042340" w:rsidRDefault="00042340" w:rsidP="007B1190">
      <w:pPr>
        <w:pStyle w:val="Listaszerbekezds1"/>
        <w:ind w:left="0"/>
        <w:jc w:val="both"/>
      </w:pPr>
    </w:p>
    <w:p w14:paraId="3BF18F25" w14:textId="7DA06DAB" w:rsidR="00967A7F" w:rsidRPr="00642CC0" w:rsidRDefault="00642CC0" w:rsidP="001215DD">
      <w:pPr>
        <w:pStyle w:val="Listaszerbekezds1"/>
        <w:ind w:left="0"/>
        <w:jc w:val="both"/>
        <w:rPr>
          <w:bCs/>
        </w:rPr>
      </w:pPr>
      <w:r>
        <w:rPr>
          <w:b/>
        </w:rPr>
        <w:t>Dézsi Ferencné pénzügyi irodavezető</w:t>
      </w:r>
      <w:r>
        <w:rPr>
          <w:bCs/>
        </w:rPr>
        <w:t xml:space="preserve"> szóbeli kiegészítésében elmondta, hogy </w:t>
      </w:r>
      <w:r w:rsidR="005D254D">
        <w:rPr>
          <w:bCs/>
        </w:rPr>
        <w:t>a Képviselő-testület tavaly novemberben döntött arról, hogy az ingatlant versenytárgyalás útján történő bérbeadásra meghirdeti nettó 33.000 Ft/hó induló bérleti díjjal. A versenytárgyaláson egy pályázó jelent meg, a nyertes ajánlat nettó 33.000 Ft/hó lett.</w:t>
      </w:r>
    </w:p>
    <w:p w14:paraId="094C215C" w14:textId="48A88ECD" w:rsidR="00642CC0" w:rsidRDefault="00642CC0" w:rsidP="001215DD">
      <w:pPr>
        <w:pStyle w:val="Listaszerbekezds1"/>
        <w:ind w:left="0"/>
        <w:jc w:val="both"/>
      </w:pPr>
    </w:p>
    <w:p w14:paraId="34C3DBC9" w14:textId="77777777" w:rsidR="005D254D" w:rsidRDefault="005D254D" w:rsidP="005D254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8D3889B" w14:textId="77777777" w:rsidR="005D254D" w:rsidRDefault="005D254D" w:rsidP="005D254D">
      <w:pPr>
        <w:pStyle w:val="Listaszerbekezds1"/>
        <w:ind w:left="0"/>
        <w:jc w:val="both"/>
      </w:pPr>
    </w:p>
    <w:p w14:paraId="462C934D" w14:textId="77777777" w:rsidR="005D254D" w:rsidRDefault="005D254D" w:rsidP="005D254D">
      <w:pPr>
        <w:pStyle w:val="Listaszerbekezds1"/>
        <w:ind w:left="0"/>
        <w:jc w:val="both"/>
      </w:pPr>
      <w:r>
        <w:lastRenderedPageBreak/>
        <w:t>A Pénzügyi Bizottság 5 igen, 0 nem, 0 tartózkodás mellett az alábbi határozatot hozta:</w:t>
      </w:r>
    </w:p>
    <w:p w14:paraId="371BC784" w14:textId="77777777" w:rsidR="005D254D" w:rsidRDefault="005D254D" w:rsidP="005D254D">
      <w:pPr>
        <w:jc w:val="both"/>
        <w:rPr>
          <w:b/>
          <w:u w:val="single"/>
        </w:rPr>
      </w:pPr>
    </w:p>
    <w:p w14:paraId="3FC1E4ED" w14:textId="05B036A5" w:rsidR="005D254D" w:rsidRDefault="005D254D" w:rsidP="005D254D">
      <w:pPr>
        <w:ind w:left="708"/>
        <w:jc w:val="both"/>
      </w:pPr>
      <w:r>
        <w:rPr>
          <w:b/>
          <w:u w:val="single"/>
        </w:rPr>
        <w:t>3</w:t>
      </w:r>
      <w:r>
        <w:rPr>
          <w:b/>
          <w:u w:val="single"/>
        </w:rPr>
        <w:t>/2023. (I. 24.) Pénzügyi Bizottsági Határozat</w:t>
      </w:r>
    </w:p>
    <w:p w14:paraId="0C782700" w14:textId="77777777" w:rsidR="005D254D" w:rsidRDefault="005D254D" w:rsidP="005D254D">
      <w:pPr>
        <w:ind w:left="708"/>
        <w:jc w:val="both"/>
      </w:pPr>
      <w:r>
        <w:t>A Pénzügyi Bizottság az alábbi határozati javaslat elfogadását javasolja a Képviselő-testületnek:</w:t>
      </w:r>
    </w:p>
    <w:p w14:paraId="3229A0AA" w14:textId="07D134CE" w:rsidR="005D254D" w:rsidRPr="001204D8" w:rsidRDefault="005D254D" w:rsidP="005D254D">
      <w:pPr>
        <w:ind w:left="708"/>
        <w:jc w:val="both"/>
        <w:rPr>
          <w:rFonts w:cs="Tahoma"/>
          <w:lang/>
        </w:rPr>
      </w:pPr>
      <w:r w:rsidRPr="001204D8">
        <w:rPr>
          <w:rFonts w:cs="Tahoma"/>
          <w:color w:val="000000"/>
          <w:lang/>
        </w:rPr>
        <w:t>Berettyóújfalu Város Önkormányzata Képviselő-testülete</w:t>
      </w:r>
      <w:r w:rsidRPr="001204D8">
        <w:rPr>
          <w:rFonts w:cs="Tahoma"/>
          <w:color w:val="000000"/>
          <w:lang/>
        </w:rPr>
        <w:t xml:space="preserve"> a tulajdonát képező </w:t>
      </w:r>
      <w:r w:rsidRPr="001204D8">
        <w:rPr>
          <w:rFonts w:cs="Tahoma"/>
          <w:lang/>
        </w:rPr>
        <w:t>Berettyóújfalu belterület 5180 hrsz.-ú, a természetben Berettyóújfalu, Bócsi utca 25. szám alatti, 2468 m</w:t>
      </w:r>
      <w:r w:rsidRPr="001204D8">
        <w:rPr>
          <w:rFonts w:cs="Tahoma"/>
          <w:vertAlign w:val="superscript"/>
          <w:lang/>
        </w:rPr>
        <w:t>2</w:t>
      </w:r>
      <w:r w:rsidRPr="001204D8">
        <w:rPr>
          <w:rFonts w:cs="Tahoma"/>
          <w:lang/>
        </w:rPr>
        <w:t xml:space="preserve"> területű, az ingatlan-nyilvántartás szerint kivett beépítetlen terület művelési ágú ingatlant nettó 33.000.-Ft/hó bérleti díj fejében 1 év időtartamra bérbe adja </w:t>
      </w:r>
      <w:r w:rsidRPr="001204D8">
        <w:rPr>
          <w:rFonts w:cs="Tahoma"/>
        </w:rPr>
        <w:t xml:space="preserve">Győri-Nagy Nóra (4100 Berettyóújfalu, Tinódi utca 85.) </w:t>
      </w:r>
      <w:r w:rsidRPr="001204D8">
        <w:rPr>
          <w:rFonts w:cs="Tahoma"/>
          <w:lang/>
        </w:rPr>
        <w:t>részére.</w:t>
      </w:r>
    </w:p>
    <w:p w14:paraId="6AF98E46" w14:textId="0205630B" w:rsidR="005D254D" w:rsidRDefault="005D254D" w:rsidP="005D254D">
      <w:pPr>
        <w:ind w:left="708"/>
        <w:jc w:val="both"/>
      </w:pPr>
      <w:r w:rsidRPr="001204D8">
        <w:rPr>
          <w:kern w:val="1"/>
          <w:lang w:eastAsia="hu-HU"/>
        </w:rPr>
        <w:t>A Képviselő-testület felhatalmazza Muraközi István polgármestert a bérleti szerződés megkötésére.</w:t>
      </w:r>
    </w:p>
    <w:p w14:paraId="02D3F7C3" w14:textId="77777777" w:rsidR="005D254D" w:rsidRDefault="005D254D" w:rsidP="005D254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január 26.</w:t>
      </w:r>
    </w:p>
    <w:p w14:paraId="057B3A26" w14:textId="18D4AFB6" w:rsidR="00642CC0" w:rsidRDefault="005D254D" w:rsidP="005D254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07983C0" w14:textId="4BEA347E" w:rsidR="00A92C35" w:rsidRDefault="00A92C35" w:rsidP="00293246">
      <w:pPr>
        <w:pStyle w:val="Listaszerbekezds1"/>
        <w:ind w:left="0"/>
        <w:jc w:val="both"/>
        <w:rPr>
          <w:bCs/>
        </w:rPr>
      </w:pPr>
    </w:p>
    <w:p w14:paraId="18B08DDF" w14:textId="2F9E84BF" w:rsidR="00F9262E" w:rsidRDefault="00F9262E" w:rsidP="00F9262E">
      <w:pPr>
        <w:jc w:val="both"/>
      </w:pPr>
      <w:bookmarkStart w:id="5" w:name="_Hlk108432176"/>
      <w:r>
        <w:t>A levezető elnök megköszönte a jelenlévők munkáját és az ülést 1</w:t>
      </w:r>
      <w:r w:rsidR="005D254D">
        <w:t>6</w:t>
      </w:r>
      <w:r w:rsidR="005D254D">
        <w:rPr>
          <w:vertAlign w:val="superscript"/>
        </w:rPr>
        <w:t>40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2EC90A0" w:rsidR="00F9262E" w:rsidRDefault="00F9262E" w:rsidP="00F9262E">
      <w:pPr>
        <w:jc w:val="center"/>
      </w:pPr>
      <w:r>
        <w:t>k.m.f.</w:t>
      </w:r>
    </w:p>
    <w:p w14:paraId="78753592" w14:textId="77777777" w:rsidR="002A06AA" w:rsidRDefault="002A06AA" w:rsidP="00F9262E">
      <w:pPr>
        <w:jc w:val="center"/>
      </w:pPr>
    </w:p>
    <w:p w14:paraId="7F4B9697" w14:textId="77777777" w:rsidR="00066CC4" w:rsidRDefault="00066CC4" w:rsidP="00205D57"/>
    <w:p w14:paraId="6FFF76E9" w14:textId="77777777" w:rsidR="00135CE4" w:rsidRDefault="00F9262E" w:rsidP="00135CE4">
      <w:pPr>
        <w:jc w:val="both"/>
      </w:pPr>
      <w:r>
        <w:t xml:space="preserve">           </w:t>
      </w:r>
      <w:r>
        <w:tab/>
        <w:t xml:space="preserve">     </w:t>
      </w:r>
      <w:bookmarkEnd w:id="5"/>
      <w:r w:rsidR="00135CE4">
        <w:t xml:space="preserve">     Nagy Istvánné</w:t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  <w:t>Dr. Zákány Zsolt</w:t>
      </w:r>
    </w:p>
    <w:p w14:paraId="3681AE79" w14:textId="0C8FCDD1" w:rsidR="00135CE4" w:rsidRDefault="00135CE4" w:rsidP="00135CE4">
      <w:pPr>
        <w:jc w:val="both"/>
      </w:pPr>
      <w:r>
        <w:t xml:space="preserve">     </w:t>
      </w:r>
      <w:r w:rsidR="00756192">
        <w:t xml:space="preserve">    </w:t>
      </w:r>
      <w:r>
        <w:t>Ügyrendi, Közrendvédelmi és</w:t>
      </w:r>
      <w:r>
        <w:tab/>
      </w:r>
      <w:r>
        <w:tab/>
      </w:r>
      <w:r>
        <w:tab/>
        <w:t xml:space="preserve">                 Pénzügyi Bizottság Elnöke</w:t>
      </w:r>
    </w:p>
    <w:p w14:paraId="280F2C1A" w14:textId="2818EA1F" w:rsidR="00135CE4" w:rsidRDefault="00756192" w:rsidP="00135CE4">
      <w:pPr>
        <w:jc w:val="both"/>
      </w:pPr>
      <w:r>
        <w:t xml:space="preserve">    </w:t>
      </w:r>
      <w:r w:rsidR="00135CE4">
        <w:t>Településfejlesztési Bizottság Elnöke</w:t>
      </w:r>
      <w:r w:rsidR="00135CE4">
        <w:tab/>
      </w:r>
      <w:r w:rsidR="00135CE4">
        <w:tab/>
      </w:r>
      <w:r w:rsidR="00135CE4">
        <w:tab/>
        <w:t xml:space="preserve">    </w:t>
      </w:r>
    </w:p>
    <w:p w14:paraId="691BBA9C" w14:textId="77777777" w:rsidR="00135CE4" w:rsidRDefault="00135CE4" w:rsidP="00135CE4"/>
    <w:p w14:paraId="511CD748" w14:textId="43950E29" w:rsidR="00135CE4" w:rsidRDefault="00135CE4" w:rsidP="00F839E1"/>
    <w:p w14:paraId="484D18EE" w14:textId="77777777" w:rsidR="002A06AA" w:rsidRDefault="002A06AA" w:rsidP="00F839E1"/>
    <w:p w14:paraId="1DDCC52D" w14:textId="77777777" w:rsidR="00135CE4" w:rsidRDefault="00135CE4" w:rsidP="00135CE4">
      <w:pPr>
        <w:jc w:val="center"/>
      </w:pPr>
    </w:p>
    <w:p w14:paraId="39851A34" w14:textId="77777777" w:rsidR="00135CE4" w:rsidRDefault="00135CE4" w:rsidP="00135CE4">
      <w:r>
        <w:tab/>
        <w:t xml:space="preserve">     Szántai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Csarkó Imre</w:t>
      </w:r>
    </w:p>
    <w:p w14:paraId="424B01FA" w14:textId="77777777" w:rsidR="00135CE4" w:rsidRDefault="00135CE4" w:rsidP="00135CE4">
      <w:r>
        <w:t xml:space="preserve">     Ügyrendi, Közrendvédelmi és</w:t>
      </w:r>
      <w:r>
        <w:tab/>
      </w:r>
      <w:r>
        <w:tab/>
      </w:r>
      <w:r>
        <w:tab/>
      </w:r>
      <w:r>
        <w:tab/>
        <w:t xml:space="preserve">      Pénzügyi Bizottság Tagja</w:t>
      </w:r>
    </w:p>
    <w:p w14:paraId="5297996E" w14:textId="77777777" w:rsidR="00135CE4" w:rsidRDefault="00135CE4" w:rsidP="00135CE4">
      <w:r>
        <w:t>Településfejlesztési Bizottság Tagja</w:t>
      </w:r>
    </w:p>
    <w:p w14:paraId="1CE5E0FD" w14:textId="77777777" w:rsidR="00135CE4" w:rsidRDefault="00135CE4" w:rsidP="00135CE4"/>
    <w:p w14:paraId="39F4FD16" w14:textId="14320857" w:rsidR="00135CE4" w:rsidRDefault="00135CE4" w:rsidP="00135CE4"/>
    <w:p w14:paraId="5E76A0E2" w14:textId="77777777" w:rsidR="00135CE4" w:rsidRDefault="00135CE4" w:rsidP="00135CE4"/>
    <w:p w14:paraId="069E1128" w14:textId="77777777" w:rsidR="00135CE4" w:rsidRDefault="00135CE4" w:rsidP="00135CE4"/>
    <w:p w14:paraId="7904EF0A" w14:textId="77777777" w:rsidR="00135CE4" w:rsidRDefault="00135CE4" w:rsidP="00135CE4">
      <w:pPr>
        <w:jc w:val="center"/>
      </w:pPr>
      <w:r>
        <w:t>Mile Sándor</w:t>
      </w:r>
    </w:p>
    <w:p w14:paraId="5A715C20" w14:textId="4D5345B9" w:rsidR="00F6101C" w:rsidRPr="005777D3" w:rsidRDefault="00135CE4" w:rsidP="00135CE4">
      <w:pPr>
        <w:jc w:val="center"/>
      </w:pPr>
      <w:r>
        <w:t>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31C" w14:textId="77777777" w:rsidR="00AE3B54" w:rsidRDefault="00AE3B54" w:rsidP="006E1870">
      <w:r>
        <w:separator/>
      </w:r>
    </w:p>
  </w:endnote>
  <w:endnote w:type="continuationSeparator" w:id="0">
    <w:p w14:paraId="2219CD05" w14:textId="77777777" w:rsidR="00AE3B54" w:rsidRDefault="00AE3B54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5103" w14:textId="77777777" w:rsidR="00AE3B54" w:rsidRDefault="00AE3B54" w:rsidP="006E1870">
      <w:r>
        <w:separator/>
      </w:r>
    </w:p>
  </w:footnote>
  <w:footnote w:type="continuationSeparator" w:id="0">
    <w:p w14:paraId="1755F79A" w14:textId="77777777" w:rsidR="00AE3B54" w:rsidRDefault="00AE3B54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E2254"/>
    <w:multiLevelType w:val="hybridMultilevel"/>
    <w:tmpl w:val="30DE08CC"/>
    <w:lvl w:ilvl="0" w:tplc="E668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8C1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2FE17A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45069"/>
    <w:multiLevelType w:val="hybridMultilevel"/>
    <w:tmpl w:val="B5B0B9F4"/>
    <w:lvl w:ilvl="0" w:tplc="AA9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EF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B723F"/>
    <w:multiLevelType w:val="multilevel"/>
    <w:tmpl w:val="7898CE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12F033C9"/>
    <w:multiLevelType w:val="hybridMultilevel"/>
    <w:tmpl w:val="5966F20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965AC7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F6541"/>
    <w:multiLevelType w:val="multilevel"/>
    <w:tmpl w:val="DB06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0F2366"/>
    <w:multiLevelType w:val="hybridMultilevel"/>
    <w:tmpl w:val="CE007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92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67E7C"/>
    <w:multiLevelType w:val="hybridMultilevel"/>
    <w:tmpl w:val="923812D2"/>
    <w:lvl w:ilvl="0" w:tplc="5A503D7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905"/>
    <w:multiLevelType w:val="hybridMultilevel"/>
    <w:tmpl w:val="ED6A9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7995AE5"/>
    <w:multiLevelType w:val="hybridMultilevel"/>
    <w:tmpl w:val="D604F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0AF0"/>
    <w:multiLevelType w:val="multilevel"/>
    <w:tmpl w:val="BE40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1782C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9E737B"/>
    <w:multiLevelType w:val="hybridMultilevel"/>
    <w:tmpl w:val="FE26C26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D52042D"/>
    <w:multiLevelType w:val="hybridMultilevel"/>
    <w:tmpl w:val="E368ACC0"/>
    <w:lvl w:ilvl="0" w:tplc="0AA6FB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33882369">
    <w:abstractNumId w:val="0"/>
  </w:num>
  <w:num w:numId="2" w16cid:durableId="796142938">
    <w:abstractNumId w:val="38"/>
  </w:num>
  <w:num w:numId="3" w16cid:durableId="874271751">
    <w:abstractNumId w:val="16"/>
  </w:num>
  <w:num w:numId="4" w16cid:durableId="879391970">
    <w:abstractNumId w:val="18"/>
  </w:num>
  <w:num w:numId="5" w16cid:durableId="1787192631">
    <w:abstractNumId w:val="17"/>
  </w:num>
  <w:num w:numId="6" w16cid:durableId="513688567">
    <w:abstractNumId w:val="37"/>
  </w:num>
  <w:num w:numId="7" w16cid:durableId="272984375">
    <w:abstractNumId w:val="31"/>
  </w:num>
  <w:num w:numId="8" w16cid:durableId="103429906">
    <w:abstractNumId w:val="22"/>
  </w:num>
  <w:num w:numId="9" w16cid:durableId="343019297">
    <w:abstractNumId w:val="27"/>
  </w:num>
  <w:num w:numId="10" w16cid:durableId="1524785554">
    <w:abstractNumId w:val="24"/>
  </w:num>
  <w:num w:numId="11" w16cid:durableId="16740904">
    <w:abstractNumId w:val="33"/>
  </w:num>
  <w:num w:numId="12" w16cid:durableId="735204797">
    <w:abstractNumId w:val="21"/>
  </w:num>
  <w:num w:numId="13" w16cid:durableId="840195109">
    <w:abstractNumId w:val="26"/>
  </w:num>
  <w:num w:numId="14" w16cid:durableId="698161523">
    <w:abstractNumId w:val="1"/>
  </w:num>
  <w:num w:numId="15" w16cid:durableId="1095051525">
    <w:abstractNumId w:val="35"/>
  </w:num>
  <w:num w:numId="16" w16cid:durableId="758792483">
    <w:abstractNumId w:val="28"/>
  </w:num>
  <w:num w:numId="17" w16cid:durableId="1285118319">
    <w:abstractNumId w:val="34"/>
  </w:num>
  <w:num w:numId="18" w16cid:durableId="480343249">
    <w:abstractNumId w:val="29"/>
  </w:num>
  <w:num w:numId="19" w16cid:durableId="916523530">
    <w:abstractNumId w:val="32"/>
  </w:num>
  <w:num w:numId="20" w16cid:durableId="277835368">
    <w:abstractNumId w:val="19"/>
  </w:num>
  <w:num w:numId="21" w16cid:durableId="95489228">
    <w:abstractNumId w:val="23"/>
  </w:num>
  <w:num w:numId="22" w16cid:durableId="245040854">
    <w:abstractNumId w:val="15"/>
  </w:num>
  <w:num w:numId="23" w16cid:durableId="1134132019">
    <w:abstractNumId w:val="30"/>
  </w:num>
  <w:num w:numId="24" w16cid:durableId="518398864">
    <w:abstractNumId w:val="36"/>
  </w:num>
  <w:num w:numId="25" w16cid:durableId="310719757">
    <w:abstractNumId w:val="20"/>
  </w:num>
  <w:num w:numId="26" w16cid:durableId="13280511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94A"/>
    <w:rsid w:val="00004AA1"/>
    <w:rsid w:val="000057FA"/>
    <w:rsid w:val="00005B7A"/>
    <w:rsid w:val="00006C61"/>
    <w:rsid w:val="00006CAE"/>
    <w:rsid w:val="00006D1F"/>
    <w:rsid w:val="0000725C"/>
    <w:rsid w:val="0000757B"/>
    <w:rsid w:val="00007B41"/>
    <w:rsid w:val="00010514"/>
    <w:rsid w:val="00010980"/>
    <w:rsid w:val="00010F1B"/>
    <w:rsid w:val="00011387"/>
    <w:rsid w:val="000118AF"/>
    <w:rsid w:val="00011CA5"/>
    <w:rsid w:val="000122C1"/>
    <w:rsid w:val="000123DB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004"/>
    <w:rsid w:val="000154CE"/>
    <w:rsid w:val="00015940"/>
    <w:rsid w:val="00015980"/>
    <w:rsid w:val="00016076"/>
    <w:rsid w:val="00016234"/>
    <w:rsid w:val="000168F2"/>
    <w:rsid w:val="00016E48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265"/>
    <w:rsid w:val="00021313"/>
    <w:rsid w:val="000214B0"/>
    <w:rsid w:val="000214F6"/>
    <w:rsid w:val="0002179C"/>
    <w:rsid w:val="00021B28"/>
    <w:rsid w:val="00021DA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298"/>
    <w:rsid w:val="0002689A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1FC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436"/>
    <w:rsid w:val="00036681"/>
    <w:rsid w:val="000366B7"/>
    <w:rsid w:val="00036C8D"/>
    <w:rsid w:val="0003733A"/>
    <w:rsid w:val="0003788F"/>
    <w:rsid w:val="00037B5B"/>
    <w:rsid w:val="00037BAA"/>
    <w:rsid w:val="000401AD"/>
    <w:rsid w:val="00040B6F"/>
    <w:rsid w:val="00040DDA"/>
    <w:rsid w:val="000410A0"/>
    <w:rsid w:val="000411D0"/>
    <w:rsid w:val="000412DD"/>
    <w:rsid w:val="00041488"/>
    <w:rsid w:val="00041637"/>
    <w:rsid w:val="00041DF3"/>
    <w:rsid w:val="00042181"/>
    <w:rsid w:val="00042340"/>
    <w:rsid w:val="0004296B"/>
    <w:rsid w:val="00043192"/>
    <w:rsid w:val="00043321"/>
    <w:rsid w:val="00043396"/>
    <w:rsid w:val="00043734"/>
    <w:rsid w:val="000439D3"/>
    <w:rsid w:val="00043F6A"/>
    <w:rsid w:val="00044A85"/>
    <w:rsid w:val="00044B42"/>
    <w:rsid w:val="0004503F"/>
    <w:rsid w:val="000463D9"/>
    <w:rsid w:val="0004675C"/>
    <w:rsid w:val="0004700B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5F3"/>
    <w:rsid w:val="00054C3B"/>
    <w:rsid w:val="00054FC2"/>
    <w:rsid w:val="00055476"/>
    <w:rsid w:val="0005568A"/>
    <w:rsid w:val="00055CF4"/>
    <w:rsid w:val="000579E3"/>
    <w:rsid w:val="00060C2A"/>
    <w:rsid w:val="00061034"/>
    <w:rsid w:val="00061256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4F1"/>
    <w:rsid w:val="000678BF"/>
    <w:rsid w:val="00067E80"/>
    <w:rsid w:val="00070111"/>
    <w:rsid w:val="00070ADF"/>
    <w:rsid w:val="00070D43"/>
    <w:rsid w:val="00070EC8"/>
    <w:rsid w:val="00071528"/>
    <w:rsid w:val="00071731"/>
    <w:rsid w:val="00071819"/>
    <w:rsid w:val="00071E8C"/>
    <w:rsid w:val="00071FC7"/>
    <w:rsid w:val="0007247A"/>
    <w:rsid w:val="00072732"/>
    <w:rsid w:val="00072912"/>
    <w:rsid w:val="0007291A"/>
    <w:rsid w:val="00072F0F"/>
    <w:rsid w:val="00073402"/>
    <w:rsid w:val="00073AB8"/>
    <w:rsid w:val="00073B18"/>
    <w:rsid w:val="0007480A"/>
    <w:rsid w:val="00074A31"/>
    <w:rsid w:val="00074BD0"/>
    <w:rsid w:val="00074EE4"/>
    <w:rsid w:val="00075560"/>
    <w:rsid w:val="00075676"/>
    <w:rsid w:val="00075694"/>
    <w:rsid w:val="00075D11"/>
    <w:rsid w:val="0007641A"/>
    <w:rsid w:val="00077149"/>
    <w:rsid w:val="000771CB"/>
    <w:rsid w:val="0007766D"/>
    <w:rsid w:val="00077E63"/>
    <w:rsid w:val="00077FFD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14F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742"/>
    <w:rsid w:val="00087B42"/>
    <w:rsid w:val="00087EA8"/>
    <w:rsid w:val="00090370"/>
    <w:rsid w:val="0009063A"/>
    <w:rsid w:val="00090A41"/>
    <w:rsid w:val="00091EDC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5F27"/>
    <w:rsid w:val="00096459"/>
    <w:rsid w:val="00096E09"/>
    <w:rsid w:val="00096ED4"/>
    <w:rsid w:val="0009733C"/>
    <w:rsid w:val="00097D4E"/>
    <w:rsid w:val="00097FD7"/>
    <w:rsid w:val="000A0A44"/>
    <w:rsid w:val="000A0EB6"/>
    <w:rsid w:val="000A1AEB"/>
    <w:rsid w:val="000A1BE0"/>
    <w:rsid w:val="000A1DCF"/>
    <w:rsid w:val="000A1E5E"/>
    <w:rsid w:val="000A2FEE"/>
    <w:rsid w:val="000A3704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6EF8"/>
    <w:rsid w:val="000A73C5"/>
    <w:rsid w:val="000A7C0D"/>
    <w:rsid w:val="000A7D3A"/>
    <w:rsid w:val="000A7E59"/>
    <w:rsid w:val="000A7E65"/>
    <w:rsid w:val="000B071A"/>
    <w:rsid w:val="000B1687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5CDC"/>
    <w:rsid w:val="000B63BF"/>
    <w:rsid w:val="000B76B6"/>
    <w:rsid w:val="000B7931"/>
    <w:rsid w:val="000C0CBB"/>
    <w:rsid w:val="000C1913"/>
    <w:rsid w:val="000C274E"/>
    <w:rsid w:val="000C2952"/>
    <w:rsid w:val="000C2CAA"/>
    <w:rsid w:val="000C2E1F"/>
    <w:rsid w:val="000C33A0"/>
    <w:rsid w:val="000C3F62"/>
    <w:rsid w:val="000C4B1E"/>
    <w:rsid w:val="000C4B53"/>
    <w:rsid w:val="000C4ECF"/>
    <w:rsid w:val="000C5BA7"/>
    <w:rsid w:val="000C6175"/>
    <w:rsid w:val="000C632D"/>
    <w:rsid w:val="000C7A89"/>
    <w:rsid w:val="000D030F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2BA1"/>
    <w:rsid w:val="000D4905"/>
    <w:rsid w:val="000D4965"/>
    <w:rsid w:val="000D4977"/>
    <w:rsid w:val="000D4BD7"/>
    <w:rsid w:val="000D4F71"/>
    <w:rsid w:val="000D5BCD"/>
    <w:rsid w:val="000D6102"/>
    <w:rsid w:val="000D62A9"/>
    <w:rsid w:val="000D6B57"/>
    <w:rsid w:val="000D6F1F"/>
    <w:rsid w:val="000D7CDF"/>
    <w:rsid w:val="000E07D6"/>
    <w:rsid w:val="000E14C4"/>
    <w:rsid w:val="000E1CA9"/>
    <w:rsid w:val="000E20A6"/>
    <w:rsid w:val="000E2802"/>
    <w:rsid w:val="000E2F0B"/>
    <w:rsid w:val="000E34F0"/>
    <w:rsid w:val="000E3A65"/>
    <w:rsid w:val="000E3C16"/>
    <w:rsid w:val="000E4B98"/>
    <w:rsid w:val="000E5130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68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1455"/>
    <w:rsid w:val="001017A0"/>
    <w:rsid w:val="00102064"/>
    <w:rsid w:val="0010218C"/>
    <w:rsid w:val="0010260F"/>
    <w:rsid w:val="0010274E"/>
    <w:rsid w:val="0010285F"/>
    <w:rsid w:val="00102A4B"/>
    <w:rsid w:val="0010300D"/>
    <w:rsid w:val="0010321C"/>
    <w:rsid w:val="00103356"/>
    <w:rsid w:val="001035D3"/>
    <w:rsid w:val="001042D6"/>
    <w:rsid w:val="0010430D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6B8"/>
    <w:rsid w:val="00111FD5"/>
    <w:rsid w:val="0011201A"/>
    <w:rsid w:val="001122EB"/>
    <w:rsid w:val="00112C39"/>
    <w:rsid w:val="00112E9C"/>
    <w:rsid w:val="00113927"/>
    <w:rsid w:val="00113C50"/>
    <w:rsid w:val="00114A0A"/>
    <w:rsid w:val="00114BA5"/>
    <w:rsid w:val="00114E35"/>
    <w:rsid w:val="001151DB"/>
    <w:rsid w:val="0011536C"/>
    <w:rsid w:val="001154C2"/>
    <w:rsid w:val="001157F2"/>
    <w:rsid w:val="00115C0B"/>
    <w:rsid w:val="0011612A"/>
    <w:rsid w:val="001161B4"/>
    <w:rsid w:val="0011672D"/>
    <w:rsid w:val="001167BB"/>
    <w:rsid w:val="00116CC0"/>
    <w:rsid w:val="00116D9C"/>
    <w:rsid w:val="0011778B"/>
    <w:rsid w:val="00117A96"/>
    <w:rsid w:val="00117CD4"/>
    <w:rsid w:val="00117E43"/>
    <w:rsid w:val="0012015A"/>
    <w:rsid w:val="00120325"/>
    <w:rsid w:val="001215DD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AA1"/>
    <w:rsid w:val="00124ED6"/>
    <w:rsid w:val="00124F72"/>
    <w:rsid w:val="0012556A"/>
    <w:rsid w:val="001258CE"/>
    <w:rsid w:val="00126198"/>
    <w:rsid w:val="001269C0"/>
    <w:rsid w:val="00126B57"/>
    <w:rsid w:val="00126FA9"/>
    <w:rsid w:val="00127196"/>
    <w:rsid w:val="001272BD"/>
    <w:rsid w:val="00127DC2"/>
    <w:rsid w:val="001301F5"/>
    <w:rsid w:val="00130732"/>
    <w:rsid w:val="0013119C"/>
    <w:rsid w:val="001311E9"/>
    <w:rsid w:val="0013223B"/>
    <w:rsid w:val="00132550"/>
    <w:rsid w:val="00132633"/>
    <w:rsid w:val="00133393"/>
    <w:rsid w:val="00133636"/>
    <w:rsid w:val="00133F3F"/>
    <w:rsid w:val="001347A8"/>
    <w:rsid w:val="00134A66"/>
    <w:rsid w:val="00135AF0"/>
    <w:rsid w:val="00135CE4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12F"/>
    <w:rsid w:val="0014221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4E48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A4F"/>
    <w:rsid w:val="00150CCD"/>
    <w:rsid w:val="001512BD"/>
    <w:rsid w:val="00151515"/>
    <w:rsid w:val="00151672"/>
    <w:rsid w:val="001516ED"/>
    <w:rsid w:val="00151D1A"/>
    <w:rsid w:val="001526BF"/>
    <w:rsid w:val="001547D2"/>
    <w:rsid w:val="0015494F"/>
    <w:rsid w:val="00155B23"/>
    <w:rsid w:val="00155FE8"/>
    <w:rsid w:val="0015652E"/>
    <w:rsid w:val="00156BC4"/>
    <w:rsid w:val="001571CF"/>
    <w:rsid w:val="001574BF"/>
    <w:rsid w:val="0016009E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B68"/>
    <w:rsid w:val="00164CF4"/>
    <w:rsid w:val="00164E93"/>
    <w:rsid w:val="00165330"/>
    <w:rsid w:val="00165761"/>
    <w:rsid w:val="00166223"/>
    <w:rsid w:val="00166B66"/>
    <w:rsid w:val="00166B6D"/>
    <w:rsid w:val="00167FB0"/>
    <w:rsid w:val="00170D00"/>
    <w:rsid w:val="00171513"/>
    <w:rsid w:val="00171706"/>
    <w:rsid w:val="00171805"/>
    <w:rsid w:val="00171A07"/>
    <w:rsid w:val="001726D7"/>
    <w:rsid w:val="00172BA6"/>
    <w:rsid w:val="00173357"/>
    <w:rsid w:val="00173A60"/>
    <w:rsid w:val="00174145"/>
    <w:rsid w:val="00174AD6"/>
    <w:rsid w:val="00174C08"/>
    <w:rsid w:val="001750EF"/>
    <w:rsid w:val="00175213"/>
    <w:rsid w:val="001753A7"/>
    <w:rsid w:val="001754CE"/>
    <w:rsid w:val="001757FE"/>
    <w:rsid w:val="00175871"/>
    <w:rsid w:val="0017632D"/>
    <w:rsid w:val="00176AF2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2BE7"/>
    <w:rsid w:val="00182EB0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1F19"/>
    <w:rsid w:val="001924F7"/>
    <w:rsid w:val="00192655"/>
    <w:rsid w:val="00192EB8"/>
    <w:rsid w:val="001934AF"/>
    <w:rsid w:val="001939EA"/>
    <w:rsid w:val="00193BDE"/>
    <w:rsid w:val="00194D7A"/>
    <w:rsid w:val="00194FA6"/>
    <w:rsid w:val="001951E7"/>
    <w:rsid w:val="0019583F"/>
    <w:rsid w:val="00196696"/>
    <w:rsid w:val="00196830"/>
    <w:rsid w:val="00196CFB"/>
    <w:rsid w:val="001A05D2"/>
    <w:rsid w:val="001A09A2"/>
    <w:rsid w:val="001A1539"/>
    <w:rsid w:val="001A1BDD"/>
    <w:rsid w:val="001A2293"/>
    <w:rsid w:val="001A2405"/>
    <w:rsid w:val="001A31FE"/>
    <w:rsid w:val="001A3236"/>
    <w:rsid w:val="001A386E"/>
    <w:rsid w:val="001A44E2"/>
    <w:rsid w:val="001A4531"/>
    <w:rsid w:val="001A4745"/>
    <w:rsid w:val="001A4E9E"/>
    <w:rsid w:val="001A50F0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B7A08"/>
    <w:rsid w:val="001C0B73"/>
    <w:rsid w:val="001C1554"/>
    <w:rsid w:val="001C16D0"/>
    <w:rsid w:val="001C1AFE"/>
    <w:rsid w:val="001C1DD7"/>
    <w:rsid w:val="001C1E4E"/>
    <w:rsid w:val="001C2AAE"/>
    <w:rsid w:val="001C2BEA"/>
    <w:rsid w:val="001C2D5A"/>
    <w:rsid w:val="001C2DE8"/>
    <w:rsid w:val="001C2EEA"/>
    <w:rsid w:val="001C3839"/>
    <w:rsid w:val="001C407D"/>
    <w:rsid w:val="001C5E06"/>
    <w:rsid w:val="001C6639"/>
    <w:rsid w:val="001C688E"/>
    <w:rsid w:val="001C78A4"/>
    <w:rsid w:val="001C78F3"/>
    <w:rsid w:val="001C7B81"/>
    <w:rsid w:val="001D05D1"/>
    <w:rsid w:val="001D129C"/>
    <w:rsid w:val="001D15AB"/>
    <w:rsid w:val="001D1CEC"/>
    <w:rsid w:val="001D1D83"/>
    <w:rsid w:val="001D227B"/>
    <w:rsid w:val="001D227E"/>
    <w:rsid w:val="001D22CD"/>
    <w:rsid w:val="001D25BB"/>
    <w:rsid w:val="001D2832"/>
    <w:rsid w:val="001D2A2E"/>
    <w:rsid w:val="001D2AB7"/>
    <w:rsid w:val="001D3D24"/>
    <w:rsid w:val="001D3D9E"/>
    <w:rsid w:val="001D55E1"/>
    <w:rsid w:val="001D5944"/>
    <w:rsid w:val="001D5959"/>
    <w:rsid w:val="001D5A6C"/>
    <w:rsid w:val="001D5DD5"/>
    <w:rsid w:val="001D662C"/>
    <w:rsid w:val="001D685D"/>
    <w:rsid w:val="001D76C1"/>
    <w:rsid w:val="001D7AF3"/>
    <w:rsid w:val="001D7B5B"/>
    <w:rsid w:val="001E00FB"/>
    <w:rsid w:val="001E03D0"/>
    <w:rsid w:val="001E04EE"/>
    <w:rsid w:val="001E07F5"/>
    <w:rsid w:val="001E0896"/>
    <w:rsid w:val="001E08C3"/>
    <w:rsid w:val="001E0B74"/>
    <w:rsid w:val="001E0CBD"/>
    <w:rsid w:val="001E11AF"/>
    <w:rsid w:val="001E12B9"/>
    <w:rsid w:val="001E134F"/>
    <w:rsid w:val="001E2520"/>
    <w:rsid w:val="001E2602"/>
    <w:rsid w:val="001E2B73"/>
    <w:rsid w:val="001E336F"/>
    <w:rsid w:val="001E33E2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555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5D92"/>
    <w:rsid w:val="001F668C"/>
    <w:rsid w:val="001F6AC8"/>
    <w:rsid w:val="001F722C"/>
    <w:rsid w:val="001F7CD2"/>
    <w:rsid w:val="002000DF"/>
    <w:rsid w:val="00200164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330"/>
    <w:rsid w:val="00202809"/>
    <w:rsid w:val="0020284D"/>
    <w:rsid w:val="00202DE8"/>
    <w:rsid w:val="00203163"/>
    <w:rsid w:val="0020371B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5D57"/>
    <w:rsid w:val="002063B7"/>
    <w:rsid w:val="00206A06"/>
    <w:rsid w:val="00206A67"/>
    <w:rsid w:val="00207506"/>
    <w:rsid w:val="00207A41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258"/>
    <w:rsid w:val="002147A5"/>
    <w:rsid w:val="00214C23"/>
    <w:rsid w:val="00214D0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F34"/>
    <w:rsid w:val="00225FCE"/>
    <w:rsid w:val="00226604"/>
    <w:rsid w:val="00226F6C"/>
    <w:rsid w:val="00227AE8"/>
    <w:rsid w:val="00227FE1"/>
    <w:rsid w:val="00230622"/>
    <w:rsid w:val="002311DD"/>
    <w:rsid w:val="0023240A"/>
    <w:rsid w:val="00232DCD"/>
    <w:rsid w:val="00232E27"/>
    <w:rsid w:val="00232E75"/>
    <w:rsid w:val="002335CB"/>
    <w:rsid w:val="0023395F"/>
    <w:rsid w:val="0023428B"/>
    <w:rsid w:val="00234401"/>
    <w:rsid w:val="0023488F"/>
    <w:rsid w:val="00234C06"/>
    <w:rsid w:val="00234C4C"/>
    <w:rsid w:val="00235B15"/>
    <w:rsid w:val="00235F2F"/>
    <w:rsid w:val="002365BE"/>
    <w:rsid w:val="00237429"/>
    <w:rsid w:val="00237FE9"/>
    <w:rsid w:val="002411EC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D49"/>
    <w:rsid w:val="00242FBE"/>
    <w:rsid w:val="00243637"/>
    <w:rsid w:val="002437F1"/>
    <w:rsid w:val="00243C5E"/>
    <w:rsid w:val="00243F1E"/>
    <w:rsid w:val="002441B1"/>
    <w:rsid w:val="00244BB5"/>
    <w:rsid w:val="0024513C"/>
    <w:rsid w:val="002453ED"/>
    <w:rsid w:val="00245635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2DE8"/>
    <w:rsid w:val="00253043"/>
    <w:rsid w:val="00253F87"/>
    <w:rsid w:val="00254EDC"/>
    <w:rsid w:val="002551F0"/>
    <w:rsid w:val="0025543A"/>
    <w:rsid w:val="00255470"/>
    <w:rsid w:val="002573BE"/>
    <w:rsid w:val="002577D2"/>
    <w:rsid w:val="002578FC"/>
    <w:rsid w:val="0025792C"/>
    <w:rsid w:val="00257B93"/>
    <w:rsid w:val="00257F47"/>
    <w:rsid w:val="002603ED"/>
    <w:rsid w:val="00260EEF"/>
    <w:rsid w:val="002610B9"/>
    <w:rsid w:val="002612FD"/>
    <w:rsid w:val="002616A6"/>
    <w:rsid w:val="00261812"/>
    <w:rsid w:val="002618E5"/>
    <w:rsid w:val="00261AFD"/>
    <w:rsid w:val="002629AB"/>
    <w:rsid w:val="00262EE7"/>
    <w:rsid w:val="002638F7"/>
    <w:rsid w:val="002639F3"/>
    <w:rsid w:val="00263DB1"/>
    <w:rsid w:val="00263E80"/>
    <w:rsid w:val="002643BA"/>
    <w:rsid w:val="00264709"/>
    <w:rsid w:val="00264A01"/>
    <w:rsid w:val="00264AA9"/>
    <w:rsid w:val="00265652"/>
    <w:rsid w:val="002661B1"/>
    <w:rsid w:val="00266D68"/>
    <w:rsid w:val="0026722F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278C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F0"/>
    <w:rsid w:val="002970CD"/>
    <w:rsid w:val="00297168"/>
    <w:rsid w:val="002973D5"/>
    <w:rsid w:val="002975DD"/>
    <w:rsid w:val="00297BF6"/>
    <w:rsid w:val="00297DBE"/>
    <w:rsid w:val="002A06AA"/>
    <w:rsid w:val="002A0ED7"/>
    <w:rsid w:val="002A13A7"/>
    <w:rsid w:val="002A14F6"/>
    <w:rsid w:val="002A1612"/>
    <w:rsid w:val="002A21A6"/>
    <w:rsid w:val="002A2A67"/>
    <w:rsid w:val="002A3465"/>
    <w:rsid w:val="002A3513"/>
    <w:rsid w:val="002A35FF"/>
    <w:rsid w:val="002A36A8"/>
    <w:rsid w:val="002A39AD"/>
    <w:rsid w:val="002A42E7"/>
    <w:rsid w:val="002A4B0D"/>
    <w:rsid w:val="002A4BAF"/>
    <w:rsid w:val="002A5460"/>
    <w:rsid w:val="002A54BB"/>
    <w:rsid w:val="002A6C04"/>
    <w:rsid w:val="002A6F4D"/>
    <w:rsid w:val="002A7677"/>
    <w:rsid w:val="002B1136"/>
    <w:rsid w:val="002B12BD"/>
    <w:rsid w:val="002B15D1"/>
    <w:rsid w:val="002B181B"/>
    <w:rsid w:val="002B189D"/>
    <w:rsid w:val="002B2005"/>
    <w:rsid w:val="002B2769"/>
    <w:rsid w:val="002B2C78"/>
    <w:rsid w:val="002B325A"/>
    <w:rsid w:val="002B360F"/>
    <w:rsid w:val="002B36DF"/>
    <w:rsid w:val="002B3AAD"/>
    <w:rsid w:val="002B3EF7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539"/>
    <w:rsid w:val="002D1913"/>
    <w:rsid w:val="002D1B4B"/>
    <w:rsid w:val="002D20A9"/>
    <w:rsid w:val="002D3105"/>
    <w:rsid w:val="002D374C"/>
    <w:rsid w:val="002D3784"/>
    <w:rsid w:val="002D3F13"/>
    <w:rsid w:val="002D44F8"/>
    <w:rsid w:val="002D49AB"/>
    <w:rsid w:val="002D5C28"/>
    <w:rsid w:val="002D5C45"/>
    <w:rsid w:val="002D6E20"/>
    <w:rsid w:val="002D7737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0FA"/>
    <w:rsid w:val="002F0267"/>
    <w:rsid w:val="002F0EA4"/>
    <w:rsid w:val="002F12EE"/>
    <w:rsid w:val="002F18DB"/>
    <w:rsid w:val="002F1F82"/>
    <w:rsid w:val="002F2046"/>
    <w:rsid w:val="002F2848"/>
    <w:rsid w:val="002F2CDD"/>
    <w:rsid w:val="002F39F2"/>
    <w:rsid w:val="002F57E7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15A0"/>
    <w:rsid w:val="00302221"/>
    <w:rsid w:val="003023E4"/>
    <w:rsid w:val="00302ECF"/>
    <w:rsid w:val="00303760"/>
    <w:rsid w:val="003038B7"/>
    <w:rsid w:val="00303A9B"/>
    <w:rsid w:val="00303AA9"/>
    <w:rsid w:val="0030463F"/>
    <w:rsid w:val="00304CB3"/>
    <w:rsid w:val="0030560B"/>
    <w:rsid w:val="00305911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30"/>
    <w:rsid w:val="003200D1"/>
    <w:rsid w:val="0032097F"/>
    <w:rsid w:val="00320D03"/>
    <w:rsid w:val="003211E7"/>
    <w:rsid w:val="0032155C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5B5"/>
    <w:rsid w:val="00325B6B"/>
    <w:rsid w:val="00325CDD"/>
    <w:rsid w:val="00326331"/>
    <w:rsid w:val="0032667A"/>
    <w:rsid w:val="00326B15"/>
    <w:rsid w:val="00326BED"/>
    <w:rsid w:val="00326E11"/>
    <w:rsid w:val="003275DA"/>
    <w:rsid w:val="003275DD"/>
    <w:rsid w:val="003276F9"/>
    <w:rsid w:val="003278C0"/>
    <w:rsid w:val="00327AF5"/>
    <w:rsid w:val="00327B08"/>
    <w:rsid w:val="00327EE9"/>
    <w:rsid w:val="00327FB0"/>
    <w:rsid w:val="003300BB"/>
    <w:rsid w:val="00330236"/>
    <w:rsid w:val="00330627"/>
    <w:rsid w:val="00330B11"/>
    <w:rsid w:val="00331013"/>
    <w:rsid w:val="00331085"/>
    <w:rsid w:val="003310B2"/>
    <w:rsid w:val="00331B67"/>
    <w:rsid w:val="003325D4"/>
    <w:rsid w:val="00332CE1"/>
    <w:rsid w:val="00332D40"/>
    <w:rsid w:val="0033322C"/>
    <w:rsid w:val="00333EC8"/>
    <w:rsid w:val="0033526B"/>
    <w:rsid w:val="003360F8"/>
    <w:rsid w:val="003362A9"/>
    <w:rsid w:val="003363DD"/>
    <w:rsid w:val="00336EF2"/>
    <w:rsid w:val="00337285"/>
    <w:rsid w:val="00337687"/>
    <w:rsid w:val="003377A2"/>
    <w:rsid w:val="00337A7E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278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1CF1"/>
    <w:rsid w:val="00352387"/>
    <w:rsid w:val="003523DC"/>
    <w:rsid w:val="00352E87"/>
    <w:rsid w:val="00352FAA"/>
    <w:rsid w:val="00353085"/>
    <w:rsid w:val="00353091"/>
    <w:rsid w:val="00353624"/>
    <w:rsid w:val="003537D5"/>
    <w:rsid w:val="00353A04"/>
    <w:rsid w:val="00353BF5"/>
    <w:rsid w:val="00353C79"/>
    <w:rsid w:val="003544BC"/>
    <w:rsid w:val="0035582B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609"/>
    <w:rsid w:val="00363992"/>
    <w:rsid w:val="00364159"/>
    <w:rsid w:val="0036416C"/>
    <w:rsid w:val="003652A5"/>
    <w:rsid w:val="003658AD"/>
    <w:rsid w:val="00365DDD"/>
    <w:rsid w:val="00366885"/>
    <w:rsid w:val="00366D97"/>
    <w:rsid w:val="0036735B"/>
    <w:rsid w:val="0036764B"/>
    <w:rsid w:val="00367B72"/>
    <w:rsid w:val="00367BC4"/>
    <w:rsid w:val="003704C9"/>
    <w:rsid w:val="003704D5"/>
    <w:rsid w:val="00370ED6"/>
    <w:rsid w:val="003710F4"/>
    <w:rsid w:val="003711F2"/>
    <w:rsid w:val="003718F9"/>
    <w:rsid w:val="00371DE1"/>
    <w:rsid w:val="00371EB1"/>
    <w:rsid w:val="003720F4"/>
    <w:rsid w:val="0037232E"/>
    <w:rsid w:val="00372D42"/>
    <w:rsid w:val="003735F6"/>
    <w:rsid w:val="0037362A"/>
    <w:rsid w:val="003736D8"/>
    <w:rsid w:val="00373E79"/>
    <w:rsid w:val="00374E4B"/>
    <w:rsid w:val="003756B9"/>
    <w:rsid w:val="00376268"/>
    <w:rsid w:val="00376873"/>
    <w:rsid w:val="00376B4E"/>
    <w:rsid w:val="00376FCF"/>
    <w:rsid w:val="00377157"/>
    <w:rsid w:val="003776D1"/>
    <w:rsid w:val="00377D49"/>
    <w:rsid w:val="00380FB1"/>
    <w:rsid w:val="003813C0"/>
    <w:rsid w:val="0038140A"/>
    <w:rsid w:val="00381A9F"/>
    <w:rsid w:val="0038213C"/>
    <w:rsid w:val="0038285B"/>
    <w:rsid w:val="00382C82"/>
    <w:rsid w:val="003834B5"/>
    <w:rsid w:val="0038376E"/>
    <w:rsid w:val="00383953"/>
    <w:rsid w:val="00383E1D"/>
    <w:rsid w:val="00383E7A"/>
    <w:rsid w:val="0038425E"/>
    <w:rsid w:val="0038439D"/>
    <w:rsid w:val="00384C62"/>
    <w:rsid w:val="003852DA"/>
    <w:rsid w:val="0038591F"/>
    <w:rsid w:val="00385AF0"/>
    <w:rsid w:val="00385B2E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262E"/>
    <w:rsid w:val="003935B7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97D85"/>
    <w:rsid w:val="003A033C"/>
    <w:rsid w:val="003A04DC"/>
    <w:rsid w:val="003A0963"/>
    <w:rsid w:val="003A0A12"/>
    <w:rsid w:val="003A0AEF"/>
    <w:rsid w:val="003A0FF2"/>
    <w:rsid w:val="003A127B"/>
    <w:rsid w:val="003A1727"/>
    <w:rsid w:val="003A181A"/>
    <w:rsid w:val="003A20C6"/>
    <w:rsid w:val="003A3084"/>
    <w:rsid w:val="003A3656"/>
    <w:rsid w:val="003A4801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005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4D"/>
    <w:rsid w:val="003C136A"/>
    <w:rsid w:val="003C14BC"/>
    <w:rsid w:val="003C1579"/>
    <w:rsid w:val="003C1743"/>
    <w:rsid w:val="003C1A72"/>
    <w:rsid w:val="003C1E56"/>
    <w:rsid w:val="003C23BB"/>
    <w:rsid w:val="003C2431"/>
    <w:rsid w:val="003C2C18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A0"/>
    <w:rsid w:val="003D4D06"/>
    <w:rsid w:val="003D4D68"/>
    <w:rsid w:val="003D4EAD"/>
    <w:rsid w:val="003D4ED3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5C25"/>
    <w:rsid w:val="003E6B4B"/>
    <w:rsid w:val="003E71F5"/>
    <w:rsid w:val="003E7E0C"/>
    <w:rsid w:val="003E7E25"/>
    <w:rsid w:val="003F000E"/>
    <w:rsid w:val="003F0235"/>
    <w:rsid w:val="003F04A8"/>
    <w:rsid w:val="003F1300"/>
    <w:rsid w:val="003F1462"/>
    <w:rsid w:val="003F17D5"/>
    <w:rsid w:val="003F1B0C"/>
    <w:rsid w:val="003F2774"/>
    <w:rsid w:val="003F3D7C"/>
    <w:rsid w:val="003F4466"/>
    <w:rsid w:val="003F4AE4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940"/>
    <w:rsid w:val="00414B01"/>
    <w:rsid w:val="00414E0E"/>
    <w:rsid w:val="00414F44"/>
    <w:rsid w:val="00414FFF"/>
    <w:rsid w:val="00415A8D"/>
    <w:rsid w:val="0041621B"/>
    <w:rsid w:val="00416339"/>
    <w:rsid w:val="00416AAD"/>
    <w:rsid w:val="00417959"/>
    <w:rsid w:val="00420689"/>
    <w:rsid w:val="00420731"/>
    <w:rsid w:val="0042084E"/>
    <w:rsid w:val="00420EF7"/>
    <w:rsid w:val="004211DC"/>
    <w:rsid w:val="00421A72"/>
    <w:rsid w:val="00421AEC"/>
    <w:rsid w:val="00421F88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B4D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8E4"/>
    <w:rsid w:val="00431BB8"/>
    <w:rsid w:val="00431D81"/>
    <w:rsid w:val="00431F70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4DCF"/>
    <w:rsid w:val="00435060"/>
    <w:rsid w:val="0043547A"/>
    <w:rsid w:val="004359F3"/>
    <w:rsid w:val="00435C6B"/>
    <w:rsid w:val="004361E1"/>
    <w:rsid w:val="0043641C"/>
    <w:rsid w:val="00436D0B"/>
    <w:rsid w:val="00436F54"/>
    <w:rsid w:val="004376F0"/>
    <w:rsid w:val="004379BA"/>
    <w:rsid w:val="00437B9C"/>
    <w:rsid w:val="00440034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38E"/>
    <w:rsid w:val="00444474"/>
    <w:rsid w:val="00444ED8"/>
    <w:rsid w:val="00446263"/>
    <w:rsid w:val="00446882"/>
    <w:rsid w:val="0044701F"/>
    <w:rsid w:val="00447117"/>
    <w:rsid w:val="00447965"/>
    <w:rsid w:val="00447BD6"/>
    <w:rsid w:val="00447DA3"/>
    <w:rsid w:val="00450562"/>
    <w:rsid w:val="004505E2"/>
    <w:rsid w:val="0045073C"/>
    <w:rsid w:val="00450903"/>
    <w:rsid w:val="00450C0E"/>
    <w:rsid w:val="00451278"/>
    <w:rsid w:val="004514D8"/>
    <w:rsid w:val="0045182B"/>
    <w:rsid w:val="00451AD4"/>
    <w:rsid w:val="004528A7"/>
    <w:rsid w:val="00452C55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A1B"/>
    <w:rsid w:val="00463CA6"/>
    <w:rsid w:val="00463D5D"/>
    <w:rsid w:val="00464195"/>
    <w:rsid w:val="004643FD"/>
    <w:rsid w:val="00464B7F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CB4"/>
    <w:rsid w:val="00475DD6"/>
    <w:rsid w:val="00476575"/>
    <w:rsid w:val="0047674A"/>
    <w:rsid w:val="00476870"/>
    <w:rsid w:val="00476CC5"/>
    <w:rsid w:val="00476D35"/>
    <w:rsid w:val="004774F8"/>
    <w:rsid w:val="00477820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0C35"/>
    <w:rsid w:val="00491385"/>
    <w:rsid w:val="00491693"/>
    <w:rsid w:val="00491BE1"/>
    <w:rsid w:val="00492835"/>
    <w:rsid w:val="0049359E"/>
    <w:rsid w:val="004938F9"/>
    <w:rsid w:val="00493B00"/>
    <w:rsid w:val="00495636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74E"/>
    <w:rsid w:val="004A1EA2"/>
    <w:rsid w:val="004A3AF3"/>
    <w:rsid w:val="004A3C46"/>
    <w:rsid w:val="004A3F22"/>
    <w:rsid w:val="004A45A8"/>
    <w:rsid w:val="004A4677"/>
    <w:rsid w:val="004A4A40"/>
    <w:rsid w:val="004A4C72"/>
    <w:rsid w:val="004A4DD7"/>
    <w:rsid w:val="004A52A6"/>
    <w:rsid w:val="004A60B5"/>
    <w:rsid w:val="004A6C28"/>
    <w:rsid w:val="004A7541"/>
    <w:rsid w:val="004B08B5"/>
    <w:rsid w:val="004B08B7"/>
    <w:rsid w:val="004B0DFF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683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B84"/>
    <w:rsid w:val="004C2C50"/>
    <w:rsid w:val="004C30E8"/>
    <w:rsid w:val="004C3114"/>
    <w:rsid w:val="004C325C"/>
    <w:rsid w:val="004C42AB"/>
    <w:rsid w:val="004C4C2B"/>
    <w:rsid w:val="004C514D"/>
    <w:rsid w:val="004C52AD"/>
    <w:rsid w:val="004C54D9"/>
    <w:rsid w:val="004C5614"/>
    <w:rsid w:val="004C5708"/>
    <w:rsid w:val="004C6056"/>
    <w:rsid w:val="004C68DD"/>
    <w:rsid w:val="004C6F60"/>
    <w:rsid w:val="004C7197"/>
    <w:rsid w:val="004C7712"/>
    <w:rsid w:val="004C795A"/>
    <w:rsid w:val="004C797B"/>
    <w:rsid w:val="004D01FC"/>
    <w:rsid w:val="004D0991"/>
    <w:rsid w:val="004D0AE7"/>
    <w:rsid w:val="004D0B14"/>
    <w:rsid w:val="004D0EDF"/>
    <w:rsid w:val="004D133E"/>
    <w:rsid w:val="004D166A"/>
    <w:rsid w:val="004D18D1"/>
    <w:rsid w:val="004D211B"/>
    <w:rsid w:val="004D27F2"/>
    <w:rsid w:val="004D32A5"/>
    <w:rsid w:val="004D3A01"/>
    <w:rsid w:val="004D41C7"/>
    <w:rsid w:val="004D4647"/>
    <w:rsid w:val="004D5339"/>
    <w:rsid w:val="004D5D24"/>
    <w:rsid w:val="004D66BB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1463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4F45"/>
    <w:rsid w:val="004F51F1"/>
    <w:rsid w:val="004F5C86"/>
    <w:rsid w:val="004F606C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6E0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4BD0"/>
    <w:rsid w:val="005054DD"/>
    <w:rsid w:val="00505B6B"/>
    <w:rsid w:val="00506251"/>
    <w:rsid w:val="005064DD"/>
    <w:rsid w:val="0050670E"/>
    <w:rsid w:val="00506E8C"/>
    <w:rsid w:val="00510342"/>
    <w:rsid w:val="005104A2"/>
    <w:rsid w:val="00510977"/>
    <w:rsid w:val="00510FCA"/>
    <w:rsid w:val="00511475"/>
    <w:rsid w:val="0051150D"/>
    <w:rsid w:val="00511572"/>
    <w:rsid w:val="00511EB8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42A"/>
    <w:rsid w:val="00516EE7"/>
    <w:rsid w:val="005175CC"/>
    <w:rsid w:val="005176A0"/>
    <w:rsid w:val="00517FA7"/>
    <w:rsid w:val="0052128B"/>
    <w:rsid w:val="00521298"/>
    <w:rsid w:val="00521457"/>
    <w:rsid w:val="005214E9"/>
    <w:rsid w:val="00521B89"/>
    <w:rsid w:val="0052247A"/>
    <w:rsid w:val="00522C37"/>
    <w:rsid w:val="00523319"/>
    <w:rsid w:val="00523861"/>
    <w:rsid w:val="00524655"/>
    <w:rsid w:val="0052652B"/>
    <w:rsid w:val="0052705E"/>
    <w:rsid w:val="005274ED"/>
    <w:rsid w:val="005279FE"/>
    <w:rsid w:val="00527E6D"/>
    <w:rsid w:val="005307B5"/>
    <w:rsid w:val="00530955"/>
    <w:rsid w:val="00530B30"/>
    <w:rsid w:val="00531148"/>
    <w:rsid w:val="0053117C"/>
    <w:rsid w:val="00531795"/>
    <w:rsid w:val="005320E3"/>
    <w:rsid w:val="0053247B"/>
    <w:rsid w:val="005324F6"/>
    <w:rsid w:val="00532ADD"/>
    <w:rsid w:val="00532B42"/>
    <w:rsid w:val="00532B84"/>
    <w:rsid w:val="00532B93"/>
    <w:rsid w:val="00532E0C"/>
    <w:rsid w:val="00532FC2"/>
    <w:rsid w:val="0053314F"/>
    <w:rsid w:val="00533378"/>
    <w:rsid w:val="00533D03"/>
    <w:rsid w:val="00533DFC"/>
    <w:rsid w:val="0053513B"/>
    <w:rsid w:val="005351DB"/>
    <w:rsid w:val="00535374"/>
    <w:rsid w:val="00535C8B"/>
    <w:rsid w:val="00535F7B"/>
    <w:rsid w:val="005368CE"/>
    <w:rsid w:val="00536961"/>
    <w:rsid w:val="00536FA7"/>
    <w:rsid w:val="0053701F"/>
    <w:rsid w:val="00537A02"/>
    <w:rsid w:val="00537E12"/>
    <w:rsid w:val="00537FBB"/>
    <w:rsid w:val="0054022F"/>
    <w:rsid w:val="005403FC"/>
    <w:rsid w:val="00540CDD"/>
    <w:rsid w:val="00540D6B"/>
    <w:rsid w:val="00541558"/>
    <w:rsid w:val="0054155E"/>
    <w:rsid w:val="005416FD"/>
    <w:rsid w:val="005420A6"/>
    <w:rsid w:val="00542443"/>
    <w:rsid w:val="0054278C"/>
    <w:rsid w:val="005428DB"/>
    <w:rsid w:val="00542C0B"/>
    <w:rsid w:val="00543156"/>
    <w:rsid w:val="00543504"/>
    <w:rsid w:val="0054351A"/>
    <w:rsid w:val="00543C52"/>
    <w:rsid w:val="0054472D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A6A"/>
    <w:rsid w:val="00550B33"/>
    <w:rsid w:val="005517FB"/>
    <w:rsid w:val="00551A29"/>
    <w:rsid w:val="00551A82"/>
    <w:rsid w:val="00552296"/>
    <w:rsid w:val="005523C0"/>
    <w:rsid w:val="00552428"/>
    <w:rsid w:val="0055262A"/>
    <w:rsid w:val="0055276E"/>
    <w:rsid w:val="005527AC"/>
    <w:rsid w:val="005543A6"/>
    <w:rsid w:val="0055456A"/>
    <w:rsid w:val="005547A5"/>
    <w:rsid w:val="00554E62"/>
    <w:rsid w:val="005557BC"/>
    <w:rsid w:val="00555CFF"/>
    <w:rsid w:val="00556096"/>
    <w:rsid w:val="005567C3"/>
    <w:rsid w:val="00556DF7"/>
    <w:rsid w:val="00557784"/>
    <w:rsid w:val="00557D73"/>
    <w:rsid w:val="00560AB8"/>
    <w:rsid w:val="00560CE2"/>
    <w:rsid w:val="0056133C"/>
    <w:rsid w:val="00561548"/>
    <w:rsid w:val="00561FB6"/>
    <w:rsid w:val="00562752"/>
    <w:rsid w:val="00562F54"/>
    <w:rsid w:val="00563729"/>
    <w:rsid w:val="0056418D"/>
    <w:rsid w:val="005641B9"/>
    <w:rsid w:val="00564EC9"/>
    <w:rsid w:val="0056524F"/>
    <w:rsid w:val="00565430"/>
    <w:rsid w:val="00565B95"/>
    <w:rsid w:val="00566CB6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149"/>
    <w:rsid w:val="0057371E"/>
    <w:rsid w:val="005737B6"/>
    <w:rsid w:val="00573C8C"/>
    <w:rsid w:val="00573CA9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0BC9"/>
    <w:rsid w:val="005811C0"/>
    <w:rsid w:val="0058177E"/>
    <w:rsid w:val="00581A01"/>
    <w:rsid w:val="00582277"/>
    <w:rsid w:val="005827A1"/>
    <w:rsid w:val="00582DBE"/>
    <w:rsid w:val="00583588"/>
    <w:rsid w:val="00583AC6"/>
    <w:rsid w:val="00583C74"/>
    <w:rsid w:val="005848D3"/>
    <w:rsid w:val="00584AFD"/>
    <w:rsid w:val="00584B24"/>
    <w:rsid w:val="00584C59"/>
    <w:rsid w:val="0058583A"/>
    <w:rsid w:val="005864B7"/>
    <w:rsid w:val="00586B22"/>
    <w:rsid w:val="00587687"/>
    <w:rsid w:val="00587A88"/>
    <w:rsid w:val="00590B9C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5E1"/>
    <w:rsid w:val="005947FD"/>
    <w:rsid w:val="00595DD9"/>
    <w:rsid w:val="00597092"/>
    <w:rsid w:val="005970DA"/>
    <w:rsid w:val="005974CA"/>
    <w:rsid w:val="00597A61"/>
    <w:rsid w:val="00597C77"/>
    <w:rsid w:val="005A01C0"/>
    <w:rsid w:val="005A0502"/>
    <w:rsid w:val="005A058A"/>
    <w:rsid w:val="005A08A6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443"/>
    <w:rsid w:val="005A4ADD"/>
    <w:rsid w:val="005A4BFA"/>
    <w:rsid w:val="005A4DDB"/>
    <w:rsid w:val="005A59CA"/>
    <w:rsid w:val="005A62D5"/>
    <w:rsid w:val="005A6BF6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1876"/>
    <w:rsid w:val="005B2118"/>
    <w:rsid w:val="005B29C5"/>
    <w:rsid w:val="005B3A40"/>
    <w:rsid w:val="005B3E78"/>
    <w:rsid w:val="005B4322"/>
    <w:rsid w:val="005B4B45"/>
    <w:rsid w:val="005B5974"/>
    <w:rsid w:val="005B5AF5"/>
    <w:rsid w:val="005B5FF4"/>
    <w:rsid w:val="005B6D43"/>
    <w:rsid w:val="005C0085"/>
    <w:rsid w:val="005C085C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C7958"/>
    <w:rsid w:val="005D0156"/>
    <w:rsid w:val="005D0342"/>
    <w:rsid w:val="005D0711"/>
    <w:rsid w:val="005D0BF1"/>
    <w:rsid w:val="005D1860"/>
    <w:rsid w:val="005D1DAE"/>
    <w:rsid w:val="005D1FA0"/>
    <w:rsid w:val="005D254D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39BE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42AD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45"/>
    <w:rsid w:val="0061246D"/>
    <w:rsid w:val="0061249B"/>
    <w:rsid w:val="006124BF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4F89"/>
    <w:rsid w:val="0061501C"/>
    <w:rsid w:val="00615322"/>
    <w:rsid w:val="00615A33"/>
    <w:rsid w:val="006160C0"/>
    <w:rsid w:val="0061687B"/>
    <w:rsid w:val="00616A3B"/>
    <w:rsid w:val="00616B37"/>
    <w:rsid w:val="006175D8"/>
    <w:rsid w:val="00617B00"/>
    <w:rsid w:val="006204CE"/>
    <w:rsid w:val="006208E8"/>
    <w:rsid w:val="00620A03"/>
    <w:rsid w:val="00620EF8"/>
    <w:rsid w:val="0062127C"/>
    <w:rsid w:val="00622116"/>
    <w:rsid w:val="006226D8"/>
    <w:rsid w:val="00622704"/>
    <w:rsid w:val="006228AB"/>
    <w:rsid w:val="006230E8"/>
    <w:rsid w:val="00623407"/>
    <w:rsid w:val="00623811"/>
    <w:rsid w:val="00624771"/>
    <w:rsid w:val="00624B39"/>
    <w:rsid w:val="00624C8A"/>
    <w:rsid w:val="006261B6"/>
    <w:rsid w:val="0062675E"/>
    <w:rsid w:val="00626852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00"/>
    <w:rsid w:val="00633396"/>
    <w:rsid w:val="006333DE"/>
    <w:rsid w:val="00633499"/>
    <w:rsid w:val="00633569"/>
    <w:rsid w:val="0063361C"/>
    <w:rsid w:val="00633BC8"/>
    <w:rsid w:val="00633D63"/>
    <w:rsid w:val="006344C5"/>
    <w:rsid w:val="0063461A"/>
    <w:rsid w:val="00634CC8"/>
    <w:rsid w:val="00634F4E"/>
    <w:rsid w:val="0063590B"/>
    <w:rsid w:val="00635C50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2CC0"/>
    <w:rsid w:val="00644094"/>
    <w:rsid w:val="006441AD"/>
    <w:rsid w:val="00644560"/>
    <w:rsid w:val="00644588"/>
    <w:rsid w:val="006445AC"/>
    <w:rsid w:val="00644E15"/>
    <w:rsid w:val="0064541E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3E79"/>
    <w:rsid w:val="00654DF5"/>
    <w:rsid w:val="00655E35"/>
    <w:rsid w:val="0065643E"/>
    <w:rsid w:val="00656BE4"/>
    <w:rsid w:val="00657D61"/>
    <w:rsid w:val="006601C9"/>
    <w:rsid w:val="0066162D"/>
    <w:rsid w:val="00661D02"/>
    <w:rsid w:val="006621AA"/>
    <w:rsid w:val="00662BE0"/>
    <w:rsid w:val="00663156"/>
    <w:rsid w:val="006631CD"/>
    <w:rsid w:val="0066324F"/>
    <w:rsid w:val="00664597"/>
    <w:rsid w:val="00664893"/>
    <w:rsid w:val="0066498C"/>
    <w:rsid w:val="006650FD"/>
    <w:rsid w:val="0066522F"/>
    <w:rsid w:val="006657C4"/>
    <w:rsid w:val="006667CA"/>
    <w:rsid w:val="0066704D"/>
    <w:rsid w:val="00667163"/>
    <w:rsid w:val="0066767A"/>
    <w:rsid w:val="00670174"/>
    <w:rsid w:val="0067040E"/>
    <w:rsid w:val="006705CC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7A9"/>
    <w:rsid w:val="00677933"/>
    <w:rsid w:val="00677A5B"/>
    <w:rsid w:val="00680F50"/>
    <w:rsid w:val="00680FCB"/>
    <w:rsid w:val="0068143C"/>
    <w:rsid w:val="00681BD5"/>
    <w:rsid w:val="00682CA1"/>
    <w:rsid w:val="00682CE3"/>
    <w:rsid w:val="006835AA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003"/>
    <w:rsid w:val="00694396"/>
    <w:rsid w:val="00694756"/>
    <w:rsid w:val="006948E9"/>
    <w:rsid w:val="00694972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D8"/>
    <w:rsid w:val="006A1EFF"/>
    <w:rsid w:val="006A224E"/>
    <w:rsid w:val="006A2760"/>
    <w:rsid w:val="006A2C42"/>
    <w:rsid w:val="006A374D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505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6F7"/>
    <w:rsid w:val="006B3A49"/>
    <w:rsid w:val="006B3C39"/>
    <w:rsid w:val="006B3F08"/>
    <w:rsid w:val="006B5628"/>
    <w:rsid w:val="006B58E6"/>
    <w:rsid w:val="006B6879"/>
    <w:rsid w:val="006B72A9"/>
    <w:rsid w:val="006B7917"/>
    <w:rsid w:val="006C0608"/>
    <w:rsid w:val="006C1208"/>
    <w:rsid w:val="006C1473"/>
    <w:rsid w:val="006C174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6D59"/>
    <w:rsid w:val="006C72DD"/>
    <w:rsid w:val="006D0559"/>
    <w:rsid w:val="006D06E7"/>
    <w:rsid w:val="006D0898"/>
    <w:rsid w:val="006D0E1F"/>
    <w:rsid w:val="006D1355"/>
    <w:rsid w:val="006D1CB1"/>
    <w:rsid w:val="006D1D63"/>
    <w:rsid w:val="006D1ECF"/>
    <w:rsid w:val="006D2838"/>
    <w:rsid w:val="006D2DB4"/>
    <w:rsid w:val="006D3569"/>
    <w:rsid w:val="006D3F1B"/>
    <w:rsid w:val="006D415C"/>
    <w:rsid w:val="006D474B"/>
    <w:rsid w:val="006D4DE7"/>
    <w:rsid w:val="006D55A4"/>
    <w:rsid w:val="006D5F67"/>
    <w:rsid w:val="006D5FEF"/>
    <w:rsid w:val="006D603B"/>
    <w:rsid w:val="006D639C"/>
    <w:rsid w:val="006D68AE"/>
    <w:rsid w:val="006D6926"/>
    <w:rsid w:val="006D737E"/>
    <w:rsid w:val="006D7904"/>
    <w:rsid w:val="006D7F1A"/>
    <w:rsid w:val="006E170F"/>
    <w:rsid w:val="006E1836"/>
    <w:rsid w:val="006E1870"/>
    <w:rsid w:val="006E1E87"/>
    <w:rsid w:val="006E23A1"/>
    <w:rsid w:val="006E329A"/>
    <w:rsid w:val="006E3A43"/>
    <w:rsid w:val="006E3C98"/>
    <w:rsid w:val="006E3D3A"/>
    <w:rsid w:val="006E40F1"/>
    <w:rsid w:val="006E44C3"/>
    <w:rsid w:val="006E4B09"/>
    <w:rsid w:val="006E4DDD"/>
    <w:rsid w:val="006E57F8"/>
    <w:rsid w:val="006E5C90"/>
    <w:rsid w:val="006E5F66"/>
    <w:rsid w:val="006E7C0E"/>
    <w:rsid w:val="006F00DA"/>
    <w:rsid w:val="006F064F"/>
    <w:rsid w:val="006F0CB3"/>
    <w:rsid w:val="006F0ED7"/>
    <w:rsid w:val="006F1F61"/>
    <w:rsid w:val="006F1F65"/>
    <w:rsid w:val="006F2158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0CB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073E4"/>
    <w:rsid w:val="007103CC"/>
    <w:rsid w:val="0071079A"/>
    <w:rsid w:val="0071109C"/>
    <w:rsid w:val="007124A5"/>
    <w:rsid w:val="007126A3"/>
    <w:rsid w:val="00712842"/>
    <w:rsid w:val="00712CE9"/>
    <w:rsid w:val="00713161"/>
    <w:rsid w:val="00713F2E"/>
    <w:rsid w:val="0071439C"/>
    <w:rsid w:val="007152A1"/>
    <w:rsid w:val="00715E04"/>
    <w:rsid w:val="00715F6F"/>
    <w:rsid w:val="007163D2"/>
    <w:rsid w:val="007166C5"/>
    <w:rsid w:val="007166F7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41A"/>
    <w:rsid w:val="00725907"/>
    <w:rsid w:val="00725BFA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2446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2F7F"/>
    <w:rsid w:val="0074395C"/>
    <w:rsid w:val="00743969"/>
    <w:rsid w:val="00745081"/>
    <w:rsid w:val="007454F7"/>
    <w:rsid w:val="00746739"/>
    <w:rsid w:val="00747079"/>
    <w:rsid w:val="0074796D"/>
    <w:rsid w:val="00747DCF"/>
    <w:rsid w:val="0075022C"/>
    <w:rsid w:val="00750944"/>
    <w:rsid w:val="00751219"/>
    <w:rsid w:val="00751985"/>
    <w:rsid w:val="00751A4D"/>
    <w:rsid w:val="00751C5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4C0E"/>
    <w:rsid w:val="00755C19"/>
    <w:rsid w:val="007560A9"/>
    <w:rsid w:val="00756192"/>
    <w:rsid w:val="007562D5"/>
    <w:rsid w:val="00756C71"/>
    <w:rsid w:val="00757482"/>
    <w:rsid w:val="00757B43"/>
    <w:rsid w:val="007603A2"/>
    <w:rsid w:val="00760F49"/>
    <w:rsid w:val="00760FF4"/>
    <w:rsid w:val="00761098"/>
    <w:rsid w:val="00761F3B"/>
    <w:rsid w:val="00762296"/>
    <w:rsid w:val="00763044"/>
    <w:rsid w:val="007636B6"/>
    <w:rsid w:val="00764067"/>
    <w:rsid w:val="0076492A"/>
    <w:rsid w:val="00764DEB"/>
    <w:rsid w:val="007650F9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4DA5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1C53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196"/>
    <w:rsid w:val="007926ED"/>
    <w:rsid w:val="007928AD"/>
    <w:rsid w:val="0079308B"/>
    <w:rsid w:val="007930FE"/>
    <w:rsid w:val="007934AA"/>
    <w:rsid w:val="007938BF"/>
    <w:rsid w:val="00793AA6"/>
    <w:rsid w:val="00794337"/>
    <w:rsid w:val="00794510"/>
    <w:rsid w:val="007948C2"/>
    <w:rsid w:val="007955E1"/>
    <w:rsid w:val="007956A0"/>
    <w:rsid w:val="00795B75"/>
    <w:rsid w:val="00796601"/>
    <w:rsid w:val="0079760F"/>
    <w:rsid w:val="00797647"/>
    <w:rsid w:val="007978E6"/>
    <w:rsid w:val="00797D5D"/>
    <w:rsid w:val="00797D73"/>
    <w:rsid w:val="007A0888"/>
    <w:rsid w:val="007A0E66"/>
    <w:rsid w:val="007A0EE0"/>
    <w:rsid w:val="007A12D7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5A98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D7D"/>
    <w:rsid w:val="007C0E1B"/>
    <w:rsid w:val="007C1007"/>
    <w:rsid w:val="007C15C8"/>
    <w:rsid w:val="007C2CF8"/>
    <w:rsid w:val="007C370C"/>
    <w:rsid w:val="007C4332"/>
    <w:rsid w:val="007C52C0"/>
    <w:rsid w:val="007C585E"/>
    <w:rsid w:val="007C62C8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175E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3F8"/>
    <w:rsid w:val="007E2C60"/>
    <w:rsid w:val="007E305B"/>
    <w:rsid w:val="007E445E"/>
    <w:rsid w:val="007E4997"/>
    <w:rsid w:val="007E4C42"/>
    <w:rsid w:val="007E57B9"/>
    <w:rsid w:val="007E594B"/>
    <w:rsid w:val="007E596D"/>
    <w:rsid w:val="007E5DDD"/>
    <w:rsid w:val="007E74F8"/>
    <w:rsid w:val="007E7B4C"/>
    <w:rsid w:val="007E7BD6"/>
    <w:rsid w:val="007F014C"/>
    <w:rsid w:val="007F066E"/>
    <w:rsid w:val="007F113D"/>
    <w:rsid w:val="007F1595"/>
    <w:rsid w:val="007F15D0"/>
    <w:rsid w:val="007F1A4A"/>
    <w:rsid w:val="007F1F4F"/>
    <w:rsid w:val="007F2298"/>
    <w:rsid w:val="007F245C"/>
    <w:rsid w:val="007F251E"/>
    <w:rsid w:val="007F28B9"/>
    <w:rsid w:val="007F2A4A"/>
    <w:rsid w:val="007F2B28"/>
    <w:rsid w:val="007F2CE0"/>
    <w:rsid w:val="007F3877"/>
    <w:rsid w:val="007F40B1"/>
    <w:rsid w:val="007F4221"/>
    <w:rsid w:val="007F42BB"/>
    <w:rsid w:val="007F4923"/>
    <w:rsid w:val="007F53AB"/>
    <w:rsid w:val="007F586E"/>
    <w:rsid w:val="007F5AC2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14F3"/>
    <w:rsid w:val="008020C8"/>
    <w:rsid w:val="008023CC"/>
    <w:rsid w:val="0080270B"/>
    <w:rsid w:val="0080347D"/>
    <w:rsid w:val="008036F5"/>
    <w:rsid w:val="00804BC2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4B"/>
    <w:rsid w:val="00813964"/>
    <w:rsid w:val="00813E95"/>
    <w:rsid w:val="00813FCE"/>
    <w:rsid w:val="008148CA"/>
    <w:rsid w:val="00814ED5"/>
    <w:rsid w:val="0081505F"/>
    <w:rsid w:val="008161E9"/>
    <w:rsid w:val="008163A9"/>
    <w:rsid w:val="008164E7"/>
    <w:rsid w:val="00816666"/>
    <w:rsid w:val="00816E9B"/>
    <w:rsid w:val="00816EE0"/>
    <w:rsid w:val="00817025"/>
    <w:rsid w:val="0081760F"/>
    <w:rsid w:val="008179D9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9DF"/>
    <w:rsid w:val="00822E9F"/>
    <w:rsid w:val="0082328B"/>
    <w:rsid w:val="0082336E"/>
    <w:rsid w:val="00823A13"/>
    <w:rsid w:val="00823BEF"/>
    <w:rsid w:val="00823C7A"/>
    <w:rsid w:val="00824351"/>
    <w:rsid w:val="008249C8"/>
    <w:rsid w:val="00824F11"/>
    <w:rsid w:val="00825357"/>
    <w:rsid w:val="008256E8"/>
    <w:rsid w:val="00825BBC"/>
    <w:rsid w:val="008263E4"/>
    <w:rsid w:val="00826DE8"/>
    <w:rsid w:val="0082708D"/>
    <w:rsid w:val="00827095"/>
    <w:rsid w:val="00827315"/>
    <w:rsid w:val="0082732B"/>
    <w:rsid w:val="008273DD"/>
    <w:rsid w:val="00827474"/>
    <w:rsid w:val="00827B0C"/>
    <w:rsid w:val="008301D1"/>
    <w:rsid w:val="00830442"/>
    <w:rsid w:val="00830737"/>
    <w:rsid w:val="0083088A"/>
    <w:rsid w:val="008310BD"/>
    <w:rsid w:val="00831177"/>
    <w:rsid w:val="008315F3"/>
    <w:rsid w:val="00831F4F"/>
    <w:rsid w:val="008322C4"/>
    <w:rsid w:val="00832605"/>
    <w:rsid w:val="008326D5"/>
    <w:rsid w:val="00832F5E"/>
    <w:rsid w:val="00833245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8F"/>
    <w:rsid w:val="00836BCB"/>
    <w:rsid w:val="008370FA"/>
    <w:rsid w:val="008378F1"/>
    <w:rsid w:val="008409A1"/>
    <w:rsid w:val="00840B72"/>
    <w:rsid w:val="00840D67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035"/>
    <w:rsid w:val="00844363"/>
    <w:rsid w:val="008444DC"/>
    <w:rsid w:val="008453C1"/>
    <w:rsid w:val="008463DE"/>
    <w:rsid w:val="00847F8D"/>
    <w:rsid w:val="00847FFE"/>
    <w:rsid w:val="00850637"/>
    <w:rsid w:val="00850EE3"/>
    <w:rsid w:val="008511D8"/>
    <w:rsid w:val="00851D2A"/>
    <w:rsid w:val="00852205"/>
    <w:rsid w:val="008524C8"/>
    <w:rsid w:val="008525B7"/>
    <w:rsid w:val="0085311F"/>
    <w:rsid w:val="00854A0D"/>
    <w:rsid w:val="0085506E"/>
    <w:rsid w:val="0085542C"/>
    <w:rsid w:val="00855624"/>
    <w:rsid w:val="00855E12"/>
    <w:rsid w:val="00856568"/>
    <w:rsid w:val="00856C80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2A03"/>
    <w:rsid w:val="00863798"/>
    <w:rsid w:val="00863E48"/>
    <w:rsid w:val="00864139"/>
    <w:rsid w:val="00864791"/>
    <w:rsid w:val="0086508D"/>
    <w:rsid w:val="008650EE"/>
    <w:rsid w:val="00865203"/>
    <w:rsid w:val="008655E5"/>
    <w:rsid w:val="00865E9B"/>
    <w:rsid w:val="00866E3E"/>
    <w:rsid w:val="008672D5"/>
    <w:rsid w:val="008673F5"/>
    <w:rsid w:val="0087006C"/>
    <w:rsid w:val="00870354"/>
    <w:rsid w:val="0087069F"/>
    <w:rsid w:val="00870880"/>
    <w:rsid w:val="00870E22"/>
    <w:rsid w:val="0087103B"/>
    <w:rsid w:val="008716EF"/>
    <w:rsid w:val="00871855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734"/>
    <w:rsid w:val="00876C36"/>
    <w:rsid w:val="00877289"/>
    <w:rsid w:val="008776FD"/>
    <w:rsid w:val="008801D2"/>
    <w:rsid w:val="0088024F"/>
    <w:rsid w:val="00880AC6"/>
    <w:rsid w:val="00880E2E"/>
    <w:rsid w:val="008811EC"/>
    <w:rsid w:val="008814D1"/>
    <w:rsid w:val="00881606"/>
    <w:rsid w:val="00881A9F"/>
    <w:rsid w:val="00882953"/>
    <w:rsid w:val="00882B90"/>
    <w:rsid w:val="00882CBF"/>
    <w:rsid w:val="00883336"/>
    <w:rsid w:val="00883352"/>
    <w:rsid w:val="0088353C"/>
    <w:rsid w:val="0088427E"/>
    <w:rsid w:val="00884317"/>
    <w:rsid w:val="00884A8A"/>
    <w:rsid w:val="00884B19"/>
    <w:rsid w:val="008851F6"/>
    <w:rsid w:val="0088541B"/>
    <w:rsid w:val="0088542E"/>
    <w:rsid w:val="008855B5"/>
    <w:rsid w:val="00885950"/>
    <w:rsid w:val="00885B03"/>
    <w:rsid w:val="00886691"/>
    <w:rsid w:val="008866A4"/>
    <w:rsid w:val="00886E63"/>
    <w:rsid w:val="0088706F"/>
    <w:rsid w:val="00887E4E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229"/>
    <w:rsid w:val="0089639C"/>
    <w:rsid w:val="00896900"/>
    <w:rsid w:val="00897083"/>
    <w:rsid w:val="00897313"/>
    <w:rsid w:val="0089758E"/>
    <w:rsid w:val="00897836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E81"/>
    <w:rsid w:val="008A6FD2"/>
    <w:rsid w:val="008B00F0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B8F"/>
    <w:rsid w:val="008B6F47"/>
    <w:rsid w:val="008B7847"/>
    <w:rsid w:val="008B7C4B"/>
    <w:rsid w:val="008C0926"/>
    <w:rsid w:val="008C1DFA"/>
    <w:rsid w:val="008C1E36"/>
    <w:rsid w:val="008C1FB7"/>
    <w:rsid w:val="008C1FE1"/>
    <w:rsid w:val="008C2A37"/>
    <w:rsid w:val="008C2A41"/>
    <w:rsid w:val="008C2E26"/>
    <w:rsid w:val="008C2ED7"/>
    <w:rsid w:val="008C3030"/>
    <w:rsid w:val="008C3538"/>
    <w:rsid w:val="008C420B"/>
    <w:rsid w:val="008C42F3"/>
    <w:rsid w:val="008C4A9F"/>
    <w:rsid w:val="008C4F9A"/>
    <w:rsid w:val="008C520C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AFA"/>
    <w:rsid w:val="008D140A"/>
    <w:rsid w:val="008D1579"/>
    <w:rsid w:val="008D1BAD"/>
    <w:rsid w:val="008D1F7F"/>
    <w:rsid w:val="008D338F"/>
    <w:rsid w:val="008D37BB"/>
    <w:rsid w:val="008D37DF"/>
    <w:rsid w:val="008D387B"/>
    <w:rsid w:val="008D3B04"/>
    <w:rsid w:val="008D410F"/>
    <w:rsid w:val="008D442F"/>
    <w:rsid w:val="008D49B2"/>
    <w:rsid w:val="008D4C10"/>
    <w:rsid w:val="008D67AC"/>
    <w:rsid w:val="008D6BC9"/>
    <w:rsid w:val="008D7414"/>
    <w:rsid w:val="008D7974"/>
    <w:rsid w:val="008D7FE8"/>
    <w:rsid w:val="008D7FF2"/>
    <w:rsid w:val="008E0054"/>
    <w:rsid w:val="008E043D"/>
    <w:rsid w:val="008E0474"/>
    <w:rsid w:val="008E1BD0"/>
    <w:rsid w:val="008E2378"/>
    <w:rsid w:val="008E2B4C"/>
    <w:rsid w:val="008E30D3"/>
    <w:rsid w:val="008E37FF"/>
    <w:rsid w:val="008E469C"/>
    <w:rsid w:val="008E509B"/>
    <w:rsid w:val="008E546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774"/>
    <w:rsid w:val="008F6913"/>
    <w:rsid w:val="008F7048"/>
    <w:rsid w:val="008F70D0"/>
    <w:rsid w:val="008F7173"/>
    <w:rsid w:val="0090002C"/>
    <w:rsid w:val="00900188"/>
    <w:rsid w:val="00900CB7"/>
    <w:rsid w:val="00900D41"/>
    <w:rsid w:val="00901285"/>
    <w:rsid w:val="00901B5B"/>
    <w:rsid w:val="00901B6C"/>
    <w:rsid w:val="00901BA8"/>
    <w:rsid w:val="00901F34"/>
    <w:rsid w:val="0090214D"/>
    <w:rsid w:val="00902515"/>
    <w:rsid w:val="00902C6A"/>
    <w:rsid w:val="0090306E"/>
    <w:rsid w:val="009034F4"/>
    <w:rsid w:val="009035D2"/>
    <w:rsid w:val="00903634"/>
    <w:rsid w:val="009038C6"/>
    <w:rsid w:val="00903CB3"/>
    <w:rsid w:val="00904271"/>
    <w:rsid w:val="00904284"/>
    <w:rsid w:val="009049AA"/>
    <w:rsid w:val="00904CA5"/>
    <w:rsid w:val="00905EA5"/>
    <w:rsid w:val="009063F5"/>
    <w:rsid w:val="00906423"/>
    <w:rsid w:val="00906475"/>
    <w:rsid w:val="0090703C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5C4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2E1F"/>
    <w:rsid w:val="009230C2"/>
    <w:rsid w:val="00923729"/>
    <w:rsid w:val="009239DA"/>
    <w:rsid w:val="00923A9F"/>
    <w:rsid w:val="00923C00"/>
    <w:rsid w:val="00924C70"/>
    <w:rsid w:val="00924F4B"/>
    <w:rsid w:val="009254E3"/>
    <w:rsid w:val="0092664E"/>
    <w:rsid w:val="00926C04"/>
    <w:rsid w:val="00926CA8"/>
    <w:rsid w:val="00926DA0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96A"/>
    <w:rsid w:val="009340DC"/>
    <w:rsid w:val="009341B6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68F"/>
    <w:rsid w:val="0094278D"/>
    <w:rsid w:val="00942AE8"/>
    <w:rsid w:val="00942FA1"/>
    <w:rsid w:val="009433D0"/>
    <w:rsid w:val="00943AB9"/>
    <w:rsid w:val="00943DEB"/>
    <w:rsid w:val="00943E65"/>
    <w:rsid w:val="009443E5"/>
    <w:rsid w:val="00944B17"/>
    <w:rsid w:val="0094534C"/>
    <w:rsid w:val="00946315"/>
    <w:rsid w:val="009464A2"/>
    <w:rsid w:val="00946ED1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120"/>
    <w:rsid w:val="00953E39"/>
    <w:rsid w:val="009545E2"/>
    <w:rsid w:val="00954749"/>
    <w:rsid w:val="00954CB0"/>
    <w:rsid w:val="00955BD9"/>
    <w:rsid w:val="0095644A"/>
    <w:rsid w:val="00956579"/>
    <w:rsid w:val="00956892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4823"/>
    <w:rsid w:val="0096543A"/>
    <w:rsid w:val="00965501"/>
    <w:rsid w:val="00967047"/>
    <w:rsid w:val="009670FF"/>
    <w:rsid w:val="00967738"/>
    <w:rsid w:val="009679B8"/>
    <w:rsid w:val="00967A7F"/>
    <w:rsid w:val="0097036C"/>
    <w:rsid w:val="00970833"/>
    <w:rsid w:val="00970948"/>
    <w:rsid w:val="0097165B"/>
    <w:rsid w:val="00971A0C"/>
    <w:rsid w:val="00971FC8"/>
    <w:rsid w:val="00972E95"/>
    <w:rsid w:val="0097386B"/>
    <w:rsid w:val="00973F73"/>
    <w:rsid w:val="0097465A"/>
    <w:rsid w:val="00975586"/>
    <w:rsid w:val="0097565F"/>
    <w:rsid w:val="00975D9E"/>
    <w:rsid w:val="0097625A"/>
    <w:rsid w:val="00977153"/>
    <w:rsid w:val="0097743E"/>
    <w:rsid w:val="00977D41"/>
    <w:rsid w:val="00980350"/>
    <w:rsid w:val="009807AD"/>
    <w:rsid w:val="0098097B"/>
    <w:rsid w:val="0098166C"/>
    <w:rsid w:val="00981AC5"/>
    <w:rsid w:val="0098313B"/>
    <w:rsid w:val="0098388B"/>
    <w:rsid w:val="009845C3"/>
    <w:rsid w:val="00984E54"/>
    <w:rsid w:val="00985243"/>
    <w:rsid w:val="009853AB"/>
    <w:rsid w:val="00985609"/>
    <w:rsid w:val="00985702"/>
    <w:rsid w:val="00985D9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4B70"/>
    <w:rsid w:val="0099597E"/>
    <w:rsid w:val="009961B8"/>
    <w:rsid w:val="0099685F"/>
    <w:rsid w:val="00996CC3"/>
    <w:rsid w:val="0099760D"/>
    <w:rsid w:val="00997A97"/>
    <w:rsid w:val="00997BB1"/>
    <w:rsid w:val="009A14D6"/>
    <w:rsid w:val="009A1580"/>
    <w:rsid w:val="009A1BBE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A7D88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1D67"/>
    <w:rsid w:val="009C2298"/>
    <w:rsid w:val="009C22C1"/>
    <w:rsid w:val="009C27F3"/>
    <w:rsid w:val="009C2975"/>
    <w:rsid w:val="009C2AA4"/>
    <w:rsid w:val="009C2ADD"/>
    <w:rsid w:val="009C31E2"/>
    <w:rsid w:val="009C43E7"/>
    <w:rsid w:val="009C4776"/>
    <w:rsid w:val="009C4CBA"/>
    <w:rsid w:val="009C4DCD"/>
    <w:rsid w:val="009C4DF4"/>
    <w:rsid w:val="009C620A"/>
    <w:rsid w:val="009C654D"/>
    <w:rsid w:val="009C6A40"/>
    <w:rsid w:val="009C6B7E"/>
    <w:rsid w:val="009C6C27"/>
    <w:rsid w:val="009C6F40"/>
    <w:rsid w:val="009C6FDA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35E"/>
    <w:rsid w:val="009D38B3"/>
    <w:rsid w:val="009D4AE0"/>
    <w:rsid w:val="009D56CD"/>
    <w:rsid w:val="009D5A79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6A86"/>
    <w:rsid w:val="009E7212"/>
    <w:rsid w:val="009E73DD"/>
    <w:rsid w:val="009E7E56"/>
    <w:rsid w:val="009F0ABF"/>
    <w:rsid w:val="009F10A9"/>
    <w:rsid w:val="009F1535"/>
    <w:rsid w:val="009F180C"/>
    <w:rsid w:val="009F1BE4"/>
    <w:rsid w:val="009F1FFF"/>
    <w:rsid w:val="009F2AF5"/>
    <w:rsid w:val="009F2D1E"/>
    <w:rsid w:val="009F3C8B"/>
    <w:rsid w:val="009F407E"/>
    <w:rsid w:val="009F450D"/>
    <w:rsid w:val="009F492C"/>
    <w:rsid w:val="009F4D4D"/>
    <w:rsid w:val="009F4D8D"/>
    <w:rsid w:val="009F5132"/>
    <w:rsid w:val="009F5BE7"/>
    <w:rsid w:val="009F65C3"/>
    <w:rsid w:val="009F722D"/>
    <w:rsid w:val="009F745D"/>
    <w:rsid w:val="009F7882"/>
    <w:rsid w:val="009F7B8C"/>
    <w:rsid w:val="009F7EE7"/>
    <w:rsid w:val="00A00419"/>
    <w:rsid w:val="00A005AF"/>
    <w:rsid w:val="00A0073B"/>
    <w:rsid w:val="00A00AEA"/>
    <w:rsid w:val="00A00D5E"/>
    <w:rsid w:val="00A023D9"/>
    <w:rsid w:val="00A02C05"/>
    <w:rsid w:val="00A02EEB"/>
    <w:rsid w:val="00A0319E"/>
    <w:rsid w:val="00A0460E"/>
    <w:rsid w:val="00A046C7"/>
    <w:rsid w:val="00A04A40"/>
    <w:rsid w:val="00A04CC7"/>
    <w:rsid w:val="00A0579F"/>
    <w:rsid w:val="00A05965"/>
    <w:rsid w:val="00A05A6F"/>
    <w:rsid w:val="00A064F4"/>
    <w:rsid w:val="00A0673F"/>
    <w:rsid w:val="00A06BCB"/>
    <w:rsid w:val="00A074C4"/>
    <w:rsid w:val="00A078F9"/>
    <w:rsid w:val="00A07A23"/>
    <w:rsid w:val="00A07D65"/>
    <w:rsid w:val="00A10131"/>
    <w:rsid w:val="00A10836"/>
    <w:rsid w:val="00A10DAA"/>
    <w:rsid w:val="00A110E1"/>
    <w:rsid w:val="00A112EC"/>
    <w:rsid w:val="00A11961"/>
    <w:rsid w:val="00A11EF8"/>
    <w:rsid w:val="00A11FC6"/>
    <w:rsid w:val="00A128A2"/>
    <w:rsid w:val="00A12949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5878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4214"/>
    <w:rsid w:val="00A25096"/>
    <w:rsid w:val="00A25732"/>
    <w:rsid w:val="00A26201"/>
    <w:rsid w:val="00A26BF9"/>
    <w:rsid w:val="00A2709E"/>
    <w:rsid w:val="00A27994"/>
    <w:rsid w:val="00A279B4"/>
    <w:rsid w:val="00A27DA2"/>
    <w:rsid w:val="00A3036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4F8"/>
    <w:rsid w:val="00A3360F"/>
    <w:rsid w:val="00A33BE8"/>
    <w:rsid w:val="00A3539E"/>
    <w:rsid w:val="00A358E5"/>
    <w:rsid w:val="00A35EBC"/>
    <w:rsid w:val="00A35FE4"/>
    <w:rsid w:val="00A361E1"/>
    <w:rsid w:val="00A362E0"/>
    <w:rsid w:val="00A364E9"/>
    <w:rsid w:val="00A3657F"/>
    <w:rsid w:val="00A36888"/>
    <w:rsid w:val="00A37339"/>
    <w:rsid w:val="00A37352"/>
    <w:rsid w:val="00A37708"/>
    <w:rsid w:val="00A37B33"/>
    <w:rsid w:val="00A37FA4"/>
    <w:rsid w:val="00A4067E"/>
    <w:rsid w:val="00A40963"/>
    <w:rsid w:val="00A40CB6"/>
    <w:rsid w:val="00A4132C"/>
    <w:rsid w:val="00A414E5"/>
    <w:rsid w:val="00A41EA2"/>
    <w:rsid w:val="00A4204B"/>
    <w:rsid w:val="00A420B2"/>
    <w:rsid w:val="00A42742"/>
    <w:rsid w:val="00A430C7"/>
    <w:rsid w:val="00A438A6"/>
    <w:rsid w:val="00A43DF6"/>
    <w:rsid w:val="00A440A2"/>
    <w:rsid w:val="00A447A6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0F5"/>
    <w:rsid w:val="00A51205"/>
    <w:rsid w:val="00A5127E"/>
    <w:rsid w:val="00A516BD"/>
    <w:rsid w:val="00A51BF7"/>
    <w:rsid w:val="00A52490"/>
    <w:rsid w:val="00A53064"/>
    <w:rsid w:val="00A536FB"/>
    <w:rsid w:val="00A5374D"/>
    <w:rsid w:val="00A53B40"/>
    <w:rsid w:val="00A53F2D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1BDE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BF8"/>
    <w:rsid w:val="00A64FD3"/>
    <w:rsid w:val="00A653A5"/>
    <w:rsid w:val="00A6596D"/>
    <w:rsid w:val="00A65979"/>
    <w:rsid w:val="00A65C3B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BF4"/>
    <w:rsid w:val="00A73D40"/>
    <w:rsid w:val="00A74137"/>
    <w:rsid w:val="00A7440E"/>
    <w:rsid w:val="00A7467C"/>
    <w:rsid w:val="00A74DC4"/>
    <w:rsid w:val="00A74EE4"/>
    <w:rsid w:val="00A74EE5"/>
    <w:rsid w:val="00A750CF"/>
    <w:rsid w:val="00A7520B"/>
    <w:rsid w:val="00A769AD"/>
    <w:rsid w:val="00A773BD"/>
    <w:rsid w:val="00A77B0F"/>
    <w:rsid w:val="00A77E1A"/>
    <w:rsid w:val="00A80126"/>
    <w:rsid w:val="00A80E15"/>
    <w:rsid w:val="00A81453"/>
    <w:rsid w:val="00A81D28"/>
    <w:rsid w:val="00A81E0A"/>
    <w:rsid w:val="00A829A7"/>
    <w:rsid w:val="00A83166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35"/>
    <w:rsid w:val="00A92C76"/>
    <w:rsid w:val="00A93F3B"/>
    <w:rsid w:val="00A94087"/>
    <w:rsid w:val="00A9495C"/>
    <w:rsid w:val="00A94CA2"/>
    <w:rsid w:val="00A9556F"/>
    <w:rsid w:val="00A96A81"/>
    <w:rsid w:val="00A96BC3"/>
    <w:rsid w:val="00A974B8"/>
    <w:rsid w:val="00A975C8"/>
    <w:rsid w:val="00A97B1A"/>
    <w:rsid w:val="00A97CD2"/>
    <w:rsid w:val="00AA012F"/>
    <w:rsid w:val="00AA01CA"/>
    <w:rsid w:val="00AA052A"/>
    <w:rsid w:val="00AA1426"/>
    <w:rsid w:val="00AA1770"/>
    <w:rsid w:val="00AA2C02"/>
    <w:rsid w:val="00AA30E2"/>
    <w:rsid w:val="00AA3397"/>
    <w:rsid w:val="00AA3886"/>
    <w:rsid w:val="00AA3A37"/>
    <w:rsid w:val="00AA3C72"/>
    <w:rsid w:val="00AA3C8E"/>
    <w:rsid w:val="00AA4A66"/>
    <w:rsid w:val="00AA6A37"/>
    <w:rsid w:val="00AA7E09"/>
    <w:rsid w:val="00AB0024"/>
    <w:rsid w:val="00AB0B07"/>
    <w:rsid w:val="00AB0C7C"/>
    <w:rsid w:val="00AB0CD9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6A9"/>
    <w:rsid w:val="00AC3D5B"/>
    <w:rsid w:val="00AC4055"/>
    <w:rsid w:val="00AC4442"/>
    <w:rsid w:val="00AC4D13"/>
    <w:rsid w:val="00AC6027"/>
    <w:rsid w:val="00AC7A3F"/>
    <w:rsid w:val="00AC7BE7"/>
    <w:rsid w:val="00AC7DED"/>
    <w:rsid w:val="00AD0041"/>
    <w:rsid w:val="00AD02E6"/>
    <w:rsid w:val="00AD076D"/>
    <w:rsid w:val="00AD1292"/>
    <w:rsid w:val="00AD14C7"/>
    <w:rsid w:val="00AD163F"/>
    <w:rsid w:val="00AD25D2"/>
    <w:rsid w:val="00AD2ABF"/>
    <w:rsid w:val="00AD3796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B54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8F1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6C2C"/>
    <w:rsid w:val="00AF749B"/>
    <w:rsid w:val="00AF79FC"/>
    <w:rsid w:val="00B00AB3"/>
    <w:rsid w:val="00B00C59"/>
    <w:rsid w:val="00B0130C"/>
    <w:rsid w:val="00B01EFF"/>
    <w:rsid w:val="00B02280"/>
    <w:rsid w:val="00B02441"/>
    <w:rsid w:val="00B026EB"/>
    <w:rsid w:val="00B02825"/>
    <w:rsid w:val="00B02E1B"/>
    <w:rsid w:val="00B0425A"/>
    <w:rsid w:val="00B0426F"/>
    <w:rsid w:val="00B046CA"/>
    <w:rsid w:val="00B0498C"/>
    <w:rsid w:val="00B04A19"/>
    <w:rsid w:val="00B050A8"/>
    <w:rsid w:val="00B05BFF"/>
    <w:rsid w:val="00B05C58"/>
    <w:rsid w:val="00B05F0F"/>
    <w:rsid w:val="00B05FC6"/>
    <w:rsid w:val="00B066D8"/>
    <w:rsid w:val="00B0735B"/>
    <w:rsid w:val="00B07362"/>
    <w:rsid w:val="00B07C59"/>
    <w:rsid w:val="00B07D97"/>
    <w:rsid w:val="00B11815"/>
    <w:rsid w:val="00B121B8"/>
    <w:rsid w:val="00B12AFD"/>
    <w:rsid w:val="00B12D39"/>
    <w:rsid w:val="00B131F6"/>
    <w:rsid w:val="00B140D1"/>
    <w:rsid w:val="00B146AA"/>
    <w:rsid w:val="00B14A04"/>
    <w:rsid w:val="00B15021"/>
    <w:rsid w:val="00B15660"/>
    <w:rsid w:val="00B156A2"/>
    <w:rsid w:val="00B15A06"/>
    <w:rsid w:val="00B15C0F"/>
    <w:rsid w:val="00B160F1"/>
    <w:rsid w:val="00B163D8"/>
    <w:rsid w:val="00B1641A"/>
    <w:rsid w:val="00B16590"/>
    <w:rsid w:val="00B1684E"/>
    <w:rsid w:val="00B16D87"/>
    <w:rsid w:val="00B16EBF"/>
    <w:rsid w:val="00B20ADC"/>
    <w:rsid w:val="00B20DCF"/>
    <w:rsid w:val="00B211A8"/>
    <w:rsid w:val="00B21560"/>
    <w:rsid w:val="00B21615"/>
    <w:rsid w:val="00B218F8"/>
    <w:rsid w:val="00B21A00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875"/>
    <w:rsid w:val="00B24B54"/>
    <w:rsid w:val="00B25A2A"/>
    <w:rsid w:val="00B25F11"/>
    <w:rsid w:val="00B25FE4"/>
    <w:rsid w:val="00B265EA"/>
    <w:rsid w:val="00B2681F"/>
    <w:rsid w:val="00B26BA8"/>
    <w:rsid w:val="00B26E46"/>
    <w:rsid w:val="00B2700D"/>
    <w:rsid w:val="00B27651"/>
    <w:rsid w:val="00B278EA"/>
    <w:rsid w:val="00B27D3B"/>
    <w:rsid w:val="00B27D45"/>
    <w:rsid w:val="00B303DD"/>
    <w:rsid w:val="00B3080E"/>
    <w:rsid w:val="00B31547"/>
    <w:rsid w:val="00B32640"/>
    <w:rsid w:val="00B3322E"/>
    <w:rsid w:val="00B33567"/>
    <w:rsid w:val="00B3385A"/>
    <w:rsid w:val="00B33C6F"/>
    <w:rsid w:val="00B34B3A"/>
    <w:rsid w:val="00B34DEA"/>
    <w:rsid w:val="00B3619E"/>
    <w:rsid w:val="00B36387"/>
    <w:rsid w:val="00B36CAF"/>
    <w:rsid w:val="00B36D3C"/>
    <w:rsid w:val="00B377BC"/>
    <w:rsid w:val="00B37ABC"/>
    <w:rsid w:val="00B408D4"/>
    <w:rsid w:val="00B40F1C"/>
    <w:rsid w:val="00B4157D"/>
    <w:rsid w:val="00B4175B"/>
    <w:rsid w:val="00B41B0E"/>
    <w:rsid w:val="00B41C7E"/>
    <w:rsid w:val="00B426D2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67B1"/>
    <w:rsid w:val="00B47D7B"/>
    <w:rsid w:val="00B50305"/>
    <w:rsid w:val="00B503B7"/>
    <w:rsid w:val="00B50527"/>
    <w:rsid w:val="00B50591"/>
    <w:rsid w:val="00B51279"/>
    <w:rsid w:val="00B515B9"/>
    <w:rsid w:val="00B51F25"/>
    <w:rsid w:val="00B520BF"/>
    <w:rsid w:val="00B52659"/>
    <w:rsid w:val="00B52E0A"/>
    <w:rsid w:val="00B5316D"/>
    <w:rsid w:val="00B5341D"/>
    <w:rsid w:val="00B53550"/>
    <w:rsid w:val="00B535F2"/>
    <w:rsid w:val="00B53675"/>
    <w:rsid w:val="00B53D55"/>
    <w:rsid w:val="00B53D7F"/>
    <w:rsid w:val="00B542B2"/>
    <w:rsid w:val="00B5481E"/>
    <w:rsid w:val="00B54B3E"/>
    <w:rsid w:val="00B54BD1"/>
    <w:rsid w:val="00B551D5"/>
    <w:rsid w:val="00B56DF2"/>
    <w:rsid w:val="00B574A0"/>
    <w:rsid w:val="00B57798"/>
    <w:rsid w:val="00B60A4B"/>
    <w:rsid w:val="00B60AE0"/>
    <w:rsid w:val="00B60FFB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812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5AF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3C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9665B"/>
    <w:rsid w:val="00B97DAC"/>
    <w:rsid w:val="00BA04D1"/>
    <w:rsid w:val="00BA0DD6"/>
    <w:rsid w:val="00BA105B"/>
    <w:rsid w:val="00BA2235"/>
    <w:rsid w:val="00BA2857"/>
    <w:rsid w:val="00BA3972"/>
    <w:rsid w:val="00BA3F6A"/>
    <w:rsid w:val="00BA4079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6E8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5824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3D8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36D"/>
    <w:rsid w:val="00BD0BA5"/>
    <w:rsid w:val="00BD0E33"/>
    <w:rsid w:val="00BD111E"/>
    <w:rsid w:val="00BD1444"/>
    <w:rsid w:val="00BD1D84"/>
    <w:rsid w:val="00BD219B"/>
    <w:rsid w:val="00BD22DE"/>
    <w:rsid w:val="00BD2D57"/>
    <w:rsid w:val="00BD2E60"/>
    <w:rsid w:val="00BD345D"/>
    <w:rsid w:val="00BD36AD"/>
    <w:rsid w:val="00BD36C7"/>
    <w:rsid w:val="00BD3F99"/>
    <w:rsid w:val="00BD4031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5A2"/>
    <w:rsid w:val="00BD7E57"/>
    <w:rsid w:val="00BE0EDE"/>
    <w:rsid w:val="00BE199F"/>
    <w:rsid w:val="00BE2387"/>
    <w:rsid w:val="00BE2532"/>
    <w:rsid w:val="00BE2C93"/>
    <w:rsid w:val="00BE2F04"/>
    <w:rsid w:val="00BE35B2"/>
    <w:rsid w:val="00BE3687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7F2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3723"/>
    <w:rsid w:val="00BF462C"/>
    <w:rsid w:val="00BF490F"/>
    <w:rsid w:val="00BF4DDC"/>
    <w:rsid w:val="00BF4DFF"/>
    <w:rsid w:val="00BF4E35"/>
    <w:rsid w:val="00BF4F8E"/>
    <w:rsid w:val="00BF57C6"/>
    <w:rsid w:val="00BF5FB7"/>
    <w:rsid w:val="00BF61A4"/>
    <w:rsid w:val="00BF6277"/>
    <w:rsid w:val="00BF6F30"/>
    <w:rsid w:val="00BF6F56"/>
    <w:rsid w:val="00C005BE"/>
    <w:rsid w:val="00C00930"/>
    <w:rsid w:val="00C00BD6"/>
    <w:rsid w:val="00C01005"/>
    <w:rsid w:val="00C01C94"/>
    <w:rsid w:val="00C01D1C"/>
    <w:rsid w:val="00C0220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400"/>
    <w:rsid w:val="00C079AA"/>
    <w:rsid w:val="00C10188"/>
    <w:rsid w:val="00C101C3"/>
    <w:rsid w:val="00C10EC0"/>
    <w:rsid w:val="00C112E3"/>
    <w:rsid w:val="00C11D4F"/>
    <w:rsid w:val="00C11ED3"/>
    <w:rsid w:val="00C12119"/>
    <w:rsid w:val="00C1274B"/>
    <w:rsid w:val="00C12E64"/>
    <w:rsid w:val="00C12F1A"/>
    <w:rsid w:val="00C13192"/>
    <w:rsid w:val="00C131C5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6F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6224"/>
    <w:rsid w:val="00C276F1"/>
    <w:rsid w:val="00C2795A"/>
    <w:rsid w:val="00C3044B"/>
    <w:rsid w:val="00C30A99"/>
    <w:rsid w:val="00C30BA0"/>
    <w:rsid w:val="00C30ECA"/>
    <w:rsid w:val="00C30FF9"/>
    <w:rsid w:val="00C31111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068"/>
    <w:rsid w:val="00C3442A"/>
    <w:rsid w:val="00C35275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8E6"/>
    <w:rsid w:val="00C43D44"/>
    <w:rsid w:val="00C443C4"/>
    <w:rsid w:val="00C447BD"/>
    <w:rsid w:val="00C44A38"/>
    <w:rsid w:val="00C45930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86E"/>
    <w:rsid w:val="00C51D44"/>
    <w:rsid w:val="00C51E7C"/>
    <w:rsid w:val="00C51EB0"/>
    <w:rsid w:val="00C53AB2"/>
    <w:rsid w:val="00C53DF7"/>
    <w:rsid w:val="00C53F9C"/>
    <w:rsid w:val="00C54A02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3D05"/>
    <w:rsid w:val="00C642F1"/>
    <w:rsid w:val="00C64332"/>
    <w:rsid w:val="00C6474D"/>
    <w:rsid w:val="00C6496A"/>
    <w:rsid w:val="00C64E00"/>
    <w:rsid w:val="00C65028"/>
    <w:rsid w:val="00C65354"/>
    <w:rsid w:val="00C653DC"/>
    <w:rsid w:val="00C6547F"/>
    <w:rsid w:val="00C65DC2"/>
    <w:rsid w:val="00C65FE0"/>
    <w:rsid w:val="00C6614F"/>
    <w:rsid w:val="00C67932"/>
    <w:rsid w:val="00C67E30"/>
    <w:rsid w:val="00C7016E"/>
    <w:rsid w:val="00C70482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6D68"/>
    <w:rsid w:val="00C77329"/>
    <w:rsid w:val="00C80165"/>
    <w:rsid w:val="00C80376"/>
    <w:rsid w:val="00C80526"/>
    <w:rsid w:val="00C805A9"/>
    <w:rsid w:val="00C809C5"/>
    <w:rsid w:val="00C80F01"/>
    <w:rsid w:val="00C810E7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C2D"/>
    <w:rsid w:val="00C84F5B"/>
    <w:rsid w:val="00C853AD"/>
    <w:rsid w:val="00C8549F"/>
    <w:rsid w:val="00C85739"/>
    <w:rsid w:val="00C857F3"/>
    <w:rsid w:val="00C85F51"/>
    <w:rsid w:val="00C866FC"/>
    <w:rsid w:val="00C87145"/>
    <w:rsid w:val="00C878D7"/>
    <w:rsid w:val="00C87A00"/>
    <w:rsid w:val="00C87D3E"/>
    <w:rsid w:val="00C9020F"/>
    <w:rsid w:val="00C90EB6"/>
    <w:rsid w:val="00C90EED"/>
    <w:rsid w:val="00C91458"/>
    <w:rsid w:val="00C91C8A"/>
    <w:rsid w:val="00C91D6A"/>
    <w:rsid w:val="00C9224E"/>
    <w:rsid w:val="00C92793"/>
    <w:rsid w:val="00C92E4C"/>
    <w:rsid w:val="00C939E2"/>
    <w:rsid w:val="00C93A3B"/>
    <w:rsid w:val="00C93AC2"/>
    <w:rsid w:val="00C93AE3"/>
    <w:rsid w:val="00C93F1E"/>
    <w:rsid w:val="00C94433"/>
    <w:rsid w:val="00C94796"/>
    <w:rsid w:val="00C94948"/>
    <w:rsid w:val="00C957A9"/>
    <w:rsid w:val="00C96329"/>
    <w:rsid w:val="00C9666C"/>
    <w:rsid w:val="00C96B38"/>
    <w:rsid w:val="00C96F9E"/>
    <w:rsid w:val="00C971A8"/>
    <w:rsid w:val="00C974A0"/>
    <w:rsid w:val="00C9776E"/>
    <w:rsid w:val="00C9799D"/>
    <w:rsid w:val="00C97AF9"/>
    <w:rsid w:val="00CA03C4"/>
    <w:rsid w:val="00CA0947"/>
    <w:rsid w:val="00CA11E1"/>
    <w:rsid w:val="00CA1374"/>
    <w:rsid w:val="00CA1CBD"/>
    <w:rsid w:val="00CA1F58"/>
    <w:rsid w:val="00CA2A8D"/>
    <w:rsid w:val="00CA38C7"/>
    <w:rsid w:val="00CA3BF9"/>
    <w:rsid w:val="00CA40D7"/>
    <w:rsid w:val="00CA4965"/>
    <w:rsid w:val="00CA4B2F"/>
    <w:rsid w:val="00CA4F41"/>
    <w:rsid w:val="00CA51D6"/>
    <w:rsid w:val="00CA5562"/>
    <w:rsid w:val="00CA58DC"/>
    <w:rsid w:val="00CA6608"/>
    <w:rsid w:val="00CA671A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1C1B"/>
    <w:rsid w:val="00CB1DAE"/>
    <w:rsid w:val="00CB2035"/>
    <w:rsid w:val="00CB2165"/>
    <w:rsid w:val="00CB2205"/>
    <w:rsid w:val="00CB2321"/>
    <w:rsid w:val="00CB2B8B"/>
    <w:rsid w:val="00CB2BE6"/>
    <w:rsid w:val="00CB35B8"/>
    <w:rsid w:val="00CB3AB5"/>
    <w:rsid w:val="00CB3E17"/>
    <w:rsid w:val="00CB42EC"/>
    <w:rsid w:val="00CB4443"/>
    <w:rsid w:val="00CB532F"/>
    <w:rsid w:val="00CB627F"/>
    <w:rsid w:val="00CB6710"/>
    <w:rsid w:val="00CB704D"/>
    <w:rsid w:val="00CB7B12"/>
    <w:rsid w:val="00CC02A6"/>
    <w:rsid w:val="00CC0417"/>
    <w:rsid w:val="00CC0620"/>
    <w:rsid w:val="00CC0BEF"/>
    <w:rsid w:val="00CC1011"/>
    <w:rsid w:val="00CC18F8"/>
    <w:rsid w:val="00CC1E40"/>
    <w:rsid w:val="00CC22C1"/>
    <w:rsid w:val="00CC2F04"/>
    <w:rsid w:val="00CC4A25"/>
    <w:rsid w:val="00CC4AF3"/>
    <w:rsid w:val="00CC4D0A"/>
    <w:rsid w:val="00CC4FE4"/>
    <w:rsid w:val="00CC5AE4"/>
    <w:rsid w:val="00CC5B13"/>
    <w:rsid w:val="00CC5C90"/>
    <w:rsid w:val="00CC5F6F"/>
    <w:rsid w:val="00CC6454"/>
    <w:rsid w:val="00CC6708"/>
    <w:rsid w:val="00CC6FF5"/>
    <w:rsid w:val="00CC776D"/>
    <w:rsid w:val="00CC7B54"/>
    <w:rsid w:val="00CC7C43"/>
    <w:rsid w:val="00CD0FF3"/>
    <w:rsid w:val="00CD1071"/>
    <w:rsid w:val="00CD11E2"/>
    <w:rsid w:val="00CD210F"/>
    <w:rsid w:val="00CD2568"/>
    <w:rsid w:val="00CD28D9"/>
    <w:rsid w:val="00CD3571"/>
    <w:rsid w:val="00CD35A2"/>
    <w:rsid w:val="00CD3997"/>
    <w:rsid w:val="00CD3DDA"/>
    <w:rsid w:val="00CD4B3A"/>
    <w:rsid w:val="00CD5627"/>
    <w:rsid w:val="00CD6032"/>
    <w:rsid w:val="00CD64AB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771"/>
    <w:rsid w:val="00CE4825"/>
    <w:rsid w:val="00CE4E86"/>
    <w:rsid w:val="00CE5410"/>
    <w:rsid w:val="00CE5555"/>
    <w:rsid w:val="00CE5AF3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E47"/>
    <w:rsid w:val="00CF2F3D"/>
    <w:rsid w:val="00CF3987"/>
    <w:rsid w:val="00CF45E8"/>
    <w:rsid w:val="00CF47E7"/>
    <w:rsid w:val="00CF4DC6"/>
    <w:rsid w:val="00CF533E"/>
    <w:rsid w:val="00CF564F"/>
    <w:rsid w:val="00CF5ADC"/>
    <w:rsid w:val="00CF5EA5"/>
    <w:rsid w:val="00CF615C"/>
    <w:rsid w:val="00CF66A5"/>
    <w:rsid w:val="00CF6EF4"/>
    <w:rsid w:val="00CF7048"/>
    <w:rsid w:val="00CF79CE"/>
    <w:rsid w:val="00CF7AC5"/>
    <w:rsid w:val="00CF7D74"/>
    <w:rsid w:val="00CF7E06"/>
    <w:rsid w:val="00D0046A"/>
    <w:rsid w:val="00D006E7"/>
    <w:rsid w:val="00D00834"/>
    <w:rsid w:val="00D01DC2"/>
    <w:rsid w:val="00D01E5C"/>
    <w:rsid w:val="00D01EB0"/>
    <w:rsid w:val="00D01EF0"/>
    <w:rsid w:val="00D01FBC"/>
    <w:rsid w:val="00D02738"/>
    <w:rsid w:val="00D02858"/>
    <w:rsid w:val="00D028A5"/>
    <w:rsid w:val="00D02ACF"/>
    <w:rsid w:val="00D02AE6"/>
    <w:rsid w:val="00D03425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6FD5"/>
    <w:rsid w:val="00D0766C"/>
    <w:rsid w:val="00D11075"/>
    <w:rsid w:val="00D1139A"/>
    <w:rsid w:val="00D1198B"/>
    <w:rsid w:val="00D12A25"/>
    <w:rsid w:val="00D12F1B"/>
    <w:rsid w:val="00D13881"/>
    <w:rsid w:val="00D1412D"/>
    <w:rsid w:val="00D146A9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4860"/>
    <w:rsid w:val="00D252F0"/>
    <w:rsid w:val="00D252FB"/>
    <w:rsid w:val="00D254AF"/>
    <w:rsid w:val="00D2554E"/>
    <w:rsid w:val="00D25976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0D37"/>
    <w:rsid w:val="00D3102D"/>
    <w:rsid w:val="00D310FD"/>
    <w:rsid w:val="00D316AB"/>
    <w:rsid w:val="00D31E22"/>
    <w:rsid w:val="00D33213"/>
    <w:rsid w:val="00D33298"/>
    <w:rsid w:val="00D33948"/>
    <w:rsid w:val="00D33975"/>
    <w:rsid w:val="00D3422C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761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63F"/>
    <w:rsid w:val="00D44708"/>
    <w:rsid w:val="00D449EC"/>
    <w:rsid w:val="00D4523C"/>
    <w:rsid w:val="00D454D2"/>
    <w:rsid w:val="00D45E74"/>
    <w:rsid w:val="00D46E68"/>
    <w:rsid w:val="00D471C7"/>
    <w:rsid w:val="00D4758B"/>
    <w:rsid w:val="00D47776"/>
    <w:rsid w:val="00D5014C"/>
    <w:rsid w:val="00D502A2"/>
    <w:rsid w:val="00D5079C"/>
    <w:rsid w:val="00D507D6"/>
    <w:rsid w:val="00D51E75"/>
    <w:rsid w:val="00D520C3"/>
    <w:rsid w:val="00D525FB"/>
    <w:rsid w:val="00D535C8"/>
    <w:rsid w:val="00D5366D"/>
    <w:rsid w:val="00D5393E"/>
    <w:rsid w:val="00D53DAC"/>
    <w:rsid w:val="00D541A3"/>
    <w:rsid w:val="00D54295"/>
    <w:rsid w:val="00D545AB"/>
    <w:rsid w:val="00D54B6F"/>
    <w:rsid w:val="00D54E87"/>
    <w:rsid w:val="00D5596C"/>
    <w:rsid w:val="00D55ED8"/>
    <w:rsid w:val="00D55FB6"/>
    <w:rsid w:val="00D5620B"/>
    <w:rsid w:val="00D562B7"/>
    <w:rsid w:val="00D56438"/>
    <w:rsid w:val="00D56F8B"/>
    <w:rsid w:val="00D570B9"/>
    <w:rsid w:val="00D572DC"/>
    <w:rsid w:val="00D5756D"/>
    <w:rsid w:val="00D5773D"/>
    <w:rsid w:val="00D602C2"/>
    <w:rsid w:val="00D60E73"/>
    <w:rsid w:val="00D61D9C"/>
    <w:rsid w:val="00D61F1E"/>
    <w:rsid w:val="00D6237E"/>
    <w:rsid w:val="00D62CF3"/>
    <w:rsid w:val="00D62E1A"/>
    <w:rsid w:val="00D64B32"/>
    <w:rsid w:val="00D65578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DBD"/>
    <w:rsid w:val="00D74F6F"/>
    <w:rsid w:val="00D7558A"/>
    <w:rsid w:val="00D75927"/>
    <w:rsid w:val="00D759DD"/>
    <w:rsid w:val="00D75C11"/>
    <w:rsid w:val="00D7624F"/>
    <w:rsid w:val="00D766B9"/>
    <w:rsid w:val="00D76876"/>
    <w:rsid w:val="00D76BAF"/>
    <w:rsid w:val="00D777BE"/>
    <w:rsid w:val="00D804D7"/>
    <w:rsid w:val="00D8090D"/>
    <w:rsid w:val="00D819E2"/>
    <w:rsid w:val="00D81D14"/>
    <w:rsid w:val="00D82947"/>
    <w:rsid w:val="00D82B44"/>
    <w:rsid w:val="00D82F47"/>
    <w:rsid w:val="00D82FEF"/>
    <w:rsid w:val="00D83E4E"/>
    <w:rsid w:val="00D849F6"/>
    <w:rsid w:val="00D84C88"/>
    <w:rsid w:val="00D850FD"/>
    <w:rsid w:val="00D8528B"/>
    <w:rsid w:val="00D8578F"/>
    <w:rsid w:val="00D866CE"/>
    <w:rsid w:val="00D86C9D"/>
    <w:rsid w:val="00D86DA9"/>
    <w:rsid w:val="00D872D5"/>
    <w:rsid w:val="00D9039D"/>
    <w:rsid w:val="00D90965"/>
    <w:rsid w:val="00D920B5"/>
    <w:rsid w:val="00D922B9"/>
    <w:rsid w:val="00D923C4"/>
    <w:rsid w:val="00D923CF"/>
    <w:rsid w:val="00D927CE"/>
    <w:rsid w:val="00D933E9"/>
    <w:rsid w:val="00D9383C"/>
    <w:rsid w:val="00D93A4F"/>
    <w:rsid w:val="00D93C27"/>
    <w:rsid w:val="00D93F2A"/>
    <w:rsid w:val="00D93FDF"/>
    <w:rsid w:val="00D941C2"/>
    <w:rsid w:val="00D94906"/>
    <w:rsid w:val="00D94CDF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A7B72"/>
    <w:rsid w:val="00DB06CC"/>
    <w:rsid w:val="00DB09B5"/>
    <w:rsid w:val="00DB0A6F"/>
    <w:rsid w:val="00DB0AF5"/>
    <w:rsid w:val="00DB12ED"/>
    <w:rsid w:val="00DB1CF9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B44"/>
    <w:rsid w:val="00DB7E9E"/>
    <w:rsid w:val="00DC0242"/>
    <w:rsid w:val="00DC0647"/>
    <w:rsid w:val="00DC0AAD"/>
    <w:rsid w:val="00DC0B50"/>
    <w:rsid w:val="00DC0C3C"/>
    <w:rsid w:val="00DC15B1"/>
    <w:rsid w:val="00DC17BB"/>
    <w:rsid w:val="00DC2737"/>
    <w:rsid w:val="00DC2A82"/>
    <w:rsid w:val="00DC2C45"/>
    <w:rsid w:val="00DC30D6"/>
    <w:rsid w:val="00DC35DC"/>
    <w:rsid w:val="00DC4235"/>
    <w:rsid w:val="00DC45AF"/>
    <w:rsid w:val="00DC4672"/>
    <w:rsid w:val="00DC4BFA"/>
    <w:rsid w:val="00DC60C4"/>
    <w:rsid w:val="00DC7AEC"/>
    <w:rsid w:val="00DC7E87"/>
    <w:rsid w:val="00DD0619"/>
    <w:rsid w:val="00DD0B7B"/>
    <w:rsid w:val="00DD10BC"/>
    <w:rsid w:val="00DD13CD"/>
    <w:rsid w:val="00DD1593"/>
    <w:rsid w:val="00DD2007"/>
    <w:rsid w:val="00DD2334"/>
    <w:rsid w:val="00DD24EE"/>
    <w:rsid w:val="00DD2680"/>
    <w:rsid w:val="00DD2A92"/>
    <w:rsid w:val="00DD2B01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5AA"/>
    <w:rsid w:val="00DE5ACF"/>
    <w:rsid w:val="00DE5B2A"/>
    <w:rsid w:val="00DE5B9F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316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6B8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397C"/>
    <w:rsid w:val="00E0433D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3C5B"/>
    <w:rsid w:val="00E142BC"/>
    <w:rsid w:val="00E14613"/>
    <w:rsid w:val="00E14CDE"/>
    <w:rsid w:val="00E14E1D"/>
    <w:rsid w:val="00E14F19"/>
    <w:rsid w:val="00E14F53"/>
    <w:rsid w:val="00E15F48"/>
    <w:rsid w:val="00E1622A"/>
    <w:rsid w:val="00E164DC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B9E"/>
    <w:rsid w:val="00E25C10"/>
    <w:rsid w:val="00E260F1"/>
    <w:rsid w:val="00E26880"/>
    <w:rsid w:val="00E26EA2"/>
    <w:rsid w:val="00E27047"/>
    <w:rsid w:val="00E276A9"/>
    <w:rsid w:val="00E27FE2"/>
    <w:rsid w:val="00E3076B"/>
    <w:rsid w:val="00E30B09"/>
    <w:rsid w:val="00E31338"/>
    <w:rsid w:val="00E31CD1"/>
    <w:rsid w:val="00E31EF7"/>
    <w:rsid w:val="00E337B4"/>
    <w:rsid w:val="00E339D7"/>
    <w:rsid w:val="00E33A3E"/>
    <w:rsid w:val="00E33DE6"/>
    <w:rsid w:val="00E3403D"/>
    <w:rsid w:val="00E34D3A"/>
    <w:rsid w:val="00E34D78"/>
    <w:rsid w:val="00E35660"/>
    <w:rsid w:val="00E35705"/>
    <w:rsid w:val="00E359F0"/>
    <w:rsid w:val="00E36605"/>
    <w:rsid w:val="00E37190"/>
    <w:rsid w:val="00E37535"/>
    <w:rsid w:val="00E37F8A"/>
    <w:rsid w:val="00E400B2"/>
    <w:rsid w:val="00E4040B"/>
    <w:rsid w:val="00E4139C"/>
    <w:rsid w:val="00E41429"/>
    <w:rsid w:val="00E41741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583D"/>
    <w:rsid w:val="00E46443"/>
    <w:rsid w:val="00E4653C"/>
    <w:rsid w:val="00E466BF"/>
    <w:rsid w:val="00E47262"/>
    <w:rsid w:val="00E47267"/>
    <w:rsid w:val="00E473F3"/>
    <w:rsid w:val="00E50443"/>
    <w:rsid w:val="00E512BD"/>
    <w:rsid w:val="00E514B3"/>
    <w:rsid w:val="00E517B0"/>
    <w:rsid w:val="00E51A85"/>
    <w:rsid w:val="00E5253E"/>
    <w:rsid w:val="00E52AD1"/>
    <w:rsid w:val="00E52BD0"/>
    <w:rsid w:val="00E53150"/>
    <w:rsid w:val="00E5315B"/>
    <w:rsid w:val="00E53929"/>
    <w:rsid w:val="00E53B6A"/>
    <w:rsid w:val="00E54A21"/>
    <w:rsid w:val="00E54A88"/>
    <w:rsid w:val="00E54E30"/>
    <w:rsid w:val="00E54FA4"/>
    <w:rsid w:val="00E5614D"/>
    <w:rsid w:val="00E56527"/>
    <w:rsid w:val="00E56A91"/>
    <w:rsid w:val="00E57E87"/>
    <w:rsid w:val="00E57FE8"/>
    <w:rsid w:val="00E60AA5"/>
    <w:rsid w:val="00E60D8A"/>
    <w:rsid w:val="00E60E04"/>
    <w:rsid w:val="00E612C3"/>
    <w:rsid w:val="00E6147E"/>
    <w:rsid w:val="00E61C1A"/>
    <w:rsid w:val="00E6241E"/>
    <w:rsid w:val="00E62FF0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25E"/>
    <w:rsid w:val="00E71815"/>
    <w:rsid w:val="00E7189C"/>
    <w:rsid w:val="00E71B1F"/>
    <w:rsid w:val="00E71E8A"/>
    <w:rsid w:val="00E71F44"/>
    <w:rsid w:val="00E7202D"/>
    <w:rsid w:val="00E72829"/>
    <w:rsid w:val="00E72BF0"/>
    <w:rsid w:val="00E72C57"/>
    <w:rsid w:val="00E7313F"/>
    <w:rsid w:val="00E73444"/>
    <w:rsid w:val="00E73634"/>
    <w:rsid w:val="00E7429A"/>
    <w:rsid w:val="00E7442C"/>
    <w:rsid w:val="00E74A14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1167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6886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7D3"/>
    <w:rsid w:val="00E92857"/>
    <w:rsid w:val="00E929F8"/>
    <w:rsid w:val="00E92A18"/>
    <w:rsid w:val="00E93CC8"/>
    <w:rsid w:val="00E93E6D"/>
    <w:rsid w:val="00E94045"/>
    <w:rsid w:val="00E9417A"/>
    <w:rsid w:val="00E94232"/>
    <w:rsid w:val="00E9482D"/>
    <w:rsid w:val="00E94AC8"/>
    <w:rsid w:val="00E94BC4"/>
    <w:rsid w:val="00E94C31"/>
    <w:rsid w:val="00E94E51"/>
    <w:rsid w:val="00E9579F"/>
    <w:rsid w:val="00E95AAF"/>
    <w:rsid w:val="00E9634D"/>
    <w:rsid w:val="00E96AE2"/>
    <w:rsid w:val="00E96E3E"/>
    <w:rsid w:val="00E9757A"/>
    <w:rsid w:val="00E97933"/>
    <w:rsid w:val="00E97CDB"/>
    <w:rsid w:val="00E97EE0"/>
    <w:rsid w:val="00EA0524"/>
    <w:rsid w:val="00EA05AF"/>
    <w:rsid w:val="00EA0961"/>
    <w:rsid w:val="00EA0DB0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34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689"/>
    <w:rsid w:val="00EC07FC"/>
    <w:rsid w:val="00EC0A72"/>
    <w:rsid w:val="00EC11BB"/>
    <w:rsid w:val="00EC187D"/>
    <w:rsid w:val="00EC18B9"/>
    <w:rsid w:val="00EC18E4"/>
    <w:rsid w:val="00EC271B"/>
    <w:rsid w:val="00EC2AE8"/>
    <w:rsid w:val="00EC2B52"/>
    <w:rsid w:val="00EC2EDC"/>
    <w:rsid w:val="00EC34BD"/>
    <w:rsid w:val="00EC3B27"/>
    <w:rsid w:val="00EC3D6E"/>
    <w:rsid w:val="00EC3F0C"/>
    <w:rsid w:val="00EC5AB3"/>
    <w:rsid w:val="00EC5AF8"/>
    <w:rsid w:val="00EC602A"/>
    <w:rsid w:val="00EC6078"/>
    <w:rsid w:val="00EC70C0"/>
    <w:rsid w:val="00EC71BF"/>
    <w:rsid w:val="00EC76B7"/>
    <w:rsid w:val="00EC7872"/>
    <w:rsid w:val="00EC7AAB"/>
    <w:rsid w:val="00ED00DE"/>
    <w:rsid w:val="00ED0180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4E59"/>
    <w:rsid w:val="00ED5704"/>
    <w:rsid w:val="00ED62B8"/>
    <w:rsid w:val="00ED6DF4"/>
    <w:rsid w:val="00ED7782"/>
    <w:rsid w:val="00ED79AB"/>
    <w:rsid w:val="00ED7A13"/>
    <w:rsid w:val="00ED7B0C"/>
    <w:rsid w:val="00EE0338"/>
    <w:rsid w:val="00EE0850"/>
    <w:rsid w:val="00EE19EA"/>
    <w:rsid w:val="00EE1B6C"/>
    <w:rsid w:val="00EE2826"/>
    <w:rsid w:val="00EE2A02"/>
    <w:rsid w:val="00EE2C88"/>
    <w:rsid w:val="00EE2E3D"/>
    <w:rsid w:val="00EE2ED3"/>
    <w:rsid w:val="00EE323A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237C"/>
    <w:rsid w:val="00EF26CA"/>
    <w:rsid w:val="00EF5441"/>
    <w:rsid w:val="00EF5455"/>
    <w:rsid w:val="00EF5924"/>
    <w:rsid w:val="00EF59C0"/>
    <w:rsid w:val="00EF5ADA"/>
    <w:rsid w:val="00EF6EFD"/>
    <w:rsid w:val="00EF72DB"/>
    <w:rsid w:val="00EF7AA7"/>
    <w:rsid w:val="00F000CA"/>
    <w:rsid w:val="00F001CF"/>
    <w:rsid w:val="00F0042F"/>
    <w:rsid w:val="00F0057F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982"/>
    <w:rsid w:val="00F03B74"/>
    <w:rsid w:val="00F03E45"/>
    <w:rsid w:val="00F0459E"/>
    <w:rsid w:val="00F04B1E"/>
    <w:rsid w:val="00F04F11"/>
    <w:rsid w:val="00F0526A"/>
    <w:rsid w:val="00F0542A"/>
    <w:rsid w:val="00F05EE4"/>
    <w:rsid w:val="00F05EED"/>
    <w:rsid w:val="00F0611D"/>
    <w:rsid w:val="00F0634C"/>
    <w:rsid w:val="00F06737"/>
    <w:rsid w:val="00F06A88"/>
    <w:rsid w:val="00F0719D"/>
    <w:rsid w:val="00F074BA"/>
    <w:rsid w:val="00F075B6"/>
    <w:rsid w:val="00F07AD8"/>
    <w:rsid w:val="00F07B68"/>
    <w:rsid w:val="00F07F49"/>
    <w:rsid w:val="00F10029"/>
    <w:rsid w:val="00F105F2"/>
    <w:rsid w:val="00F10BCB"/>
    <w:rsid w:val="00F1128B"/>
    <w:rsid w:val="00F12258"/>
    <w:rsid w:val="00F129CA"/>
    <w:rsid w:val="00F12F17"/>
    <w:rsid w:val="00F1313D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6C1D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66A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2C36"/>
    <w:rsid w:val="00F3363D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0B40"/>
    <w:rsid w:val="00F418F1"/>
    <w:rsid w:val="00F41A11"/>
    <w:rsid w:val="00F41D44"/>
    <w:rsid w:val="00F42012"/>
    <w:rsid w:val="00F42341"/>
    <w:rsid w:val="00F42524"/>
    <w:rsid w:val="00F426D4"/>
    <w:rsid w:val="00F42799"/>
    <w:rsid w:val="00F439D5"/>
    <w:rsid w:val="00F4468E"/>
    <w:rsid w:val="00F45A91"/>
    <w:rsid w:val="00F46190"/>
    <w:rsid w:val="00F46192"/>
    <w:rsid w:val="00F462B7"/>
    <w:rsid w:val="00F463ED"/>
    <w:rsid w:val="00F47430"/>
    <w:rsid w:val="00F475BA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312"/>
    <w:rsid w:val="00F5658D"/>
    <w:rsid w:val="00F566A9"/>
    <w:rsid w:val="00F568C5"/>
    <w:rsid w:val="00F569F9"/>
    <w:rsid w:val="00F57F12"/>
    <w:rsid w:val="00F601AD"/>
    <w:rsid w:val="00F6054A"/>
    <w:rsid w:val="00F60BF7"/>
    <w:rsid w:val="00F6101C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D4C"/>
    <w:rsid w:val="00F67F3D"/>
    <w:rsid w:val="00F705A6"/>
    <w:rsid w:val="00F70B48"/>
    <w:rsid w:val="00F70CC4"/>
    <w:rsid w:val="00F713FB"/>
    <w:rsid w:val="00F71554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929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29A3"/>
    <w:rsid w:val="00F833D4"/>
    <w:rsid w:val="00F83887"/>
    <w:rsid w:val="00F839E1"/>
    <w:rsid w:val="00F8473A"/>
    <w:rsid w:val="00F85C51"/>
    <w:rsid w:val="00F85D17"/>
    <w:rsid w:val="00F85F15"/>
    <w:rsid w:val="00F86B01"/>
    <w:rsid w:val="00F86C84"/>
    <w:rsid w:val="00F9069F"/>
    <w:rsid w:val="00F90776"/>
    <w:rsid w:val="00F90B7D"/>
    <w:rsid w:val="00F91B61"/>
    <w:rsid w:val="00F91F81"/>
    <w:rsid w:val="00F9262E"/>
    <w:rsid w:val="00F929C1"/>
    <w:rsid w:val="00F92B84"/>
    <w:rsid w:val="00F92DF6"/>
    <w:rsid w:val="00F93B1B"/>
    <w:rsid w:val="00F93B3A"/>
    <w:rsid w:val="00F9412D"/>
    <w:rsid w:val="00F94519"/>
    <w:rsid w:val="00F94D65"/>
    <w:rsid w:val="00F94F76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227"/>
    <w:rsid w:val="00FA587E"/>
    <w:rsid w:val="00FA5886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760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38"/>
    <w:rsid w:val="00FB7B62"/>
    <w:rsid w:val="00FC04FD"/>
    <w:rsid w:val="00FC0D70"/>
    <w:rsid w:val="00FC0E14"/>
    <w:rsid w:val="00FC0E78"/>
    <w:rsid w:val="00FC1404"/>
    <w:rsid w:val="00FC18CE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98"/>
    <w:rsid w:val="00FD5FA6"/>
    <w:rsid w:val="00FD6366"/>
    <w:rsid w:val="00FE08DF"/>
    <w:rsid w:val="00FE16BE"/>
    <w:rsid w:val="00FE1961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5FE8"/>
    <w:rsid w:val="00FE63DB"/>
    <w:rsid w:val="00FE7519"/>
    <w:rsid w:val="00FE7809"/>
    <w:rsid w:val="00FF0E63"/>
    <w:rsid w:val="00FF1003"/>
    <w:rsid w:val="00FF233D"/>
    <w:rsid w:val="00FF286F"/>
    <w:rsid w:val="00FF29A7"/>
    <w:rsid w:val="00FF33F9"/>
    <w:rsid w:val="00FF493F"/>
    <w:rsid w:val="00FF4D27"/>
    <w:rsid w:val="00FF50E5"/>
    <w:rsid w:val="00FF5707"/>
    <w:rsid w:val="00FF5AEF"/>
    <w:rsid w:val="00FF6200"/>
    <w:rsid w:val="00FF6287"/>
    <w:rsid w:val="00FF6349"/>
    <w:rsid w:val="00FF6554"/>
    <w:rsid w:val="00FF65E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5C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5CDC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">
    <w:name w:val="Title"/>
    <w:basedOn w:val="Norml"/>
    <w:next w:val="Alcm"/>
    <w:link w:val="CmChar"/>
    <w:qFormat/>
    <w:rsid w:val="000B5CDC"/>
    <w:pPr>
      <w:jc w:val="center"/>
    </w:pPr>
    <w:rPr>
      <w:b/>
      <w:i/>
      <w:sz w:val="32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0B5CDC"/>
    <w:rPr>
      <w:rFonts w:ascii="Times New Roman" w:eastAsia="Times New Roman" w:hAnsi="Times New Roman" w:cs="Times New Roman"/>
      <w:b/>
      <w:i/>
      <w:sz w:val="32"/>
      <w:szCs w:val="20"/>
      <w:u w:val="single"/>
      <w:lang w:val="hu-HU" w:eastAsia="ar-SA"/>
    </w:rPr>
  </w:style>
  <w:style w:type="paragraph" w:customStyle="1" w:styleId="Szvegtrzs22">
    <w:name w:val="Szövegtörzs 22"/>
    <w:basedOn w:val="Norml"/>
    <w:rsid w:val="000B5CDC"/>
    <w:pPr>
      <w:spacing w:after="120" w:line="480" w:lineRule="auto"/>
    </w:pPr>
    <w:rPr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B5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B5CDC"/>
    <w:rPr>
      <w:rFonts w:eastAsiaTheme="minorEastAsia"/>
      <w:color w:val="5A5A5A" w:themeColor="text1" w:themeTint="A5"/>
      <w:spacing w:val="15"/>
      <w:lang w:val="hu-HU" w:eastAsia="zh-CN"/>
    </w:rPr>
  </w:style>
  <w:style w:type="paragraph" w:customStyle="1" w:styleId="Standard">
    <w:name w:val="Standard"/>
    <w:rsid w:val="00AC7BE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character" w:styleId="Hiperhivatkozs">
    <w:name w:val="Hyperlink"/>
    <w:uiPriority w:val="99"/>
    <w:unhideWhenUsed/>
    <w:rsid w:val="000E5130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BA3F6A"/>
    <w:rPr>
      <w:sz w:val="16"/>
      <w:szCs w:val="16"/>
    </w:rPr>
  </w:style>
  <w:style w:type="character" w:customStyle="1" w:styleId="Szmozsjelek">
    <w:name w:val="Számozásjelek"/>
    <w:rsid w:val="00981AC5"/>
  </w:style>
  <w:style w:type="character" w:customStyle="1" w:styleId="WW8Num2z8">
    <w:name w:val="WW8Num2z8"/>
    <w:rsid w:val="00C54A02"/>
  </w:style>
  <w:style w:type="paragraph" w:styleId="Lbjegyzetszveg">
    <w:name w:val="footnote text"/>
    <w:basedOn w:val="Norml"/>
    <w:link w:val="LbjegyzetszvegChar"/>
    <w:uiPriority w:val="99"/>
    <w:rsid w:val="00134A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4A66"/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character" w:styleId="Lbjegyzet-hivatkozs">
    <w:name w:val="footnote reference"/>
    <w:semiHidden/>
    <w:unhideWhenUsed/>
    <w:rsid w:val="00134A66"/>
    <w:rPr>
      <w:vertAlign w:val="superscript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134A6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  <w:style w:type="character" w:customStyle="1" w:styleId="Szvegtrzs3Char1">
    <w:name w:val="Szövegtörzs 3 Char1"/>
    <w:link w:val="Szvegtrzs3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5609-0155-4EC2-953A-420FEEB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18902</TotalTime>
  <Pages>6</Pages>
  <Words>1108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2868</cp:revision>
  <cp:lastPrinted>2022-09-19T06:41:00Z</cp:lastPrinted>
  <dcterms:created xsi:type="dcterms:W3CDTF">2019-02-25T08:58:00Z</dcterms:created>
  <dcterms:modified xsi:type="dcterms:W3CDTF">2023-01-25T09:52:00Z</dcterms:modified>
</cp:coreProperties>
</file>