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236F" w14:textId="4B863AF3" w:rsidR="00CA6F16" w:rsidRDefault="00CF3928" w:rsidP="00A5727A">
      <w:pPr>
        <w:pStyle w:val="Cmsor6"/>
        <w:numPr>
          <w:ilvl w:val="0"/>
          <w:numId w:val="0"/>
        </w:numPr>
      </w:pPr>
      <w:r>
        <w:rPr>
          <w:sz w:val="24"/>
        </w:rPr>
        <w:t>PÉNZÜGYI</w:t>
      </w:r>
      <w:r w:rsidR="00CA6F16">
        <w:rPr>
          <w:sz w:val="24"/>
        </w:rPr>
        <w:t xml:space="preserve"> BIZOTTSÁG</w:t>
      </w:r>
    </w:p>
    <w:p w14:paraId="24C00A67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765BEA48" w14:textId="77777777" w:rsidR="00CA6F16" w:rsidRDefault="00CA6F16" w:rsidP="00CA6F16"/>
    <w:p w14:paraId="3F37B654" w14:textId="77777777" w:rsidR="00CA6F16" w:rsidRDefault="00CA6F16" w:rsidP="00CA6F16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575A9D30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>Tárgykód:   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4A4D3120" w14:textId="77777777" w:rsidR="00CA6F16" w:rsidRDefault="00CA6F16" w:rsidP="00CA6F16"/>
    <w:p w14:paraId="0E6267AD" w14:textId="00073B97" w:rsidR="00CA6F16" w:rsidRDefault="00CA6F16" w:rsidP="00CA6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381CC9">
        <w:rPr>
          <w:b/>
        </w:rPr>
        <w:t>3</w:t>
      </w:r>
      <w:r w:rsidR="00A55767">
        <w:rPr>
          <w:b/>
        </w:rPr>
        <w:t xml:space="preserve">/2022. (I. </w:t>
      </w:r>
      <w:r w:rsidR="00A5727A">
        <w:rPr>
          <w:b/>
        </w:rPr>
        <w:t>2</w:t>
      </w:r>
      <w:r w:rsidR="00381CC9">
        <w:rPr>
          <w:b/>
        </w:rPr>
        <w:t>6</w:t>
      </w:r>
      <w:r w:rsidR="00A55767">
        <w:rPr>
          <w:b/>
        </w:rPr>
        <w:t>.)</w:t>
      </w:r>
      <w:r>
        <w:tab/>
      </w:r>
      <w:r w:rsidR="00D74DBD">
        <w:tab/>
      </w:r>
      <w:r w:rsidR="00D808DD">
        <w:rPr>
          <w:lang w:eastAsia="hu-HU"/>
        </w:rPr>
        <w:t>A</w:t>
      </w:r>
      <w:r w:rsidR="00D808DD" w:rsidRPr="00AE3932">
        <w:rPr>
          <w:lang w:eastAsia="hu-HU"/>
        </w:rPr>
        <w:t>z Önkormányzat saját bevételeinek és adósságot keletkeztető ügyleteiből eredő fizetési kötelezettségeinek a költségvetési évet köve</w:t>
      </w:r>
      <w:r w:rsidR="00D808DD">
        <w:rPr>
          <w:lang w:eastAsia="hu-HU"/>
        </w:rPr>
        <w:t>tő három évre várható összegének javaslata</w:t>
      </w:r>
    </w:p>
    <w:p w14:paraId="70302386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2B61DC8" w14:textId="77777777" w:rsidR="00381CC9" w:rsidRDefault="00381CC9" w:rsidP="00381CC9"/>
    <w:p w14:paraId="1FA12879" w14:textId="38F535BC" w:rsidR="00381CC9" w:rsidRDefault="00381CC9" w:rsidP="00381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4</w:t>
      </w:r>
      <w:r>
        <w:rPr>
          <w:b/>
        </w:rPr>
        <w:t>/2022. (I. 26.)</w:t>
      </w:r>
      <w:r>
        <w:tab/>
      </w:r>
      <w:r>
        <w:tab/>
      </w:r>
      <w:r w:rsidR="00D808DD" w:rsidRPr="00522B45">
        <w:rPr>
          <w:rFonts w:eastAsia="SimSun" w:cs="Mangal"/>
          <w:lang w:bidi="hi-IN"/>
        </w:rPr>
        <w:t>Berettyóújfalu Város Önkormányzata 2022. évi költségvetési rendelet</w:t>
      </w:r>
      <w:r w:rsidR="00D808DD">
        <w:rPr>
          <w:rFonts w:eastAsia="SimSun" w:cs="Mangal"/>
          <w:lang w:bidi="hi-IN"/>
        </w:rPr>
        <w:t>e</w:t>
      </w:r>
      <w:r w:rsidR="00D808DD" w:rsidRPr="00522B45">
        <w:rPr>
          <w:rFonts w:eastAsia="SimSun" w:cs="Mangal"/>
          <w:lang w:bidi="hi-IN"/>
        </w:rPr>
        <w:t xml:space="preserve"> elfogadásá</w:t>
      </w:r>
      <w:r w:rsidR="00D808DD">
        <w:rPr>
          <w:rFonts w:eastAsia="SimSun" w:cs="Mangal"/>
          <w:lang w:bidi="hi-IN"/>
        </w:rPr>
        <w:t>nak javaslata</w:t>
      </w:r>
    </w:p>
    <w:p w14:paraId="049A60E3" w14:textId="77777777" w:rsidR="00381CC9" w:rsidRDefault="00381CC9" w:rsidP="00381CC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1838E0D" w14:textId="77777777" w:rsidR="00381CC9" w:rsidRDefault="00381CC9" w:rsidP="00381CC9"/>
    <w:p w14:paraId="1EED5B4C" w14:textId="4FB70061" w:rsidR="00381CC9" w:rsidRDefault="00381CC9" w:rsidP="00381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</w:t>
      </w:r>
      <w:r>
        <w:rPr>
          <w:b/>
        </w:rPr>
        <w:t>/2022. (I. 26.)</w:t>
      </w:r>
      <w:r>
        <w:tab/>
      </w:r>
      <w:r>
        <w:tab/>
      </w:r>
      <w:r w:rsidR="00D808DD">
        <w:t>A</w:t>
      </w:r>
      <w:r w:rsidR="00D808DD" w:rsidRPr="00522B45">
        <w:t xml:space="preserve"> helyi önkormányzati képviselők és bizottsági tagok tiszteletdíjáról szóló önkormányzati rendelet elfogadásá</w:t>
      </w:r>
      <w:r w:rsidR="00D808DD">
        <w:t>nak javaslata</w:t>
      </w:r>
    </w:p>
    <w:p w14:paraId="12D42C88" w14:textId="77777777" w:rsidR="00381CC9" w:rsidRDefault="00381CC9" w:rsidP="00381CC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0BD208A" w14:textId="77777777" w:rsidR="00381CC9" w:rsidRDefault="00381CC9" w:rsidP="00381CC9"/>
    <w:p w14:paraId="229644BF" w14:textId="07F4A0BA" w:rsidR="00381CC9" w:rsidRDefault="00381CC9" w:rsidP="00381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6</w:t>
      </w:r>
      <w:r>
        <w:rPr>
          <w:b/>
        </w:rPr>
        <w:t>/2022. (I. 26.)</w:t>
      </w:r>
      <w:r>
        <w:tab/>
      </w:r>
      <w:r>
        <w:tab/>
      </w:r>
      <w:r w:rsidR="00D808DD">
        <w:rPr>
          <w:rFonts w:eastAsia="SimSun"/>
          <w:lang w:bidi="hi-IN"/>
        </w:rPr>
        <w:t>A</w:t>
      </w:r>
      <w:r w:rsidR="00D808DD" w:rsidRPr="00522B45">
        <w:rPr>
          <w:rFonts w:eastAsia="SimSun"/>
          <w:lang w:bidi="hi-IN"/>
        </w:rPr>
        <w:t xml:space="preserve"> Herpály-Team Kft ügyvezetői tisztségére benyújtott pályázat</w:t>
      </w:r>
      <w:r w:rsidR="00D808DD">
        <w:rPr>
          <w:rFonts w:eastAsia="SimSun"/>
          <w:lang w:bidi="hi-IN"/>
        </w:rPr>
        <w:t xml:space="preserve"> </w:t>
      </w:r>
      <w:r w:rsidR="00D808DD" w:rsidRPr="00522B45">
        <w:rPr>
          <w:rFonts w:eastAsia="SimSun"/>
          <w:lang w:bidi="hi-IN"/>
        </w:rPr>
        <w:t>elbírálásá</w:t>
      </w:r>
      <w:r w:rsidR="00D808DD">
        <w:rPr>
          <w:rFonts w:eastAsia="SimSun"/>
          <w:lang w:bidi="hi-IN"/>
        </w:rPr>
        <w:t>nak javaslata</w:t>
      </w:r>
    </w:p>
    <w:p w14:paraId="79D81B8A" w14:textId="77777777" w:rsidR="00381CC9" w:rsidRDefault="00381CC9" w:rsidP="00381CC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2A57A43" w14:textId="77777777" w:rsidR="00381CC9" w:rsidRDefault="00381CC9" w:rsidP="00381CC9"/>
    <w:p w14:paraId="5150435E" w14:textId="25710B6F" w:rsidR="00381CC9" w:rsidRDefault="00381CC9" w:rsidP="00381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7</w:t>
      </w:r>
      <w:r>
        <w:rPr>
          <w:b/>
        </w:rPr>
        <w:t>/2022. (I. 26.)</w:t>
      </w:r>
      <w:r>
        <w:tab/>
      </w:r>
      <w:r>
        <w:tab/>
      </w:r>
      <w:r w:rsidR="00D808DD">
        <w:rPr>
          <w:rFonts w:eastAsia="Calibri"/>
          <w:bCs/>
          <w:lang w:eastAsia="en-US"/>
        </w:rPr>
        <w:t>A</w:t>
      </w:r>
      <w:r w:rsidR="00D808DD" w:rsidRPr="00527CCA">
        <w:rPr>
          <w:rFonts w:eastAsia="Calibri"/>
          <w:bCs/>
          <w:lang w:eastAsia="en-US"/>
        </w:rPr>
        <w:t xml:space="preserve"> Magyarország helyi önkormányzatairól szóló 2011. évi CLXXXIX. törvény 71. § (4) bekezdés f.) pontja alapján Muraközi István polgármester illetmény</w:t>
      </w:r>
      <w:r w:rsidR="00D808DD">
        <w:rPr>
          <w:rFonts w:eastAsia="Calibri"/>
          <w:bCs/>
          <w:lang w:eastAsia="en-US"/>
        </w:rPr>
        <w:t xml:space="preserve">e meghatározásának, illetve a </w:t>
      </w:r>
      <w:r w:rsidR="00D808DD" w:rsidRPr="00527CCA">
        <w:rPr>
          <w:rFonts w:eastAsia="Calibri"/>
          <w:bCs/>
          <w:lang w:eastAsia="en-US"/>
        </w:rPr>
        <w:t>148/2019. (X.31.) önkormányzati határozat visszavon</w:t>
      </w:r>
      <w:r w:rsidR="00D808DD">
        <w:rPr>
          <w:rFonts w:eastAsia="Calibri"/>
          <w:bCs/>
          <w:lang w:eastAsia="en-US"/>
        </w:rPr>
        <w:t>ásának javaslata</w:t>
      </w:r>
    </w:p>
    <w:p w14:paraId="0F353DB3" w14:textId="77777777" w:rsidR="00381CC9" w:rsidRDefault="00381CC9" w:rsidP="00381CC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88CB99F" w14:textId="77777777" w:rsidR="00381CC9" w:rsidRDefault="00381CC9" w:rsidP="00381CC9"/>
    <w:p w14:paraId="19B9C814" w14:textId="1F78F709" w:rsidR="00381CC9" w:rsidRDefault="00381CC9" w:rsidP="00381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8</w:t>
      </w:r>
      <w:r>
        <w:rPr>
          <w:b/>
        </w:rPr>
        <w:t>/2022. (I. 26.)</w:t>
      </w:r>
      <w:r>
        <w:tab/>
      </w:r>
      <w:r>
        <w:tab/>
      </w:r>
      <w:r w:rsidR="00D808DD">
        <w:rPr>
          <w:rFonts w:eastAsia="Calibri"/>
          <w:bCs/>
          <w:lang w:eastAsia="en-US"/>
        </w:rPr>
        <w:t>A</w:t>
      </w:r>
      <w:r w:rsidR="00D808DD" w:rsidRPr="00527CCA">
        <w:rPr>
          <w:rFonts w:eastAsia="Calibri"/>
          <w:bCs/>
          <w:lang w:eastAsia="en-US"/>
        </w:rPr>
        <w:t xml:space="preserve"> Magyarország helyi önkormányzatairól szóló 2011. évi CLXXXIX. törvény 71. § (6) bekezdés alapján Muraközi István polgármester költségtérítés</w:t>
      </w:r>
      <w:r w:rsidR="00D808DD">
        <w:rPr>
          <w:rFonts w:eastAsia="Calibri"/>
          <w:bCs/>
          <w:lang w:eastAsia="en-US"/>
        </w:rPr>
        <w:t xml:space="preserve">e meghatározásának, illetve a </w:t>
      </w:r>
      <w:r w:rsidR="00D808DD" w:rsidRPr="00527CCA">
        <w:rPr>
          <w:rFonts w:eastAsia="Calibri"/>
          <w:bCs/>
          <w:lang w:eastAsia="en-US"/>
        </w:rPr>
        <w:t>149/2019. (X.31.) önkormányzati határozat visszavon</w:t>
      </w:r>
      <w:r w:rsidR="00D808DD">
        <w:rPr>
          <w:rFonts w:eastAsia="Calibri"/>
          <w:bCs/>
          <w:lang w:eastAsia="en-US"/>
        </w:rPr>
        <w:t>ásának javaslata</w:t>
      </w:r>
    </w:p>
    <w:p w14:paraId="073D6D67" w14:textId="77777777" w:rsidR="00381CC9" w:rsidRDefault="00381CC9" w:rsidP="00381CC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A9ABC7E" w14:textId="77777777" w:rsidR="00381CC9" w:rsidRDefault="00381CC9" w:rsidP="00381CC9"/>
    <w:p w14:paraId="7D3E10D3" w14:textId="7364809E" w:rsidR="00381CC9" w:rsidRDefault="00381CC9" w:rsidP="00381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9</w:t>
      </w:r>
      <w:r>
        <w:rPr>
          <w:b/>
        </w:rPr>
        <w:t>/2022. (I. 26.)</w:t>
      </w:r>
      <w:r>
        <w:tab/>
      </w:r>
      <w:r>
        <w:tab/>
      </w:r>
      <w:r w:rsidR="00D808DD">
        <w:rPr>
          <w:rFonts w:eastAsia="Calibri"/>
          <w:bCs/>
          <w:lang w:eastAsia="en-US"/>
        </w:rPr>
        <w:t>A</w:t>
      </w:r>
      <w:r w:rsidR="00D808DD" w:rsidRPr="00527CCA">
        <w:rPr>
          <w:rFonts w:eastAsia="Calibri"/>
          <w:bCs/>
          <w:lang w:eastAsia="en-US"/>
        </w:rPr>
        <w:t xml:space="preserve"> Magyarország helyi önkormányzatairól szóló 2011. évi CLXXXIX. törvény 80. § (1) bekezdés alapján Bónácz János alpolgármester illetmény</w:t>
      </w:r>
      <w:r w:rsidR="00D808DD">
        <w:rPr>
          <w:rFonts w:eastAsia="Calibri"/>
          <w:bCs/>
          <w:lang w:eastAsia="en-US"/>
        </w:rPr>
        <w:t xml:space="preserve">e meghatározásának, illetve a </w:t>
      </w:r>
      <w:r w:rsidR="00D808DD" w:rsidRPr="00527CCA">
        <w:rPr>
          <w:rFonts w:eastAsia="Calibri"/>
          <w:bCs/>
          <w:lang w:eastAsia="en-US"/>
        </w:rPr>
        <w:t>1</w:t>
      </w:r>
      <w:r w:rsidR="00D808DD">
        <w:rPr>
          <w:rFonts w:eastAsia="Calibri"/>
          <w:bCs/>
          <w:lang w:eastAsia="en-US"/>
        </w:rPr>
        <w:t>50</w:t>
      </w:r>
      <w:r w:rsidR="00D808DD" w:rsidRPr="00527CCA">
        <w:rPr>
          <w:rFonts w:eastAsia="Calibri"/>
          <w:bCs/>
          <w:lang w:eastAsia="en-US"/>
        </w:rPr>
        <w:t>/2019. (X.31.) önkormányzati határozat visszavon</w:t>
      </w:r>
      <w:r w:rsidR="00D808DD">
        <w:rPr>
          <w:rFonts w:eastAsia="Calibri"/>
          <w:bCs/>
          <w:lang w:eastAsia="en-US"/>
        </w:rPr>
        <w:t>ásának javaslata</w:t>
      </w:r>
    </w:p>
    <w:p w14:paraId="511873CD" w14:textId="77777777" w:rsidR="00381CC9" w:rsidRDefault="00381CC9" w:rsidP="00381CC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21F50C5" w14:textId="77777777" w:rsidR="00381CC9" w:rsidRDefault="00381CC9" w:rsidP="00381CC9"/>
    <w:p w14:paraId="766A7279" w14:textId="5C19FB18" w:rsidR="00381CC9" w:rsidRDefault="00381CC9" w:rsidP="00381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10</w:t>
      </w:r>
      <w:r>
        <w:rPr>
          <w:b/>
        </w:rPr>
        <w:t>/2022. (I. 26.)</w:t>
      </w:r>
      <w:r>
        <w:tab/>
      </w:r>
      <w:r w:rsidR="00D808DD" w:rsidRPr="00522B45">
        <w:rPr>
          <w:rFonts w:eastAsia="SimSun"/>
          <w:lang w:bidi="hi-IN"/>
        </w:rPr>
        <w:t>Honvédelmi Sportközpont megvalósítására irányuló együttműködési megállapodás elfogadásá</w:t>
      </w:r>
      <w:r w:rsidR="00D808DD">
        <w:rPr>
          <w:rFonts w:eastAsia="SimSun"/>
          <w:lang w:bidi="hi-IN"/>
        </w:rPr>
        <w:t>nak javaslata</w:t>
      </w:r>
    </w:p>
    <w:p w14:paraId="6CB69526" w14:textId="77777777" w:rsidR="00381CC9" w:rsidRDefault="00381CC9" w:rsidP="00381CC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384C320" w14:textId="77777777" w:rsidR="00381CC9" w:rsidRDefault="00381CC9" w:rsidP="00381CC9"/>
    <w:p w14:paraId="073E60E5" w14:textId="5A34E5AE" w:rsidR="00381CC9" w:rsidRDefault="00381CC9" w:rsidP="00381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12</w:t>
      </w:r>
      <w:r>
        <w:rPr>
          <w:b/>
        </w:rPr>
        <w:t>/2022. (I. 26.)</w:t>
      </w:r>
      <w:r>
        <w:tab/>
      </w:r>
      <w:r w:rsidR="00D808DD">
        <w:t>A</w:t>
      </w:r>
      <w:r w:rsidR="00D808DD" w:rsidRPr="008D46CA">
        <w:rPr>
          <w:rFonts w:eastAsia="SimSun"/>
          <w:lang w:bidi="hi-IN"/>
        </w:rPr>
        <w:t xml:space="preserve"> Berettyóújfalu, Budai Nagy Antal utca 3. szám alatti ingatlan értékesítésére vonatkozó versenytárgyalás eredményé</w:t>
      </w:r>
      <w:r w:rsidR="00D808DD">
        <w:rPr>
          <w:rFonts w:eastAsia="SimSun"/>
          <w:lang w:bidi="hi-IN"/>
        </w:rPr>
        <w:t>nek javaslata</w:t>
      </w:r>
    </w:p>
    <w:p w14:paraId="7F17E27E" w14:textId="77777777" w:rsidR="00381CC9" w:rsidRDefault="00381CC9" w:rsidP="00381CC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359D2F2" w14:textId="77777777" w:rsidR="00C34328" w:rsidRDefault="00C34328" w:rsidP="00C34328"/>
    <w:p w14:paraId="01CFB70E" w14:textId="77777777" w:rsidR="00CA6F16" w:rsidRDefault="00CA6F16" w:rsidP="00CA6F16"/>
    <w:p w14:paraId="28C11EC3" w14:textId="7D567B76" w:rsidR="00650402" w:rsidRDefault="00650402" w:rsidP="00650402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5A4B5BF" w14:textId="77777777" w:rsidR="00650402" w:rsidRDefault="00650402" w:rsidP="00650402">
      <w:pPr>
        <w:jc w:val="both"/>
        <w:rPr>
          <w:lang w:bidi="hu-HU"/>
        </w:rPr>
      </w:pPr>
    </w:p>
    <w:p w14:paraId="534777CF" w14:textId="0A1DE2AC" w:rsidR="00650402" w:rsidRDefault="00650402" w:rsidP="00650402">
      <w:pPr>
        <w:jc w:val="both"/>
      </w:pPr>
      <w:bookmarkStart w:id="0" w:name="_Hlk94790157"/>
      <w:r>
        <w:rPr>
          <w:lang w:bidi="hu-HU"/>
        </w:rPr>
        <w:t>Készült: a Berettyóújfalui Polgármesteri Hivatal hivatalos helyiségében a 202</w:t>
      </w:r>
      <w:r w:rsidR="00A53B40">
        <w:rPr>
          <w:lang w:bidi="hu-HU"/>
        </w:rPr>
        <w:t>2</w:t>
      </w:r>
      <w:r>
        <w:rPr>
          <w:lang w:bidi="hu-HU"/>
        </w:rPr>
        <w:t xml:space="preserve">. </w:t>
      </w:r>
      <w:r w:rsidR="00A53B40">
        <w:rPr>
          <w:lang w:bidi="hu-HU"/>
        </w:rPr>
        <w:t>január</w:t>
      </w:r>
      <w:r>
        <w:rPr>
          <w:lang w:bidi="hu-HU"/>
        </w:rPr>
        <w:t xml:space="preserve"> </w:t>
      </w:r>
      <w:r w:rsidR="00471ADE">
        <w:rPr>
          <w:lang w:bidi="hu-HU"/>
        </w:rPr>
        <w:t>2</w:t>
      </w:r>
      <w:r w:rsidR="00675317">
        <w:rPr>
          <w:lang w:bidi="hu-HU"/>
        </w:rPr>
        <w:t>6</w:t>
      </w:r>
      <w:r>
        <w:rPr>
          <w:lang w:bidi="hu-HU"/>
        </w:rPr>
        <w:t>-</w:t>
      </w:r>
      <w:r w:rsidR="00675317">
        <w:rPr>
          <w:lang w:bidi="hu-HU"/>
        </w:rPr>
        <w:t>á</w:t>
      </w:r>
      <w:r>
        <w:rPr>
          <w:lang w:bidi="hu-HU"/>
        </w:rPr>
        <w:t>n megtartott Pénzügyi Bizottság</w:t>
      </w:r>
      <w:bookmarkEnd w:id="0"/>
      <w:r w:rsidR="00675317">
        <w:rPr>
          <w:lang w:bidi="hu-HU"/>
        </w:rPr>
        <w:t>i ülésen.</w:t>
      </w:r>
    </w:p>
    <w:p w14:paraId="77CC1AA2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6C26C245" w14:textId="77777777" w:rsidR="00650402" w:rsidRDefault="00650402" w:rsidP="00650402">
      <w:pPr>
        <w:jc w:val="both"/>
      </w:pPr>
      <w:bookmarkStart w:id="1" w:name="_Hlk94790191"/>
      <w:r>
        <w:rPr>
          <w:b/>
          <w:u w:val="single"/>
          <w:lang w:bidi="hu-HU"/>
        </w:rPr>
        <w:t>Jelen vannak:</w:t>
      </w:r>
    </w:p>
    <w:p w14:paraId="25F7B001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2A27CF3C" w14:textId="77777777" w:rsidR="00650402" w:rsidRDefault="00650402" w:rsidP="00650402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54460577" w14:textId="642C60B2" w:rsidR="00650402" w:rsidRDefault="00B915EF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Zákány Zsolt</w:t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 xml:space="preserve">bizottsági </w:t>
      </w:r>
      <w:r>
        <w:rPr>
          <w:lang w:bidi="hu-HU"/>
        </w:rPr>
        <w:t>elnök</w:t>
      </w:r>
    </w:p>
    <w:p w14:paraId="1C4FB367" w14:textId="378D8892" w:rsidR="00650402" w:rsidRDefault="00B915EF" w:rsidP="00692481">
      <w:pPr>
        <w:ind w:firstLine="720"/>
        <w:jc w:val="both"/>
        <w:rPr>
          <w:lang w:bidi="hu-HU"/>
        </w:rPr>
      </w:pPr>
      <w:r>
        <w:rPr>
          <w:lang w:bidi="hu-HU"/>
        </w:rPr>
        <w:t>Csarkó Imre</w:t>
      </w:r>
      <w:r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bizottsági tag</w:t>
      </w:r>
    </w:p>
    <w:p w14:paraId="4BBD29B2" w14:textId="747243A9" w:rsidR="00675317" w:rsidRDefault="00675317" w:rsidP="00692481">
      <w:pPr>
        <w:ind w:firstLine="720"/>
        <w:jc w:val="both"/>
        <w:rPr>
          <w:lang w:bidi="hu-HU"/>
        </w:rPr>
      </w:pPr>
      <w:r>
        <w:rPr>
          <w:lang w:bidi="hu-HU"/>
        </w:rPr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8A22ACB" w14:textId="77777777" w:rsidR="00650402" w:rsidRPr="00FC0E78" w:rsidRDefault="00650402" w:rsidP="00650402">
      <w:pPr>
        <w:jc w:val="both"/>
        <w:rPr>
          <w:lang w:bidi="hu-HU"/>
        </w:rPr>
      </w:pPr>
      <w:r>
        <w:rPr>
          <w:lang w:bidi="hu-HU"/>
        </w:rPr>
        <w:tab/>
      </w:r>
    </w:p>
    <w:p w14:paraId="2229B9A9" w14:textId="77777777" w:rsidR="00650402" w:rsidRDefault="00650402" w:rsidP="00650402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35C45B31" w14:textId="4A8422E7" w:rsidR="00650402" w:rsidRDefault="00675317" w:rsidP="00650402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14:paraId="02751844" w14:textId="56A97DAD" w:rsidR="00650402" w:rsidRDefault="00650402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478A7C59" w14:textId="52B19C2A" w:rsidR="00650402" w:rsidRDefault="004C4C2B" w:rsidP="004C4C2B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650402">
        <w:rPr>
          <w:lang w:bidi="hu-HU"/>
        </w:rPr>
        <w:t>Dézsi Ferencné</w:t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pénzügyi irodavezető</w:t>
      </w:r>
    </w:p>
    <w:p w14:paraId="5EB2F969" w14:textId="4C758F9F" w:rsidR="00650402" w:rsidRDefault="00650402" w:rsidP="00675317">
      <w:pPr>
        <w:ind w:firstLine="14"/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bookmarkEnd w:id="1"/>
      <w:r>
        <w:rPr>
          <w:lang w:bidi="hu-HU"/>
        </w:rPr>
        <w:tab/>
      </w:r>
    </w:p>
    <w:p w14:paraId="13171D92" w14:textId="77777777" w:rsidR="00650402" w:rsidRDefault="00650402" w:rsidP="00650402">
      <w:pPr>
        <w:jc w:val="both"/>
        <w:rPr>
          <w:lang w:bidi="hu-HU"/>
        </w:rPr>
      </w:pPr>
    </w:p>
    <w:p w14:paraId="5A95CCC5" w14:textId="078F481B" w:rsidR="00692481" w:rsidRDefault="00692481" w:rsidP="00650402">
      <w:pPr>
        <w:jc w:val="both"/>
        <w:rPr>
          <w:b/>
          <w:bCs/>
          <w:u w:val="single"/>
          <w:lang w:bidi="hu-HU"/>
        </w:rPr>
      </w:pPr>
      <w:r>
        <w:rPr>
          <w:b/>
          <w:bCs/>
          <w:u w:val="single"/>
          <w:lang w:bidi="hu-HU"/>
        </w:rPr>
        <w:t>Meghívottak:</w:t>
      </w:r>
    </w:p>
    <w:p w14:paraId="01C82916" w14:textId="48CF2D07" w:rsidR="00692481" w:rsidRDefault="00692481" w:rsidP="00692481">
      <w:pPr>
        <w:jc w:val="both"/>
        <w:rPr>
          <w:lang w:bidi="hu-HU"/>
        </w:rPr>
      </w:pPr>
      <w:r>
        <w:rPr>
          <w:lang w:bidi="hu-HU"/>
        </w:rPr>
        <w:tab/>
        <w:t>Pálfiné Papp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gazdasági vezető, Közintézmények Szolg. Irodája</w:t>
      </w:r>
    </w:p>
    <w:p w14:paraId="76DCDD32" w14:textId="77777777" w:rsidR="00692481" w:rsidRDefault="00692481" w:rsidP="00692481">
      <w:pPr>
        <w:jc w:val="both"/>
        <w:rPr>
          <w:lang w:bidi="hu-HU"/>
        </w:rPr>
      </w:pPr>
      <w:r>
        <w:rPr>
          <w:lang w:bidi="hu-HU"/>
        </w:rPr>
        <w:tab/>
        <w:t>Tóth Klára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intézményvezető, Vass Jenő Óvoda és Bölcsőde</w:t>
      </w:r>
    </w:p>
    <w:p w14:paraId="25D8C8AA" w14:textId="4E79B378" w:rsidR="00371DF3" w:rsidRDefault="00692481" w:rsidP="00675317">
      <w:pPr>
        <w:jc w:val="both"/>
        <w:rPr>
          <w:lang w:bidi="hu-HU"/>
        </w:rPr>
      </w:pPr>
      <w:r>
        <w:rPr>
          <w:lang w:bidi="hu-HU"/>
        </w:rPr>
        <w:tab/>
        <w:t>Kállai Irén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371DF3">
        <w:rPr>
          <w:lang w:bidi="hu-HU"/>
        </w:rPr>
        <w:t>igazgató</w:t>
      </w:r>
      <w:r>
        <w:rPr>
          <w:lang w:bidi="hu-HU"/>
        </w:rPr>
        <w:t>, Berettyó Kulturális Központ</w:t>
      </w:r>
    </w:p>
    <w:p w14:paraId="007C7267" w14:textId="15DB8509" w:rsidR="002E5525" w:rsidRDefault="00692481" w:rsidP="00675317">
      <w:pPr>
        <w:jc w:val="both"/>
        <w:rPr>
          <w:lang w:bidi="hu-HU"/>
        </w:rPr>
      </w:pPr>
      <w:r>
        <w:rPr>
          <w:lang w:bidi="hu-HU"/>
        </w:rPr>
        <w:tab/>
        <w:t>Szabóné Kovács Zsuzsa</w:t>
      </w:r>
      <w:r>
        <w:rPr>
          <w:lang w:bidi="hu-HU"/>
        </w:rPr>
        <w:tab/>
      </w:r>
      <w:r>
        <w:rPr>
          <w:lang w:bidi="hu-HU"/>
        </w:rPr>
        <w:tab/>
        <w:t>intézményvezető, Bihari Szociális Szolg. Központ</w:t>
      </w:r>
    </w:p>
    <w:p w14:paraId="088813E1" w14:textId="77777777" w:rsidR="00692481" w:rsidRDefault="00692481" w:rsidP="00692481">
      <w:pPr>
        <w:jc w:val="both"/>
        <w:rPr>
          <w:lang w:bidi="hu-HU"/>
        </w:rPr>
      </w:pPr>
    </w:p>
    <w:p w14:paraId="4842CD9E" w14:textId="5430D614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227FE1">
        <w:rPr>
          <w:lang w:bidi="hu-HU"/>
        </w:rPr>
        <w:t xml:space="preserve"> </w:t>
      </w:r>
      <w:r>
        <w:rPr>
          <w:lang w:bidi="hu-HU"/>
        </w:rPr>
        <w:t xml:space="preserve">ülésének levezető elnöke </w:t>
      </w:r>
      <w:r w:rsidR="00675317">
        <w:rPr>
          <w:lang w:bidi="hu-HU"/>
        </w:rPr>
        <w:t>Dr. Zákány Zsolt</w:t>
      </w:r>
      <w:r>
        <w:rPr>
          <w:lang w:bidi="hu-HU"/>
        </w:rPr>
        <w:t xml:space="preserve"> volt. A levezető elnök köszöntötte a jelenlévőket, majd elmondta, hogy a Pénzügyi Bizottság </w:t>
      </w:r>
      <w:r w:rsidR="00675317">
        <w:rPr>
          <w:lang w:bidi="hu-HU"/>
        </w:rPr>
        <w:t>3</w:t>
      </w:r>
      <w:r>
        <w:rPr>
          <w:lang w:bidi="hu-HU"/>
        </w:rPr>
        <w:t xml:space="preserve"> fővel</w:t>
      </w:r>
      <w:r w:rsidR="009264D8">
        <w:rPr>
          <w:lang w:bidi="hu-HU"/>
        </w:rPr>
        <w:t xml:space="preserve"> </w:t>
      </w:r>
      <w:r>
        <w:rPr>
          <w:lang w:bidi="hu-HU"/>
        </w:rPr>
        <w:t>határozatképes.</w:t>
      </w:r>
      <w:r w:rsidR="009264D8">
        <w:rPr>
          <w:lang w:bidi="hu-HU"/>
        </w:rPr>
        <w:t xml:space="preserve"> </w:t>
      </w:r>
      <w:r>
        <w:rPr>
          <w:lang w:bidi="hu-HU"/>
        </w:rPr>
        <w:t>A levezető elnök elmondta, hogy a bizottsági ülés meghívójában</w:t>
      </w:r>
      <w:r w:rsidR="00593D8A">
        <w:rPr>
          <w:lang w:bidi="hu-HU"/>
        </w:rPr>
        <w:t xml:space="preserve"> az Ügyrendi, Közrendvédelmi és Településfejlesztési Bizottsággal</w:t>
      </w:r>
      <w:r>
        <w:rPr>
          <w:lang w:bidi="hu-HU"/>
        </w:rPr>
        <w:t xml:space="preserve"> </w:t>
      </w:r>
      <w:r w:rsidR="00E962A6">
        <w:rPr>
          <w:lang w:bidi="hu-HU"/>
        </w:rPr>
        <w:t>6</w:t>
      </w:r>
      <w:r>
        <w:rPr>
          <w:lang w:bidi="hu-HU"/>
        </w:rPr>
        <w:t xml:space="preserve"> közös napirendi pont szerepel</w:t>
      </w:r>
      <w:r w:rsidR="00E962A6">
        <w:rPr>
          <w:lang w:bidi="hu-HU"/>
        </w:rPr>
        <w:t>, azonban ezeket a Pénzügyi Bizottság határozatképtelensége miatt</w:t>
      </w:r>
      <w:r w:rsidR="00593D8A">
        <w:rPr>
          <w:lang w:bidi="hu-HU"/>
        </w:rPr>
        <w:t xml:space="preserve"> a tegnapi napon</w:t>
      </w:r>
      <w:r w:rsidR="00E962A6">
        <w:rPr>
          <w:lang w:bidi="hu-HU"/>
        </w:rPr>
        <w:t xml:space="preserve"> csak az Ügyrendi Bizottság tárgyal</w:t>
      </w:r>
      <w:r w:rsidR="00593D8A">
        <w:rPr>
          <w:lang w:bidi="hu-HU"/>
        </w:rPr>
        <w:t>ta</w:t>
      </w:r>
      <w:r w:rsidR="00E962A6">
        <w:rPr>
          <w:lang w:bidi="hu-HU"/>
        </w:rPr>
        <w:t>.</w:t>
      </w:r>
      <w:r w:rsidR="007B35DF">
        <w:rPr>
          <w:lang w:bidi="hu-HU"/>
        </w:rPr>
        <w:t xml:space="preserve"> Ezeket az előterjesztéseket a Pénzügyi Bizottság külön napirendi pontjaival együtt kell a mai napon tárgyalni.</w:t>
      </w:r>
      <w:r w:rsidR="00593D8A">
        <w:rPr>
          <w:lang w:bidi="hu-HU"/>
        </w:rPr>
        <w:t xml:space="preserve"> </w:t>
      </w:r>
      <w:r>
        <w:rPr>
          <w:lang w:bidi="hu-HU"/>
        </w:rPr>
        <w:t>A levezető elnök a napirend tervezetét szavazásra bocsátotta, melyet a</w:t>
      </w:r>
      <w:r w:rsidR="00593D8A">
        <w:rPr>
          <w:lang w:bidi="hu-HU"/>
        </w:rPr>
        <w:t xml:space="preserve"> Pénzügyi</w:t>
      </w:r>
      <w:r>
        <w:rPr>
          <w:lang w:bidi="hu-HU"/>
        </w:rPr>
        <w:t xml:space="preserve"> Bizottság tagjai egyhangúan támogattak.</w:t>
      </w:r>
    </w:p>
    <w:p w14:paraId="399028DD" w14:textId="77777777" w:rsidR="00893103" w:rsidRDefault="00893103" w:rsidP="00650402">
      <w:pPr>
        <w:jc w:val="both"/>
      </w:pPr>
    </w:p>
    <w:p w14:paraId="45D704E2" w14:textId="78758AD9" w:rsidR="00650402" w:rsidRDefault="00650402" w:rsidP="00650402">
      <w:pPr>
        <w:jc w:val="both"/>
        <w:rPr>
          <w:vertAlign w:val="superscript"/>
        </w:rPr>
      </w:pPr>
      <w:r>
        <w:t>Az ülés kezdete: 1</w:t>
      </w:r>
      <w:r w:rsidR="00593D8A">
        <w:t>3</w:t>
      </w:r>
      <w:r w:rsidR="00593D8A">
        <w:rPr>
          <w:vertAlign w:val="superscript"/>
        </w:rPr>
        <w:t>0</w:t>
      </w:r>
      <w:r w:rsidR="00C777A9">
        <w:rPr>
          <w:vertAlign w:val="superscript"/>
        </w:rPr>
        <w:t>0</w:t>
      </w:r>
    </w:p>
    <w:p w14:paraId="5D9B6537" w14:textId="77777777" w:rsidR="00227FE1" w:rsidRPr="00A1562B" w:rsidRDefault="00227FE1" w:rsidP="00650402">
      <w:pPr>
        <w:jc w:val="both"/>
        <w:rPr>
          <w:vertAlign w:val="superscript"/>
        </w:rPr>
      </w:pPr>
    </w:p>
    <w:p w14:paraId="3232873A" w14:textId="77777777" w:rsidR="00522B45" w:rsidRPr="00522B45" w:rsidRDefault="00522B45" w:rsidP="00522B45">
      <w:pPr>
        <w:jc w:val="both"/>
        <w:rPr>
          <w:b/>
          <w:bCs/>
          <w:u w:val="single"/>
          <w:lang w:eastAsia="hu-HU"/>
        </w:rPr>
      </w:pPr>
      <w:r w:rsidRPr="00522B45">
        <w:rPr>
          <w:b/>
          <w:bCs/>
          <w:u w:val="single"/>
          <w:lang w:eastAsia="hu-HU"/>
        </w:rPr>
        <w:t>Együttes ülés napirendje:</w:t>
      </w:r>
    </w:p>
    <w:p w14:paraId="577A98FB" w14:textId="77777777" w:rsidR="00522B45" w:rsidRPr="00522B45" w:rsidRDefault="00522B45" w:rsidP="00522B45">
      <w:pPr>
        <w:jc w:val="both"/>
        <w:rPr>
          <w:b/>
          <w:bCs/>
          <w:u w:val="single"/>
          <w:lang w:eastAsia="hu-HU"/>
        </w:rPr>
      </w:pPr>
    </w:p>
    <w:p w14:paraId="154BB804" w14:textId="77777777" w:rsidR="00522B45" w:rsidRPr="00522B45" w:rsidRDefault="00522B45" w:rsidP="00522B45">
      <w:pPr>
        <w:widowControl w:val="0"/>
        <w:ind w:left="720" w:hanging="720"/>
        <w:jc w:val="both"/>
        <w:rPr>
          <w:rFonts w:eastAsia="SimSun" w:cs="Mangal"/>
          <w:lang w:bidi="hi-IN"/>
        </w:rPr>
      </w:pPr>
      <w:r w:rsidRPr="00522B45">
        <w:rPr>
          <w:rFonts w:eastAsia="SimSun" w:cs="Mangal"/>
          <w:lang w:bidi="hi-IN"/>
        </w:rPr>
        <w:t>1./</w:t>
      </w:r>
      <w:r w:rsidRPr="00522B45">
        <w:rPr>
          <w:rFonts w:eastAsia="SimSun" w:cs="Mangal"/>
          <w:lang w:bidi="hi-IN"/>
        </w:rPr>
        <w:tab/>
        <w:t>Előterjesztés Berettyóújfalu Város Önkormányzata 2022. évi költségvetési rendeletének elfogadására (3.)</w:t>
      </w:r>
    </w:p>
    <w:p w14:paraId="14DF3B56" w14:textId="77777777" w:rsidR="00522B45" w:rsidRPr="00522B45" w:rsidRDefault="00522B45" w:rsidP="00522B45">
      <w:pPr>
        <w:widowControl w:val="0"/>
        <w:ind w:firstLine="708"/>
        <w:rPr>
          <w:rFonts w:eastAsia="SimSun"/>
          <w:lang w:bidi="hi-IN"/>
        </w:rPr>
      </w:pPr>
      <w:r w:rsidRPr="00522B45">
        <w:rPr>
          <w:rFonts w:eastAsia="SimSun"/>
          <w:b/>
          <w:u w:val="single"/>
          <w:lang w:bidi="hi-IN"/>
        </w:rPr>
        <w:t>Előterjesztő:</w:t>
      </w:r>
      <w:r w:rsidRPr="00522B45">
        <w:rPr>
          <w:rFonts w:eastAsia="SimSun"/>
          <w:b/>
          <w:lang w:bidi="hi-IN"/>
        </w:rPr>
        <w:tab/>
      </w:r>
      <w:r w:rsidRPr="00522B45">
        <w:rPr>
          <w:rFonts w:eastAsia="SimSun"/>
          <w:bCs/>
          <w:lang w:bidi="hi-IN"/>
        </w:rPr>
        <w:tab/>
      </w:r>
      <w:r w:rsidRPr="00522B45">
        <w:rPr>
          <w:rFonts w:eastAsia="SimSun"/>
          <w:lang w:bidi="hi-IN"/>
        </w:rPr>
        <w:t>Muraközi István polgármester</w:t>
      </w:r>
    </w:p>
    <w:p w14:paraId="52F40977" w14:textId="77777777" w:rsidR="00522B45" w:rsidRPr="00522B45" w:rsidRDefault="00522B45" w:rsidP="00522B45">
      <w:pPr>
        <w:widowControl w:val="0"/>
        <w:rPr>
          <w:rFonts w:eastAsia="SimSun"/>
          <w:lang w:bidi="hi-IN"/>
        </w:rPr>
      </w:pPr>
    </w:p>
    <w:p w14:paraId="771BEF0C" w14:textId="77777777" w:rsidR="00522B45" w:rsidRPr="00522B45" w:rsidRDefault="00522B45" w:rsidP="00522B45">
      <w:pPr>
        <w:ind w:left="705" w:hanging="705"/>
        <w:jc w:val="both"/>
      </w:pPr>
      <w:r w:rsidRPr="00522B45">
        <w:t>2./</w:t>
      </w:r>
      <w:r w:rsidRPr="00522B45">
        <w:tab/>
        <w:t>Előterjesztés a helyi önkormányzati képviselők és bizottsági tagok tiszteletdíjáról szóló önkormányzati rendelet elfogadására (4.)</w:t>
      </w:r>
    </w:p>
    <w:p w14:paraId="05AE90E1" w14:textId="77777777" w:rsidR="00522B45" w:rsidRPr="00522B45" w:rsidRDefault="00522B45" w:rsidP="00522B45">
      <w:pPr>
        <w:widowControl w:val="0"/>
        <w:rPr>
          <w:rFonts w:eastAsia="SimSun"/>
          <w:lang w:bidi="hi-IN"/>
        </w:rPr>
      </w:pPr>
      <w:r w:rsidRPr="00522B45">
        <w:tab/>
      </w:r>
      <w:r w:rsidRPr="00522B45">
        <w:rPr>
          <w:rFonts w:eastAsia="SimSun"/>
          <w:b/>
          <w:u w:val="single"/>
          <w:lang w:bidi="hi-IN"/>
        </w:rPr>
        <w:t>Előterjesztő:</w:t>
      </w:r>
      <w:r w:rsidRPr="00522B45">
        <w:rPr>
          <w:rFonts w:eastAsia="SimSun"/>
          <w:b/>
          <w:lang w:bidi="hi-IN"/>
        </w:rPr>
        <w:tab/>
      </w:r>
      <w:r w:rsidRPr="00522B45">
        <w:rPr>
          <w:rFonts w:eastAsia="SimSun"/>
          <w:bCs/>
          <w:lang w:bidi="hi-IN"/>
        </w:rPr>
        <w:tab/>
      </w:r>
      <w:r w:rsidRPr="00522B45">
        <w:rPr>
          <w:rFonts w:eastAsia="SimSun"/>
          <w:lang w:bidi="hi-IN"/>
        </w:rPr>
        <w:t>Muraközi István polgármester</w:t>
      </w:r>
    </w:p>
    <w:p w14:paraId="14F8C269" w14:textId="77777777" w:rsidR="00522B45" w:rsidRPr="00522B45" w:rsidRDefault="00522B45" w:rsidP="00522B45">
      <w:pPr>
        <w:widowControl w:val="0"/>
        <w:rPr>
          <w:rFonts w:eastAsia="SimSun"/>
          <w:iCs/>
          <w:lang w:bidi="hi-IN"/>
        </w:rPr>
      </w:pPr>
      <w:r w:rsidRPr="00522B45">
        <w:rPr>
          <w:rFonts w:eastAsia="SimSun"/>
          <w:lang w:bidi="hi-IN"/>
        </w:rPr>
        <w:tab/>
      </w:r>
    </w:p>
    <w:p w14:paraId="2646F23D" w14:textId="7057E85E" w:rsidR="00522B45" w:rsidRPr="00522B45" w:rsidRDefault="00522B45" w:rsidP="00522B45">
      <w:pPr>
        <w:widowControl w:val="0"/>
        <w:ind w:left="720" w:hanging="720"/>
        <w:jc w:val="both"/>
        <w:rPr>
          <w:rFonts w:eastAsia="SimSun"/>
          <w:lang w:bidi="hi-IN"/>
        </w:rPr>
      </w:pPr>
      <w:r w:rsidRPr="00522B45">
        <w:rPr>
          <w:rFonts w:eastAsia="SimSun"/>
          <w:lang w:bidi="hi-IN"/>
        </w:rPr>
        <w:t xml:space="preserve">3./   </w:t>
      </w:r>
      <w:r w:rsidRPr="00522B45">
        <w:rPr>
          <w:rFonts w:eastAsia="SimSun"/>
          <w:lang w:bidi="hi-IN"/>
        </w:rPr>
        <w:tab/>
        <w:t>Előterjesztés a Herpály-Team Kft ügyvezetői tisztségére benyújtott pályázat           elbírálására (5.)</w:t>
      </w:r>
    </w:p>
    <w:p w14:paraId="0AC7DB91" w14:textId="0AB26A5E" w:rsidR="00522B45" w:rsidRPr="00522B45" w:rsidRDefault="00522B45" w:rsidP="00522B45">
      <w:pPr>
        <w:widowControl w:val="0"/>
        <w:rPr>
          <w:rFonts w:eastAsia="SimSun"/>
          <w:lang w:bidi="hi-IN"/>
        </w:rPr>
      </w:pPr>
      <w:r w:rsidRPr="00522B45">
        <w:rPr>
          <w:rFonts w:eastAsia="SimSun"/>
          <w:lang w:bidi="hi-IN"/>
        </w:rPr>
        <w:lastRenderedPageBreak/>
        <w:t xml:space="preserve">           </w:t>
      </w:r>
      <w:r>
        <w:rPr>
          <w:rFonts w:eastAsia="SimSun"/>
          <w:lang w:bidi="hi-IN"/>
        </w:rPr>
        <w:tab/>
      </w:r>
      <w:r w:rsidRPr="00522B45">
        <w:rPr>
          <w:rFonts w:eastAsia="SimSun"/>
          <w:b/>
          <w:u w:val="single"/>
          <w:lang w:bidi="hi-IN"/>
        </w:rPr>
        <w:t>Előterjesztő:</w:t>
      </w:r>
      <w:r w:rsidRPr="00522B45">
        <w:rPr>
          <w:rFonts w:eastAsia="SimSun"/>
          <w:b/>
          <w:lang w:bidi="hi-IN"/>
        </w:rPr>
        <w:tab/>
      </w:r>
      <w:r w:rsidR="00504FE1">
        <w:rPr>
          <w:rFonts w:eastAsia="SimSun"/>
          <w:b/>
          <w:lang w:bidi="hi-IN"/>
        </w:rPr>
        <w:tab/>
      </w:r>
      <w:r w:rsidRPr="00522B45">
        <w:rPr>
          <w:rFonts w:eastAsia="SimSun"/>
          <w:lang w:bidi="hi-IN"/>
        </w:rPr>
        <w:t>Muraközi István polgármester</w:t>
      </w:r>
    </w:p>
    <w:p w14:paraId="303EEF24" w14:textId="77777777" w:rsidR="00522B45" w:rsidRPr="00522B45" w:rsidRDefault="00522B45" w:rsidP="00522B45">
      <w:pPr>
        <w:widowControl w:val="0"/>
        <w:rPr>
          <w:rFonts w:eastAsia="SimSun"/>
          <w:lang w:bidi="hi-IN"/>
        </w:rPr>
      </w:pPr>
    </w:p>
    <w:p w14:paraId="79690B05" w14:textId="77777777" w:rsidR="00522B45" w:rsidRPr="00522B45" w:rsidRDefault="00522B45" w:rsidP="00522B45">
      <w:pPr>
        <w:widowControl w:val="0"/>
        <w:ind w:left="705" w:hanging="705"/>
        <w:jc w:val="both"/>
        <w:rPr>
          <w:rFonts w:eastAsia="SimSun"/>
          <w:lang w:bidi="hi-IN"/>
        </w:rPr>
      </w:pPr>
      <w:r w:rsidRPr="00522B45">
        <w:rPr>
          <w:rFonts w:eastAsia="SimSun"/>
          <w:lang w:bidi="hi-IN"/>
        </w:rPr>
        <w:t>4./</w:t>
      </w:r>
      <w:r w:rsidRPr="00522B45">
        <w:rPr>
          <w:rFonts w:eastAsia="SimSun"/>
          <w:lang w:bidi="hi-IN"/>
        </w:rPr>
        <w:tab/>
        <w:t>Előterjesztés a polgármester illetményének és költségtérítésének megállapítására (9.)</w:t>
      </w:r>
    </w:p>
    <w:p w14:paraId="4DD8C1F1" w14:textId="77777777" w:rsidR="00522B45" w:rsidRPr="00522B45" w:rsidRDefault="00522B45" w:rsidP="00522B45">
      <w:pPr>
        <w:widowControl w:val="0"/>
        <w:rPr>
          <w:rFonts w:eastAsia="SimSun"/>
          <w:lang w:bidi="hi-IN"/>
        </w:rPr>
      </w:pPr>
      <w:r w:rsidRPr="00522B45">
        <w:rPr>
          <w:rFonts w:eastAsia="SimSun"/>
          <w:lang w:bidi="hi-IN"/>
        </w:rPr>
        <w:tab/>
      </w:r>
      <w:r w:rsidRPr="00522B45">
        <w:rPr>
          <w:rFonts w:eastAsia="SimSun"/>
          <w:b/>
          <w:u w:val="single"/>
          <w:lang w:bidi="hi-IN"/>
        </w:rPr>
        <w:t>Előterjesztő:</w:t>
      </w:r>
      <w:r w:rsidRPr="00522B45">
        <w:rPr>
          <w:rFonts w:eastAsia="SimSun"/>
          <w:b/>
          <w:lang w:bidi="hi-IN"/>
        </w:rPr>
        <w:tab/>
      </w:r>
      <w:r w:rsidRPr="00522B45">
        <w:rPr>
          <w:rFonts w:eastAsia="SimSun"/>
          <w:bCs/>
          <w:lang w:bidi="hi-IN"/>
        </w:rPr>
        <w:tab/>
      </w:r>
      <w:r w:rsidRPr="00522B45">
        <w:rPr>
          <w:rFonts w:eastAsia="SimSun"/>
          <w:lang w:bidi="hi-IN"/>
        </w:rPr>
        <w:t>Muraközi István polgármester</w:t>
      </w:r>
    </w:p>
    <w:p w14:paraId="0F950F99" w14:textId="77777777" w:rsidR="00522B45" w:rsidRPr="00522B45" w:rsidRDefault="00522B45" w:rsidP="00522B45">
      <w:pPr>
        <w:widowControl w:val="0"/>
        <w:rPr>
          <w:rFonts w:eastAsia="SimSun"/>
          <w:lang w:bidi="hi-IN"/>
        </w:rPr>
      </w:pPr>
    </w:p>
    <w:p w14:paraId="64841A46" w14:textId="77777777" w:rsidR="00522B45" w:rsidRPr="00522B45" w:rsidRDefault="00522B45" w:rsidP="00522B45">
      <w:pPr>
        <w:widowControl w:val="0"/>
        <w:ind w:left="705" w:hanging="705"/>
        <w:jc w:val="both"/>
        <w:rPr>
          <w:rFonts w:eastAsia="SimSun"/>
          <w:lang w:bidi="hi-IN"/>
        </w:rPr>
      </w:pPr>
      <w:r w:rsidRPr="00522B45">
        <w:rPr>
          <w:rFonts w:eastAsia="SimSun"/>
          <w:lang w:bidi="hi-IN"/>
        </w:rPr>
        <w:t>5./</w:t>
      </w:r>
      <w:r w:rsidRPr="00522B45">
        <w:rPr>
          <w:rFonts w:eastAsia="SimSun"/>
          <w:lang w:bidi="hi-IN"/>
        </w:rPr>
        <w:tab/>
        <w:t>Előterjesztés Honvédelmi Sportközpont megvalósítására irányuló együttműködési megállapodás elfogadására (16.)</w:t>
      </w:r>
    </w:p>
    <w:p w14:paraId="3AF0EA63" w14:textId="0565DD58" w:rsidR="00522B45" w:rsidRPr="00522B45" w:rsidRDefault="00522B45" w:rsidP="00522B45">
      <w:pPr>
        <w:ind w:firstLine="720"/>
        <w:jc w:val="both"/>
      </w:pPr>
      <w:r w:rsidRPr="00522B45">
        <w:rPr>
          <w:b/>
          <w:bCs/>
          <w:u w:val="single"/>
        </w:rPr>
        <w:t>Előterjesztő:</w:t>
      </w:r>
      <w:r w:rsidRPr="00522B45">
        <w:tab/>
      </w:r>
      <w:r w:rsidR="00504FE1">
        <w:tab/>
      </w:r>
      <w:r w:rsidRPr="00522B45">
        <w:t>Muraközi István polgármester</w:t>
      </w:r>
    </w:p>
    <w:p w14:paraId="475CB493" w14:textId="77777777" w:rsidR="00522B45" w:rsidRPr="00522B45" w:rsidRDefault="00522B45" w:rsidP="00522B45">
      <w:pPr>
        <w:widowControl w:val="0"/>
        <w:jc w:val="both"/>
        <w:rPr>
          <w:rFonts w:eastAsia="SimSun"/>
          <w:lang w:bidi="hi-IN"/>
        </w:rPr>
      </w:pPr>
    </w:p>
    <w:p w14:paraId="4A8858B9" w14:textId="77777777" w:rsidR="00522B45" w:rsidRPr="00522B45" w:rsidRDefault="00522B45" w:rsidP="00522B45">
      <w:pPr>
        <w:jc w:val="both"/>
      </w:pPr>
      <w:r w:rsidRPr="00522B45">
        <w:t xml:space="preserve">6./ </w:t>
      </w:r>
      <w:r w:rsidRPr="00522B45">
        <w:tab/>
      </w:r>
      <w:bookmarkStart w:id="2" w:name="_Hlk94790489"/>
      <w:r w:rsidRPr="00522B45">
        <w:t xml:space="preserve">Előterjesztés az Északi Iparterület hasznosítására benyújtott pályázatok           </w:t>
      </w:r>
      <w:r w:rsidRPr="00522B45">
        <w:tab/>
        <w:t>elbírálására</w:t>
      </w:r>
      <w:bookmarkEnd w:id="2"/>
      <w:r w:rsidRPr="00522B45">
        <w:t xml:space="preserve"> (zárt ülés) (17.)</w:t>
      </w:r>
    </w:p>
    <w:p w14:paraId="62D201AA" w14:textId="2FE926FA" w:rsidR="0081315F" w:rsidRPr="0081315F" w:rsidRDefault="00522B45" w:rsidP="00522B45">
      <w:pPr>
        <w:widowControl w:val="0"/>
        <w:ind w:firstLine="705"/>
        <w:jc w:val="both"/>
      </w:pPr>
      <w:r w:rsidRPr="00522B45">
        <w:rPr>
          <w:b/>
          <w:bCs/>
          <w:u w:val="single"/>
        </w:rPr>
        <w:t>Előterjesztő:</w:t>
      </w:r>
      <w:r w:rsidRPr="00522B45">
        <w:tab/>
      </w:r>
      <w:r w:rsidR="00504FE1">
        <w:tab/>
      </w:r>
      <w:r w:rsidRPr="00522B45">
        <w:t>Muraközi István polgármester</w:t>
      </w:r>
    </w:p>
    <w:p w14:paraId="7045823E" w14:textId="77777777" w:rsidR="00EC71BF" w:rsidRDefault="00EC71BF" w:rsidP="003C136A">
      <w:pPr>
        <w:widowControl w:val="0"/>
        <w:jc w:val="both"/>
        <w:rPr>
          <w:b/>
          <w:u w:val="single"/>
        </w:rPr>
      </w:pPr>
    </w:p>
    <w:p w14:paraId="403D8B11" w14:textId="3DFA7F7A" w:rsidR="00522B45" w:rsidRPr="00522B45" w:rsidRDefault="00504FE1" w:rsidP="00522B45">
      <w:pPr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Pénzügyi</w:t>
      </w:r>
      <w:r w:rsidR="00522B45" w:rsidRPr="00522B45">
        <w:rPr>
          <w:b/>
          <w:bCs/>
          <w:u w:val="single"/>
          <w:lang w:eastAsia="hu-HU"/>
        </w:rPr>
        <w:t xml:space="preserve"> Bizottság további napirendje:</w:t>
      </w:r>
    </w:p>
    <w:p w14:paraId="140CE192" w14:textId="77777777" w:rsidR="00522B45" w:rsidRPr="00522B45" w:rsidRDefault="00522B45" w:rsidP="00522B45">
      <w:pPr>
        <w:jc w:val="both"/>
        <w:rPr>
          <w:b/>
          <w:bCs/>
          <w:u w:val="single"/>
          <w:lang w:eastAsia="hu-HU"/>
        </w:rPr>
      </w:pPr>
    </w:p>
    <w:p w14:paraId="0271E08E" w14:textId="3B23FE0D" w:rsidR="00504FE1" w:rsidRPr="008D46CA" w:rsidRDefault="00504FE1" w:rsidP="00504FE1">
      <w:pPr>
        <w:ind w:left="720" w:hanging="720"/>
        <w:jc w:val="both"/>
        <w:rPr>
          <w:lang w:eastAsia="hu-HU"/>
        </w:rPr>
      </w:pPr>
      <w:r w:rsidRPr="008D46CA">
        <w:rPr>
          <w:lang w:eastAsia="hu-HU"/>
        </w:rPr>
        <w:t xml:space="preserve">7./ </w:t>
      </w:r>
      <w:r w:rsidRPr="008D46CA">
        <w:rPr>
          <w:lang w:eastAsia="hu-HU"/>
        </w:rPr>
        <w:tab/>
        <w:t>Előterjesztés az Önkormányzat saját bevételeinek és adósságot keletkeztető ügyleteiből eredő fizetési kötelezettségeinek a költségvetési évet követő három</w:t>
      </w:r>
      <w:r>
        <w:rPr>
          <w:lang w:eastAsia="hu-HU"/>
        </w:rPr>
        <w:t xml:space="preserve"> </w:t>
      </w:r>
      <w:r w:rsidRPr="008D46CA">
        <w:rPr>
          <w:lang w:eastAsia="hu-HU"/>
        </w:rPr>
        <w:t>évre</w:t>
      </w:r>
      <w:r>
        <w:rPr>
          <w:lang w:eastAsia="hu-HU"/>
        </w:rPr>
        <w:t xml:space="preserve"> </w:t>
      </w:r>
      <w:r w:rsidRPr="008D46CA">
        <w:rPr>
          <w:lang w:eastAsia="hu-HU"/>
        </w:rPr>
        <w:t>várható összegéről (2.)</w:t>
      </w:r>
    </w:p>
    <w:p w14:paraId="65C058E3" w14:textId="7A5045B3" w:rsidR="00504FE1" w:rsidRDefault="00504FE1" w:rsidP="00504FE1">
      <w:pPr>
        <w:jc w:val="both"/>
        <w:rPr>
          <w:lang w:eastAsia="hu-HU"/>
        </w:rPr>
      </w:pPr>
      <w:r w:rsidRPr="008D46CA">
        <w:rPr>
          <w:lang w:eastAsia="hu-HU"/>
        </w:rPr>
        <w:tab/>
      </w:r>
      <w:r w:rsidRPr="008D46CA">
        <w:rPr>
          <w:b/>
          <w:u w:val="single"/>
          <w:lang w:eastAsia="hu-HU"/>
        </w:rPr>
        <w:t>Előterjesztő:</w:t>
      </w:r>
      <w:r w:rsidRPr="008D46CA">
        <w:rPr>
          <w:b/>
          <w:lang w:eastAsia="hu-HU"/>
        </w:rPr>
        <w:tab/>
      </w:r>
      <w:r w:rsidRPr="008D46CA">
        <w:rPr>
          <w:b/>
          <w:lang w:eastAsia="hu-HU"/>
        </w:rPr>
        <w:tab/>
      </w:r>
      <w:r w:rsidRPr="008D46CA">
        <w:rPr>
          <w:lang w:eastAsia="hu-HU"/>
        </w:rPr>
        <w:t>Muraközi István polgármester</w:t>
      </w:r>
    </w:p>
    <w:p w14:paraId="748ED923" w14:textId="77777777" w:rsidR="00504FE1" w:rsidRPr="008D46CA" w:rsidRDefault="00504FE1" w:rsidP="00504FE1">
      <w:pPr>
        <w:jc w:val="both"/>
        <w:rPr>
          <w:lang w:eastAsia="hu-HU"/>
        </w:rPr>
      </w:pPr>
    </w:p>
    <w:p w14:paraId="1F1EEA3D" w14:textId="77777777" w:rsidR="00504FE1" w:rsidRPr="008D46CA" w:rsidRDefault="00504FE1" w:rsidP="00504FE1">
      <w:pPr>
        <w:widowControl w:val="0"/>
        <w:ind w:left="705" w:hanging="705"/>
        <w:jc w:val="both"/>
        <w:rPr>
          <w:rFonts w:eastAsia="SimSun"/>
          <w:lang w:bidi="hi-IN"/>
        </w:rPr>
      </w:pPr>
      <w:r w:rsidRPr="008D46CA">
        <w:rPr>
          <w:rFonts w:eastAsia="SimSun"/>
          <w:lang w:bidi="hi-IN"/>
        </w:rPr>
        <w:t>8./</w:t>
      </w:r>
      <w:r w:rsidRPr="008D46CA">
        <w:rPr>
          <w:rFonts w:eastAsia="SimSun"/>
          <w:lang w:bidi="hi-IN"/>
        </w:rPr>
        <w:tab/>
        <w:t>Előterjesztés a Berettyóújfalu, Budai Nagy Antal utca 3. szám alatti ingatlan értékesítésére vonatkozó versenytárgyalás eredményéről (15.)</w:t>
      </w:r>
    </w:p>
    <w:p w14:paraId="4454E86B" w14:textId="7E0D3B68" w:rsidR="00893103" w:rsidRPr="0044795B" w:rsidRDefault="00504FE1" w:rsidP="0044795B">
      <w:pPr>
        <w:widowControl w:val="0"/>
        <w:ind w:firstLine="705"/>
        <w:jc w:val="both"/>
        <w:rPr>
          <w:bCs/>
        </w:rPr>
      </w:pPr>
      <w:r w:rsidRPr="00504FE1">
        <w:rPr>
          <w:b/>
          <w:bCs/>
          <w:u w:val="single"/>
        </w:rPr>
        <w:t>Előterjesztő:</w:t>
      </w:r>
      <w:r w:rsidRPr="008D46CA">
        <w:tab/>
      </w:r>
      <w:r>
        <w:tab/>
      </w:r>
      <w:r w:rsidRPr="008D46CA">
        <w:t>Muraközi István polgármester</w:t>
      </w:r>
    </w:p>
    <w:p w14:paraId="2D71CACA" w14:textId="77777777" w:rsidR="00893103" w:rsidRDefault="00893103" w:rsidP="003C136A">
      <w:pPr>
        <w:widowControl w:val="0"/>
        <w:jc w:val="both"/>
        <w:rPr>
          <w:b/>
          <w:u w:val="single"/>
        </w:rPr>
      </w:pPr>
    </w:p>
    <w:p w14:paraId="0FE78099" w14:textId="7D159010" w:rsidR="0044795B" w:rsidRPr="0044795B" w:rsidRDefault="00B175F1" w:rsidP="003C136A">
      <w:pPr>
        <w:widowControl w:val="0"/>
        <w:jc w:val="both"/>
        <w:rPr>
          <w:bCs/>
        </w:rPr>
      </w:pPr>
      <w:r>
        <w:rPr>
          <w:bCs/>
        </w:rPr>
        <w:t>Dr. Körtvélyesi Viktor jegyző kiegészítésében elmondta, hogy a Pénzügyi Bizottságnak először a 7. sorszámú napirendi pontot kellene megtárgyalnia, mivel az adósságot keletkeztető ügyletek szerves részét képezik a költségvetésnek, szerkezetileg úgy épül fel, hogy ezt előbb kell tárgyalni.</w:t>
      </w:r>
    </w:p>
    <w:p w14:paraId="263B78DB" w14:textId="77777777" w:rsidR="0044795B" w:rsidRDefault="0044795B" w:rsidP="003C136A">
      <w:pPr>
        <w:widowControl w:val="0"/>
        <w:jc w:val="both"/>
        <w:rPr>
          <w:b/>
          <w:u w:val="single"/>
        </w:rPr>
      </w:pPr>
    </w:p>
    <w:p w14:paraId="63B020F0" w14:textId="018890E0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B175F1" w:rsidRPr="008D46CA">
        <w:rPr>
          <w:lang w:eastAsia="hu-HU"/>
        </w:rPr>
        <w:t>Előterjesztés az Önkormányzat saját bevételeinek és adósságot keletkeztető ügyleteiből eredő fizetési kötelezettségeinek a költségvetési évet követő három</w:t>
      </w:r>
      <w:r w:rsidR="00B175F1">
        <w:rPr>
          <w:lang w:eastAsia="hu-HU"/>
        </w:rPr>
        <w:t xml:space="preserve"> </w:t>
      </w:r>
      <w:r w:rsidR="00B175F1" w:rsidRPr="008D46CA">
        <w:rPr>
          <w:lang w:eastAsia="hu-HU"/>
        </w:rPr>
        <w:t>évre</w:t>
      </w:r>
      <w:r w:rsidR="00B175F1">
        <w:rPr>
          <w:lang w:eastAsia="hu-HU"/>
        </w:rPr>
        <w:t xml:space="preserve"> </w:t>
      </w:r>
      <w:r w:rsidR="00B175F1" w:rsidRPr="008D46CA">
        <w:rPr>
          <w:lang w:eastAsia="hu-HU"/>
        </w:rPr>
        <w:t>várható összegéről</w:t>
      </w:r>
    </w:p>
    <w:p w14:paraId="249BBB1C" w14:textId="77777777" w:rsidR="00504FE1" w:rsidRDefault="00504FE1" w:rsidP="00522B45">
      <w:pPr>
        <w:pStyle w:val="Listaszerbekezds1"/>
        <w:ind w:left="0"/>
        <w:jc w:val="both"/>
        <w:rPr>
          <w:b/>
          <w:bCs/>
        </w:rPr>
      </w:pPr>
    </w:p>
    <w:p w14:paraId="757F7F76" w14:textId="0E150D77" w:rsidR="0044795B" w:rsidRPr="00B175F1" w:rsidRDefault="00B175F1" w:rsidP="00522B45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szóbeli kiegészítésében elmondta, hogy ez a kimutatás a költségvetési rendelet része, amit külön is el kell fogadni a költségvetést megelőzően.</w:t>
      </w:r>
    </w:p>
    <w:p w14:paraId="26156DFA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1956DAF2" w14:textId="77777777" w:rsidR="00FE05D6" w:rsidRDefault="00FE05D6" w:rsidP="00FE05D6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41A336E" w14:textId="77777777" w:rsidR="00FE05D6" w:rsidRDefault="00FE05D6" w:rsidP="00FE05D6">
      <w:pPr>
        <w:pStyle w:val="Listaszerbekezds1"/>
        <w:ind w:left="0"/>
        <w:jc w:val="both"/>
      </w:pPr>
    </w:p>
    <w:p w14:paraId="6C33E1AB" w14:textId="3C440257" w:rsidR="00FE05D6" w:rsidRDefault="00FE05D6" w:rsidP="00FE05D6">
      <w:pPr>
        <w:pStyle w:val="Listaszerbekezds1"/>
        <w:ind w:left="0"/>
        <w:jc w:val="both"/>
      </w:pPr>
      <w:r>
        <w:t>A Pénzügyi</w:t>
      </w:r>
      <w:r>
        <w:t xml:space="preserve"> Bizottság </w:t>
      </w:r>
      <w:r>
        <w:t>3</w:t>
      </w:r>
      <w:r>
        <w:t xml:space="preserve"> igen, 0 nem, 0 tartózkodás mellett az alábbi határozatot hozta:</w:t>
      </w:r>
    </w:p>
    <w:p w14:paraId="1D654DBE" w14:textId="77777777" w:rsidR="00FE05D6" w:rsidRDefault="00FE05D6" w:rsidP="00FE05D6">
      <w:pPr>
        <w:jc w:val="both"/>
        <w:rPr>
          <w:b/>
          <w:u w:val="single"/>
        </w:rPr>
      </w:pPr>
    </w:p>
    <w:p w14:paraId="526425CC" w14:textId="489F57D9" w:rsidR="00FE05D6" w:rsidRDefault="00381CC9" w:rsidP="00FE05D6">
      <w:pPr>
        <w:ind w:left="708"/>
        <w:jc w:val="both"/>
      </w:pPr>
      <w:r>
        <w:rPr>
          <w:b/>
          <w:u w:val="single"/>
        </w:rPr>
        <w:t>3</w:t>
      </w:r>
      <w:r w:rsidR="00FE05D6">
        <w:rPr>
          <w:b/>
          <w:u w:val="single"/>
        </w:rPr>
        <w:t>/2022. (I. 2</w:t>
      </w:r>
      <w:r w:rsidR="00FE05D6">
        <w:rPr>
          <w:b/>
          <w:u w:val="single"/>
        </w:rPr>
        <w:t>6</w:t>
      </w:r>
      <w:r w:rsidR="00FE05D6">
        <w:rPr>
          <w:b/>
          <w:u w:val="single"/>
        </w:rPr>
        <w:t xml:space="preserve">.) </w:t>
      </w:r>
      <w:r w:rsidR="00FE05D6">
        <w:rPr>
          <w:b/>
          <w:u w:val="single"/>
        </w:rPr>
        <w:t>Pénzügyi</w:t>
      </w:r>
      <w:r w:rsidR="00FE05D6">
        <w:rPr>
          <w:b/>
          <w:u w:val="single"/>
        </w:rPr>
        <w:t xml:space="preserve"> Bizottsági Határozat</w:t>
      </w:r>
    </w:p>
    <w:p w14:paraId="670AF0A7" w14:textId="076123B7" w:rsidR="00FE05D6" w:rsidRDefault="00FE05D6" w:rsidP="00FE05D6">
      <w:pPr>
        <w:ind w:left="708"/>
        <w:jc w:val="both"/>
      </w:pPr>
      <w:r>
        <w:t xml:space="preserve">A </w:t>
      </w:r>
      <w:r>
        <w:t>Pénzügyi</w:t>
      </w:r>
      <w:r>
        <w:t xml:space="preserve"> Bizottság az alábbi határozati javaslat elfogadását javasolja a Képviselő-testületnek:</w:t>
      </w:r>
    </w:p>
    <w:p w14:paraId="57C68A42" w14:textId="21A3110E" w:rsidR="00B66B77" w:rsidRPr="00B66B77" w:rsidRDefault="00B66B77" w:rsidP="00B66B77">
      <w:pPr>
        <w:ind w:left="708" w:firstLine="12"/>
        <w:jc w:val="both"/>
      </w:pPr>
      <w:r w:rsidRPr="00B66B77">
        <w:t xml:space="preserve">Berettyóújfalu Város Önkormányzata Képviselő-testülete az államháztartásról szóló 2011. évi CXCV. törvény 29/A. §-a alapján, </w:t>
      </w:r>
      <w:r w:rsidRPr="00B66B77">
        <w:rPr>
          <w:bCs/>
        </w:rPr>
        <w:t>a Magyarország gazdasági stabilitásáról</w:t>
      </w:r>
      <w:r w:rsidRPr="00B66B77">
        <w:rPr>
          <w:bCs/>
          <w:vertAlign w:val="superscript"/>
        </w:rPr>
        <w:t xml:space="preserve"> </w:t>
      </w:r>
      <w:r w:rsidRPr="00B66B77">
        <w:rPr>
          <w:bCs/>
        </w:rPr>
        <w:t>szóló 2011. évi CXCIV. törvény (a továbbiakban: Gst.)</w:t>
      </w:r>
      <w:r w:rsidRPr="00B66B77">
        <w:rPr>
          <w:b/>
          <w:bCs/>
        </w:rPr>
        <w:t xml:space="preserve"> </w:t>
      </w:r>
      <w:r w:rsidRPr="00B66B77">
        <w:rPr>
          <w:bCs/>
        </w:rPr>
        <w:t xml:space="preserve">45. § (1) bekezdés </w:t>
      </w:r>
      <w:r w:rsidRPr="00B66B77">
        <w:rPr>
          <w:bCs/>
          <w:i/>
          <w:iCs/>
        </w:rPr>
        <w:t xml:space="preserve">a) </w:t>
      </w:r>
      <w:r w:rsidRPr="00B66B77">
        <w:rPr>
          <w:bCs/>
        </w:rPr>
        <w:t xml:space="preserve">pontjában kapott felhatalmazás alapján kiadott jogszabályban meghatározottak szerinti saját bevételeinek és </w:t>
      </w:r>
      <w:r w:rsidRPr="00B66B77">
        <w:rPr>
          <w:bCs/>
        </w:rPr>
        <w:lastRenderedPageBreak/>
        <w:t>a Gst. 8. § (2) bekezdése szerinti adósságot keletkeztető ügyleteiből eredő fizetési kötelezettségeinek</w:t>
      </w:r>
      <w:r w:rsidRPr="00B66B77">
        <w:t xml:space="preserve"> a költségvetési évet követő három évre várható összegét az alábbiak szerint állapítja meg</w:t>
      </w:r>
      <w:r w:rsidRPr="00B66B77">
        <w:rPr>
          <w:b/>
        </w:rPr>
        <w:t xml:space="preserve"> </w:t>
      </w:r>
      <w:r w:rsidRPr="00B66B77">
        <w:t>(Ft-ban):</w:t>
      </w:r>
    </w:p>
    <w:p w14:paraId="76B2EF79" w14:textId="77777777" w:rsidR="00B66B77" w:rsidRPr="001B4E02" w:rsidRDefault="00B66B77" w:rsidP="00B66B77">
      <w:pPr>
        <w:jc w:val="both"/>
        <w:rPr>
          <w:b/>
          <w:sz w:val="26"/>
          <w:szCs w:val="26"/>
        </w:rPr>
      </w:pPr>
    </w:p>
    <w:tbl>
      <w:tblPr>
        <w:tblW w:w="108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74"/>
        <w:gridCol w:w="1269"/>
        <w:gridCol w:w="1134"/>
        <w:gridCol w:w="1134"/>
        <w:gridCol w:w="1134"/>
        <w:gridCol w:w="1275"/>
        <w:gridCol w:w="1171"/>
      </w:tblGrid>
      <w:tr w:rsidR="00B66B77" w:rsidRPr="00897649" w14:paraId="6F4B6B4E" w14:textId="77777777" w:rsidTr="00B66B77">
        <w:trPr>
          <w:gridAfter w:val="1"/>
          <w:wAfter w:w="1171" w:type="dxa"/>
          <w:trHeight w:val="408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EB91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0832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3CEE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Tárgyév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05D56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Saját bevétel és adósságot keletkeztető ügyletből eredő fizetési kötelezettség összegei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9524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ÖSSZESEN</w:t>
            </w:r>
            <w:r w:rsidRPr="00897649">
              <w:rPr>
                <w:b/>
                <w:bCs/>
                <w:color w:val="000000"/>
                <w:sz w:val="20"/>
                <w:szCs w:val="20"/>
              </w:rPr>
              <w:br/>
              <w:t>7=3+4+5+6</w:t>
            </w:r>
          </w:p>
        </w:tc>
      </w:tr>
      <w:tr w:rsidR="00B66B77" w:rsidRPr="00897649" w14:paraId="319AE076" w14:textId="77777777" w:rsidTr="00B66B77">
        <w:trPr>
          <w:trHeight w:val="585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07876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A1AB5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F9BC5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7C4E3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8F6A8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5BBB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B77" w:rsidRPr="00897649" w14:paraId="108EEC8E" w14:textId="77777777" w:rsidTr="00B66B77">
        <w:trPr>
          <w:trHeight w:val="300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1EC4E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33337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BEBC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38DE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7F2E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DC14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2D956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  <w:hideMark/>
          </w:tcPr>
          <w:p w14:paraId="29788B90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334A132A" w14:textId="77777777" w:rsidTr="00B66B77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C3E0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3C5F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D3BE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E196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0EDC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F6D2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BB84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1" w:type="dxa"/>
            <w:vAlign w:val="center"/>
            <w:hideMark/>
          </w:tcPr>
          <w:p w14:paraId="171FA001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11B35088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311" w14:textId="77777777" w:rsidR="00B66B77" w:rsidRPr="00897649" w:rsidRDefault="00B66B77" w:rsidP="00A40551">
            <w:pPr>
              <w:rPr>
                <w:sz w:val="20"/>
                <w:szCs w:val="20"/>
              </w:rPr>
            </w:pPr>
            <w:r w:rsidRPr="00897649">
              <w:rPr>
                <w:sz w:val="20"/>
                <w:szCs w:val="20"/>
              </w:rPr>
              <w:t>Helyi adók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40B9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F955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700 500 000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2318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700 000 000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3B3E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700 000 000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61A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700 000 000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5F59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2 800 500 000</w:t>
            </w:r>
          </w:p>
        </w:tc>
        <w:tc>
          <w:tcPr>
            <w:tcW w:w="1171" w:type="dxa"/>
            <w:vAlign w:val="center"/>
            <w:hideMark/>
          </w:tcPr>
          <w:p w14:paraId="3A52B33F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45F4E4E4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050" w14:textId="77777777" w:rsidR="00B66B77" w:rsidRPr="00897649" w:rsidRDefault="00B66B77" w:rsidP="00A40551">
            <w:pPr>
              <w:jc w:val="both"/>
              <w:rPr>
                <w:sz w:val="20"/>
                <w:szCs w:val="20"/>
              </w:rPr>
            </w:pPr>
            <w:r w:rsidRPr="00897649">
              <w:rPr>
                <w:sz w:val="20"/>
                <w:szCs w:val="20"/>
              </w:rPr>
              <w:t>Tulajdonosi bevételek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6BA9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20FE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67A5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7B3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20F1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78E6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1" w:type="dxa"/>
            <w:vAlign w:val="center"/>
            <w:hideMark/>
          </w:tcPr>
          <w:p w14:paraId="46A1BDA3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5F6BD8AD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E07" w14:textId="77777777" w:rsidR="00B66B77" w:rsidRPr="00897649" w:rsidRDefault="00B66B77" w:rsidP="00A40551">
            <w:pPr>
              <w:rPr>
                <w:sz w:val="20"/>
                <w:szCs w:val="20"/>
              </w:rPr>
            </w:pPr>
            <w:r w:rsidRPr="00897649">
              <w:rPr>
                <w:sz w:val="20"/>
                <w:szCs w:val="20"/>
              </w:rPr>
              <w:t>Díjak, pótlékok, bírságok, települési adók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BC28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2DAA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3 600 000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226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3 600 000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88E9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3 600 000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0299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3 600 000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8B03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14 400 000</w:t>
            </w:r>
          </w:p>
        </w:tc>
        <w:tc>
          <w:tcPr>
            <w:tcW w:w="1171" w:type="dxa"/>
            <w:vAlign w:val="center"/>
            <w:hideMark/>
          </w:tcPr>
          <w:p w14:paraId="106DCD5B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09CBD1C2" w14:textId="77777777" w:rsidTr="00B66B77">
        <w:trPr>
          <w:trHeight w:val="5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CAA" w14:textId="77777777" w:rsidR="00B66B77" w:rsidRPr="00897649" w:rsidRDefault="00B66B77" w:rsidP="00A40551">
            <w:pPr>
              <w:rPr>
                <w:sz w:val="20"/>
                <w:szCs w:val="20"/>
              </w:rPr>
            </w:pPr>
            <w:r w:rsidRPr="00897649">
              <w:rPr>
                <w:sz w:val="20"/>
                <w:szCs w:val="20"/>
              </w:rPr>
              <w:t>Immateriális javak, ingatlanok és egyéb tárgyi eszközök értékesítése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B19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8A03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120 282 560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FB7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553D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E31F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ED8F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120 282 560</w:t>
            </w:r>
          </w:p>
        </w:tc>
        <w:tc>
          <w:tcPr>
            <w:tcW w:w="1171" w:type="dxa"/>
            <w:vAlign w:val="center"/>
            <w:hideMark/>
          </w:tcPr>
          <w:p w14:paraId="526863DC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4F237730" w14:textId="77777777" w:rsidTr="00B66B77">
        <w:trPr>
          <w:trHeight w:val="5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A2FE" w14:textId="77777777" w:rsidR="00B66B77" w:rsidRPr="00897649" w:rsidRDefault="00B66B77" w:rsidP="00A40551">
            <w:pPr>
              <w:rPr>
                <w:sz w:val="20"/>
                <w:szCs w:val="20"/>
              </w:rPr>
            </w:pPr>
            <w:r w:rsidRPr="00897649">
              <w:rPr>
                <w:sz w:val="20"/>
                <w:szCs w:val="20"/>
              </w:rPr>
              <w:t>Részesedések értékesítése és részesedések megszűnéséhez kapcsolódó bevételek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7DC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17D0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F0B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C31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761B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987D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139ED379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7FDFECF6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90D" w14:textId="77777777" w:rsidR="00B66B77" w:rsidRPr="00897649" w:rsidRDefault="00B66B77" w:rsidP="00A40551">
            <w:pPr>
              <w:rPr>
                <w:sz w:val="20"/>
                <w:szCs w:val="20"/>
              </w:rPr>
            </w:pPr>
            <w:r w:rsidRPr="00897649">
              <w:rPr>
                <w:sz w:val="20"/>
                <w:szCs w:val="20"/>
              </w:rPr>
              <w:t>Privatizációból származó bevételek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EAF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392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AA7D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6064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B425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C4C9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31D62897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46477376" w14:textId="77777777" w:rsidTr="00B66B77">
        <w:trPr>
          <w:trHeight w:val="555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9DD7" w14:textId="77777777" w:rsidR="00B66B77" w:rsidRPr="00897649" w:rsidRDefault="00B66B77" w:rsidP="00A40551">
            <w:pPr>
              <w:rPr>
                <w:sz w:val="20"/>
                <w:szCs w:val="20"/>
              </w:rPr>
            </w:pPr>
            <w:r w:rsidRPr="00897649">
              <w:rPr>
                <w:sz w:val="20"/>
                <w:szCs w:val="20"/>
              </w:rPr>
              <w:t>Garancia- és kezességvállalásból származó megtérülések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2057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E47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703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60ED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3ED5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704F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40D85526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1B070786" w14:textId="77777777" w:rsidTr="00B66B77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5BD8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Saját bevételek (01+… .+07)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4F7A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C546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824 382 560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F2FB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703 600 000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7E65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703 600 000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C23B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703 600 000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2D98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2 935 182 560</w:t>
            </w:r>
          </w:p>
        </w:tc>
        <w:tc>
          <w:tcPr>
            <w:tcW w:w="1171" w:type="dxa"/>
            <w:vAlign w:val="center"/>
            <w:hideMark/>
          </w:tcPr>
          <w:p w14:paraId="42E30A18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1D434EEB" w14:textId="77777777" w:rsidTr="00B66B77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5A1F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 xml:space="preserve">Saját bevételek  (08 sor)  50%-a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4B2C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D730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412 191 280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1E2F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351 800 000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D16F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351 800 000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596D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351 800 000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9D16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1 467 591 280</w:t>
            </w:r>
          </w:p>
        </w:tc>
        <w:tc>
          <w:tcPr>
            <w:tcW w:w="1171" w:type="dxa"/>
            <w:vAlign w:val="center"/>
            <w:hideMark/>
          </w:tcPr>
          <w:p w14:paraId="1D7143D0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63473F49" w14:textId="77777777" w:rsidTr="00B66B77">
        <w:trPr>
          <w:trHeight w:val="5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445F" w14:textId="77777777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Előző év(ek)ben keletkezett fizetési kötelezettség (11+…+18)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B06C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1D1D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10 208 154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C15E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30 043 481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1933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29 456 537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A280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25 337 100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F4C5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95 045 272</w:t>
            </w:r>
          </w:p>
        </w:tc>
        <w:tc>
          <w:tcPr>
            <w:tcW w:w="1171" w:type="dxa"/>
            <w:vAlign w:val="center"/>
            <w:hideMark/>
          </w:tcPr>
          <w:p w14:paraId="22DF1577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260F0A58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3B12E" w14:textId="77777777" w:rsidR="00B66B77" w:rsidRPr="00897649" w:rsidRDefault="00B66B77" w:rsidP="00A40551">
            <w:pPr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Hitelből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D80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E88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8BD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2B3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747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6800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3FB88D3C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6D7C2454" w14:textId="77777777" w:rsidTr="00B66B77">
        <w:trPr>
          <w:trHeight w:val="285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C99C0" w14:textId="77777777" w:rsidR="00B66B77" w:rsidRPr="00897649" w:rsidRDefault="00B66B77" w:rsidP="00A40551">
            <w:pPr>
              <w:rPr>
                <w:color w:val="222222"/>
                <w:sz w:val="20"/>
                <w:szCs w:val="20"/>
              </w:rPr>
            </w:pPr>
            <w:r w:rsidRPr="00897649">
              <w:rPr>
                <w:color w:val="222222"/>
                <w:sz w:val="20"/>
                <w:szCs w:val="20"/>
              </w:rPr>
              <w:t>Kölcsönből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350A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5C1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6 467 406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DC7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26 154 700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1BC5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25 753 736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B30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25 337 100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1A3C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83 712 942</w:t>
            </w:r>
          </w:p>
        </w:tc>
        <w:tc>
          <w:tcPr>
            <w:tcW w:w="1171" w:type="dxa"/>
            <w:vAlign w:val="center"/>
            <w:hideMark/>
          </w:tcPr>
          <w:p w14:paraId="1ABD5BEC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0E0003AE" w14:textId="77777777" w:rsidTr="00B66B77">
        <w:trPr>
          <w:trHeight w:val="5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AA22D" w14:textId="77777777" w:rsidR="00B66B77" w:rsidRPr="00897649" w:rsidRDefault="00B66B77" w:rsidP="00A40551">
            <w:pPr>
              <w:rPr>
                <w:color w:val="222222"/>
                <w:sz w:val="20"/>
                <w:szCs w:val="20"/>
              </w:rPr>
            </w:pPr>
            <w:r w:rsidRPr="00897649">
              <w:rPr>
                <w:color w:val="222222"/>
                <w:sz w:val="20"/>
                <w:szCs w:val="20"/>
              </w:rPr>
              <w:t>Hitelviszonyt megtestesítő értékpapírból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7556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7AE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03F9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F0F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D62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F3E4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7A4040B9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207B24FC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9D11A" w14:textId="77777777" w:rsidR="00B66B77" w:rsidRPr="00897649" w:rsidRDefault="00B66B77" w:rsidP="00A40551">
            <w:pPr>
              <w:rPr>
                <w:color w:val="222222"/>
                <w:sz w:val="20"/>
                <w:szCs w:val="20"/>
              </w:rPr>
            </w:pPr>
            <w:r w:rsidRPr="00897649">
              <w:rPr>
                <w:color w:val="222222"/>
                <w:sz w:val="20"/>
                <w:szCs w:val="20"/>
              </w:rPr>
              <w:t>Adott váltóból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9055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E6E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6E0C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544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28E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E4B0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33500922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56454813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6A3E6" w14:textId="77777777" w:rsidR="00B66B77" w:rsidRPr="00897649" w:rsidRDefault="00B66B77" w:rsidP="00A40551">
            <w:pPr>
              <w:rPr>
                <w:color w:val="222222"/>
                <w:sz w:val="20"/>
                <w:szCs w:val="20"/>
              </w:rPr>
            </w:pPr>
            <w:r w:rsidRPr="00897649">
              <w:rPr>
                <w:color w:val="222222"/>
                <w:sz w:val="20"/>
                <w:szCs w:val="20"/>
              </w:rPr>
              <w:t>Pénzügyi lízingből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BEA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7648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2 047 326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A60A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2 073 280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71B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1 924 696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D67F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AF1D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50F4B15E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56D48A92" w14:textId="77777777" w:rsidTr="00B66B77">
        <w:trPr>
          <w:trHeight w:val="5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AF471" w14:textId="77777777" w:rsidR="00B66B77" w:rsidRPr="00897649" w:rsidRDefault="00B66B77" w:rsidP="00A40551">
            <w:pPr>
              <w:rPr>
                <w:color w:val="222222"/>
                <w:sz w:val="20"/>
                <w:szCs w:val="20"/>
              </w:rPr>
            </w:pPr>
            <w:r w:rsidRPr="00897649">
              <w:rPr>
                <w:color w:val="222222"/>
                <w:sz w:val="20"/>
                <w:szCs w:val="20"/>
              </w:rPr>
              <w:t>Halasztott fizetés, részletfizetés fizetési kötelezettsége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056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28E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1 693 422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66DD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1 815 501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E562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1 778 105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3D0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39C8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5 287 028</w:t>
            </w:r>
          </w:p>
        </w:tc>
        <w:tc>
          <w:tcPr>
            <w:tcW w:w="1171" w:type="dxa"/>
            <w:vAlign w:val="center"/>
            <w:hideMark/>
          </w:tcPr>
          <w:p w14:paraId="07B5719F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68D073BE" w14:textId="77777777" w:rsidTr="00B66B77">
        <w:trPr>
          <w:trHeight w:val="6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4EA84" w14:textId="77777777" w:rsidR="00B66B77" w:rsidRPr="00897649" w:rsidRDefault="00B66B77" w:rsidP="00A40551">
            <w:pPr>
              <w:rPr>
                <w:color w:val="222222"/>
                <w:sz w:val="20"/>
                <w:szCs w:val="20"/>
              </w:rPr>
            </w:pPr>
            <w:r w:rsidRPr="00897649">
              <w:rPr>
                <w:color w:val="222222"/>
                <w:sz w:val="20"/>
                <w:szCs w:val="20"/>
              </w:rPr>
              <w:t>Szerződésben kikötött visszavásárlási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9DE0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5EA2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58E7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46B3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FE04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DA1D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12CD4B5A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0F838121" w14:textId="77777777" w:rsidTr="00B66B77">
        <w:trPr>
          <w:trHeight w:val="6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52323" w14:textId="77777777" w:rsidR="00B66B77" w:rsidRPr="00897649" w:rsidRDefault="00B66B77" w:rsidP="00A40551">
            <w:pPr>
              <w:rPr>
                <w:color w:val="222222"/>
                <w:sz w:val="20"/>
                <w:szCs w:val="20"/>
              </w:rPr>
            </w:pPr>
            <w:r w:rsidRPr="00897649">
              <w:rPr>
                <w:color w:val="222222"/>
                <w:sz w:val="20"/>
                <w:szCs w:val="20"/>
              </w:rPr>
              <w:t>Kezesség- és garanciavállalásból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CF9" w14:textId="77777777" w:rsidR="00B66B77" w:rsidRPr="00897649" w:rsidRDefault="00B66B77" w:rsidP="00A40551">
            <w:pPr>
              <w:jc w:val="center"/>
              <w:rPr>
                <w:color w:val="000000"/>
                <w:sz w:val="20"/>
                <w:szCs w:val="20"/>
              </w:rPr>
            </w:pPr>
            <w:r w:rsidRPr="008976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C55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C47C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716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01E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92AB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771F86CE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288222F8" w14:textId="77777777" w:rsidTr="00B66B77">
        <w:trPr>
          <w:trHeight w:val="78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7EDE" w14:textId="28A36121" w:rsidR="00B66B77" w:rsidRPr="00897649" w:rsidRDefault="00B66B77" w:rsidP="00A40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 xml:space="preserve">Tárgyévben </w:t>
            </w:r>
            <w:r w:rsidR="006B495B" w:rsidRPr="00897649">
              <w:rPr>
                <w:b/>
                <w:bCs/>
                <w:color w:val="000000"/>
                <w:sz w:val="20"/>
                <w:szCs w:val="20"/>
              </w:rPr>
              <w:t>keletkezett,</w:t>
            </w:r>
            <w:r w:rsidRPr="00897649">
              <w:rPr>
                <w:b/>
                <w:bCs/>
                <w:color w:val="000000"/>
                <w:sz w:val="20"/>
                <w:szCs w:val="20"/>
              </w:rPr>
              <w:t xml:space="preserve"> illetve keletkező, tárgyévet terhelő fizetési kötelezettség (20+…+27)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E71D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FC8F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B631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5123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95A9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6E74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64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vAlign w:val="center"/>
            <w:hideMark/>
          </w:tcPr>
          <w:p w14:paraId="4B8E2DDC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0166EC87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459F7" w14:textId="77777777" w:rsidR="00B66B77" w:rsidRPr="00897649" w:rsidRDefault="00B66B77" w:rsidP="00A40551">
            <w:pPr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Hitelből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25A" w14:textId="77777777" w:rsidR="00B66B77" w:rsidRPr="00897649" w:rsidRDefault="00B66B77" w:rsidP="00A40551">
            <w:pPr>
              <w:jc w:val="center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452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E85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9144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9539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9C65" w14:textId="77777777" w:rsidR="00B66B77" w:rsidRPr="00897649" w:rsidRDefault="00B66B77" w:rsidP="00A40551">
            <w:pPr>
              <w:jc w:val="right"/>
              <w:rPr>
                <w:b/>
                <w:bCs/>
                <w:sz w:val="21"/>
                <w:szCs w:val="21"/>
              </w:rPr>
            </w:pPr>
            <w:r w:rsidRPr="0089764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5109D616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69A3EDD1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CA50C" w14:textId="77777777" w:rsidR="00B66B77" w:rsidRPr="00897649" w:rsidRDefault="00B66B77" w:rsidP="00A40551">
            <w:pPr>
              <w:rPr>
                <w:color w:val="222222"/>
                <w:sz w:val="21"/>
                <w:szCs w:val="21"/>
              </w:rPr>
            </w:pPr>
            <w:r w:rsidRPr="00897649">
              <w:rPr>
                <w:color w:val="222222"/>
                <w:sz w:val="21"/>
                <w:szCs w:val="21"/>
              </w:rPr>
              <w:lastRenderedPageBreak/>
              <w:t>Kölcsönből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AB6F" w14:textId="77777777" w:rsidR="00B66B77" w:rsidRPr="00897649" w:rsidRDefault="00B66B77" w:rsidP="00A40551">
            <w:pPr>
              <w:jc w:val="center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9C0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59D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FE9D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A34C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6F33" w14:textId="77777777" w:rsidR="00B66B77" w:rsidRPr="00897649" w:rsidRDefault="00B66B77" w:rsidP="00A40551">
            <w:pPr>
              <w:jc w:val="right"/>
              <w:rPr>
                <w:b/>
                <w:bCs/>
                <w:sz w:val="21"/>
                <w:szCs w:val="21"/>
              </w:rPr>
            </w:pPr>
            <w:r w:rsidRPr="0089764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0271FA82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7DC8A427" w14:textId="77777777" w:rsidTr="00B66B77">
        <w:trPr>
          <w:trHeight w:val="5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76BA7" w14:textId="77777777" w:rsidR="00B66B77" w:rsidRPr="00897649" w:rsidRDefault="00B66B77" w:rsidP="00A40551">
            <w:pPr>
              <w:rPr>
                <w:color w:val="222222"/>
                <w:sz w:val="21"/>
                <w:szCs w:val="21"/>
              </w:rPr>
            </w:pPr>
            <w:r w:rsidRPr="00897649">
              <w:rPr>
                <w:color w:val="222222"/>
                <w:sz w:val="21"/>
                <w:szCs w:val="21"/>
              </w:rPr>
              <w:t>Hitelviszonyt megtestesítő értékpapírból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D8C2" w14:textId="77777777" w:rsidR="00B66B77" w:rsidRPr="00897649" w:rsidRDefault="00B66B77" w:rsidP="00A40551">
            <w:pPr>
              <w:jc w:val="center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6451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919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1D78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92E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CBD4" w14:textId="77777777" w:rsidR="00B66B77" w:rsidRPr="00897649" w:rsidRDefault="00B66B77" w:rsidP="00A40551">
            <w:pPr>
              <w:jc w:val="right"/>
              <w:rPr>
                <w:b/>
                <w:bCs/>
                <w:sz w:val="21"/>
                <w:szCs w:val="21"/>
              </w:rPr>
            </w:pPr>
            <w:r w:rsidRPr="0089764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67CB4FFE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7CDCDE56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E670E" w14:textId="77777777" w:rsidR="00B66B77" w:rsidRPr="00897649" w:rsidRDefault="00B66B77" w:rsidP="00A40551">
            <w:pPr>
              <w:rPr>
                <w:color w:val="222222"/>
                <w:sz w:val="21"/>
                <w:szCs w:val="21"/>
              </w:rPr>
            </w:pPr>
            <w:r w:rsidRPr="00897649">
              <w:rPr>
                <w:color w:val="222222"/>
                <w:sz w:val="21"/>
                <w:szCs w:val="21"/>
              </w:rPr>
              <w:t>Adott váltóból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335D" w14:textId="77777777" w:rsidR="00B66B77" w:rsidRPr="00897649" w:rsidRDefault="00B66B77" w:rsidP="00A40551">
            <w:pPr>
              <w:jc w:val="center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683B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335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5CC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5261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22F6" w14:textId="77777777" w:rsidR="00B66B77" w:rsidRPr="00897649" w:rsidRDefault="00B66B77" w:rsidP="00A40551">
            <w:pPr>
              <w:jc w:val="right"/>
              <w:rPr>
                <w:b/>
                <w:bCs/>
                <w:sz w:val="21"/>
                <w:szCs w:val="21"/>
              </w:rPr>
            </w:pPr>
            <w:r w:rsidRPr="0089764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6F391B65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02CBB037" w14:textId="77777777" w:rsidTr="00B66B77">
        <w:trPr>
          <w:trHeight w:val="2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A71C4" w14:textId="77777777" w:rsidR="00B66B77" w:rsidRPr="00897649" w:rsidRDefault="00B66B77" w:rsidP="00A40551">
            <w:pPr>
              <w:rPr>
                <w:color w:val="222222"/>
                <w:sz w:val="21"/>
                <w:szCs w:val="21"/>
              </w:rPr>
            </w:pPr>
            <w:r w:rsidRPr="00897649">
              <w:rPr>
                <w:color w:val="222222"/>
                <w:sz w:val="21"/>
                <w:szCs w:val="21"/>
              </w:rPr>
              <w:t>Pénzügyi lízingből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508" w14:textId="77777777" w:rsidR="00B66B77" w:rsidRPr="00897649" w:rsidRDefault="00B66B77" w:rsidP="00A40551">
            <w:pPr>
              <w:jc w:val="center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BCD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64A5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F160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A4C7" w14:textId="77777777" w:rsidR="00B66B77" w:rsidRPr="00897649" w:rsidRDefault="00B66B77" w:rsidP="00A40551">
            <w:pPr>
              <w:jc w:val="right"/>
              <w:rPr>
                <w:color w:val="000000"/>
                <w:sz w:val="21"/>
                <w:szCs w:val="21"/>
              </w:rPr>
            </w:pPr>
            <w:r w:rsidRPr="0089764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22E9" w14:textId="77777777" w:rsidR="00B66B77" w:rsidRPr="00897649" w:rsidRDefault="00B66B77" w:rsidP="00A40551">
            <w:pPr>
              <w:jc w:val="right"/>
              <w:rPr>
                <w:b/>
                <w:bCs/>
                <w:sz w:val="21"/>
                <w:szCs w:val="21"/>
              </w:rPr>
            </w:pPr>
            <w:r w:rsidRPr="0089764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63B71C75" w14:textId="77777777" w:rsidR="00B66B77" w:rsidRPr="00897649" w:rsidRDefault="00B66B77" w:rsidP="00A40551">
            <w:pPr>
              <w:rPr>
                <w:sz w:val="20"/>
                <w:szCs w:val="20"/>
              </w:rPr>
            </w:pPr>
          </w:p>
        </w:tc>
      </w:tr>
      <w:tr w:rsidR="00B66B77" w:rsidRPr="00897649" w14:paraId="122CCEDC" w14:textId="77777777" w:rsidTr="00B66B77">
        <w:trPr>
          <w:trHeight w:val="7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3DD2F" w14:textId="77777777" w:rsidR="00B66B77" w:rsidRPr="00897649" w:rsidRDefault="00B66B77" w:rsidP="00A40551">
            <w:pPr>
              <w:rPr>
                <w:color w:val="222222"/>
                <w:sz w:val="18"/>
                <w:szCs w:val="18"/>
              </w:rPr>
            </w:pPr>
            <w:r w:rsidRPr="00897649">
              <w:rPr>
                <w:color w:val="222222"/>
                <w:sz w:val="18"/>
                <w:szCs w:val="18"/>
              </w:rPr>
              <w:t>Halasztott fizetés, részletfizetés fizetési kötelezettsége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E8C" w14:textId="77777777" w:rsidR="00B66B77" w:rsidRPr="00897649" w:rsidRDefault="00B66B77" w:rsidP="00A40551">
            <w:pPr>
              <w:jc w:val="center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5F9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7B3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5A7E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4CCC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EA5B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720A5A08" w14:textId="77777777" w:rsidR="00B66B77" w:rsidRPr="00897649" w:rsidRDefault="00B66B77" w:rsidP="00A40551">
            <w:pPr>
              <w:rPr>
                <w:sz w:val="18"/>
                <w:szCs w:val="18"/>
              </w:rPr>
            </w:pPr>
          </w:p>
        </w:tc>
      </w:tr>
      <w:tr w:rsidR="00B66B77" w:rsidRPr="00897649" w14:paraId="360065BF" w14:textId="77777777" w:rsidTr="00B66B77">
        <w:trPr>
          <w:trHeight w:val="5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87B67" w14:textId="77777777" w:rsidR="00B66B77" w:rsidRPr="00897649" w:rsidRDefault="00B66B77" w:rsidP="00A40551">
            <w:pPr>
              <w:rPr>
                <w:color w:val="222222"/>
                <w:sz w:val="18"/>
                <w:szCs w:val="18"/>
              </w:rPr>
            </w:pPr>
            <w:r w:rsidRPr="00897649">
              <w:rPr>
                <w:color w:val="222222"/>
                <w:sz w:val="18"/>
                <w:szCs w:val="18"/>
              </w:rPr>
              <w:t>Szerződésben kikötött visszavásárlási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0212" w14:textId="77777777" w:rsidR="00B66B77" w:rsidRPr="00897649" w:rsidRDefault="00B66B77" w:rsidP="00A40551">
            <w:pPr>
              <w:jc w:val="center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CB4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25F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AF74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FEC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7EDA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1AAB3AED" w14:textId="77777777" w:rsidR="00B66B77" w:rsidRPr="00897649" w:rsidRDefault="00B66B77" w:rsidP="00A40551">
            <w:pPr>
              <w:rPr>
                <w:sz w:val="18"/>
                <w:szCs w:val="18"/>
              </w:rPr>
            </w:pPr>
          </w:p>
        </w:tc>
      </w:tr>
      <w:tr w:rsidR="00B66B77" w:rsidRPr="00897649" w14:paraId="7BF7B393" w14:textId="77777777" w:rsidTr="00B66B77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C2D73" w14:textId="77777777" w:rsidR="00B66B77" w:rsidRPr="00897649" w:rsidRDefault="00B66B77" w:rsidP="00A40551">
            <w:pPr>
              <w:rPr>
                <w:color w:val="222222"/>
                <w:sz w:val="18"/>
                <w:szCs w:val="18"/>
              </w:rPr>
            </w:pPr>
            <w:r w:rsidRPr="00897649">
              <w:rPr>
                <w:color w:val="222222"/>
                <w:sz w:val="18"/>
                <w:szCs w:val="18"/>
              </w:rPr>
              <w:t>Kezesség- és garanciavállalásból eredő fizetési kötelezettség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5F2F" w14:textId="77777777" w:rsidR="00B66B77" w:rsidRPr="00897649" w:rsidRDefault="00B66B77" w:rsidP="00A40551">
            <w:pPr>
              <w:jc w:val="center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FB5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D773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4AFE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C18C" w14:textId="77777777" w:rsidR="00B66B77" w:rsidRPr="00897649" w:rsidRDefault="00B66B77" w:rsidP="00A40551">
            <w:pPr>
              <w:jc w:val="right"/>
              <w:rPr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F871" w14:textId="77777777" w:rsidR="00B66B77" w:rsidRPr="00897649" w:rsidRDefault="00B66B77" w:rsidP="00A40551">
            <w:pPr>
              <w:jc w:val="right"/>
              <w:rPr>
                <w:b/>
                <w:bCs/>
                <w:sz w:val="18"/>
                <w:szCs w:val="18"/>
              </w:rPr>
            </w:pPr>
            <w:r w:rsidRPr="008976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14:paraId="4F25E60F" w14:textId="77777777" w:rsidR="00B66B77" w:rsidRPr="00897649" w:rsidRDefault="00B66B77" w:rsidP="00A40551">
            <w:pPr>
              <w:rPr>
                <w:sz w:val="18"/>
                <w:szCs w:val="18"/>
              </w:rPr>
            </w:pPr>
          </w:p>
        </w:tc>
      </w:tr>
      <w:tr w:rsidR="00B66B77" w:rsidRPr="00897649" w14:paraId="71FB4B9F" w14:textId="77777777" w:rsidTr="00B66B77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FE58" w14:textId="77777777" w:rsidR="00B66B77" w:rsidRPr="00897649" w:rsidRDefault="00B66B77" w:rsidP="00A40551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897649">
              <w:rPr>
                <w:b/>
                <w:bCs/>
                <w:color w:val="222222"/>
                <w:sz w:val="18"/>
                <w:szCs w:val="18"/>
              </w:rPr>
              <w:t>Fizetési kötelezettség összesen (10+19)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5E31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C710B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10 208 154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7469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30 043 481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A992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29 456 537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468A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25 337 100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09AE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95 045 272</w:t>
            </w:r>
          </w:p>
        </w:tc>
        <w:tc>
          <w:tcPr>
            <w:tcW w:w="1171" w:type="dxa"/>
            <w:vAlign w:val="center"/>
            <w:hideMark/>
          </w:tcPr>
          <w:p w14:paraId="0A58211F" w14:textId="77777777" w:rsidR="00B66B77" w:rsidRPr="00897649" w:rsidRDefault="00B66B77" w:rsidP="00A40551">
            <w:pPr>
              <w:rPr>
                <w:sz w:val="18"/>
                <w:szCs w:val="18"/>
              </w:rPr>
            </w:pPr>
          </w:p>
        </w:tc>
      </w:tr>
      <w:tr w:rsidR="00B66B77" w:rsidRPr="00897649" w14:paraId="04C542B5" w14:textId="77777777" w:rsidTr="00B66B77">
        <w:trPr>
          <w:trHeight w:val="5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F6CA" w14:textId="77777777" w:rsidR="00B66B77" w:rsidRPr="00897649" w:rsidRDefault="00B66B77" w:rsidP="00A40551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897649">
              <w:rPr>
                <w:b/>
                <w:bCs/>
                <w:color w:val="222222"/>
                <w:sz w:val="18"/>
                <w:szCs w:val="18"/>
              </w:rPr>
              <w:t>Fizetési kötelezettséggel csökkentett saját bevétel (09-28)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901A" w14:textId="77777777" w:rsidR="00B66B77" w:rsidRPr="00897649" w:rsidRDefault="00B66B77" w:rsidP="00A405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24CA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401 983 126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3014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321 756 519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28D0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322 343 463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7A38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326 462 900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9B33" w14:textId="77777777" w:rsidR="00B66B77" w:rsidRPr="00897649" w:rsidRDefault="00B66B77" w:rsidP="00A4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7649">
              <w:rPr>
                <w:b/>
                <w:bCs/>
                <w:color w:val="000000"/>
                <w:sz w:val="18"/>
                <w:szCs w:val="18"/>
              </w:rPr>
              <w:t>1 372 546 008</w:t>
            </w:r>
          </w:p>
        </w:tc>
        <w:tc>
          <w:tcPr>
            <w:tcW w:w="1171" w:type="dxa"/>
            <w:vAlign w:val="center"/>
            <w:hideMark/>
          </w:tcPr>
          <w:p w14:paraId="013FB9BD" w14:textId="77777777" w:rsidR="00B66B77" w:rsidRPr="00897649" w:rsidRDefault="00B66B77" w:rsidP="00A40551">
            <w:pPr>
              <w:rPr>
                <w:sz w:val="18"/>
                <w:szCs w:val="18"/>
              </w:rPr>
            </w:pPr>
          </w:p>
        </w:tc>
      </w:tr>
    </w:tbl>
    <w:p w14:paraId="1E9CD254" w14:textId="77777777" w:rsidR="00B66B77" w:rsidRPr="00897649" w:rsidRDefault="00B66B77" w:rsidP="00B66B77">
      <w:pPr>
        <w:jc w:val="both"/>
        <w:rPr>
          <w:b/>
          <w:sz w:val="18"/>
          <w:szCs w:val="18"/>
        </w:rPr>
      </w:pPr>
    </w:p>
    <w:p w14:paraId="013DA4D0" w14:textId="77777777" w:rsidR="00B66B77" w:rsidRPr="00B66B77" w:rsidRDefault="00B66B77" w:rsidP="00B66B77">
      <w:pPr>
        <w:pStyle w:val="Cmsor1"/>
        <w:numPr>
          <w:ilvl w:val="0"/>
          <w:numId w:val="0"/>
        </w:numPr>
        <w:ind w:firstLine="708"/>
        <w:jc w:val="left"/>
        <w:rPr>
          <w:b w:val="0"/>
          <w:sz w:val="24"/>
        </w:rPr>
      </w:pPr>
      <w:r w:rsidRPr="00B66B77">
        <w:rPr>
          <w:b w:val="0"/>
          <w:sz w:val="24"/>
        </w:rPr>
        <w:t>A Gst.  10. § (5) bekezdése szerint:</w:t>
      </w:r>
    </w:p>
    <w:p w14:paraId="29BF25F0" w14:textId="34E86DE8" w:rsidR="00FE05D6" w:rsidRPr="006319A6" w:rsidRDefault="00B66B77" w:rsidP="00B66B77">
      <w:pPr>
        <w:tabs>
          <w:tab w:val="left" w:pos="0"/>
        </w:tabs>
        <w:ind w:left="708"/>
        <w:jc w:val="both"/>
      </w:pPr>
      <w:r w:rsidRPr="00B66B77">
        <w:rPr>
          <w:i/>
        </w:rPr>
        <w:t xml:space="preserve"> „Az önkormányzat adósságot keletkeztető ügyletből származó tárgyévi összes fizetési kötelezettsége az adósságot keletkeztető ügylet futamidejének végéig egyik évben sem haladhatja meg az önkormányzat adott évi saját bevételeinek 50%-át.”</w:t>
      </w:r>
    </w:p>
    <w:p w14:paraId="251F37EA" w14:textId="77777777" w:rsidR="00FE05D6" w:rsidRDefault="00FE05D6" w:rsidP="00FE05D6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január 27.</w:t>
      </w:r>
    </w:p>
    <w:p w14:paraId="7A042A57" w14:textId="1882268F" w:rsidR="0044795B" w:rsidRDefault="00FE05D6" w:rsidP="00FE05D6">
      <w:pPr>
        <w:pStyle w:val="Listaszerbekezds1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</w:t>
      </w:r>
      <w:r>
        <w:rPr>
          <w:bCs/>
        </w:rPr>
        <w:t>Dr. Zákány Zsolt</w:t>
      </w:r>
      <w:r>
        <w:rPr>
          <w:bCs/>
        </w:rPr>
        <w:t xml:space="preserve"> bizottsági elnök</w:t>
      </w:r>
    </w:p>
    <w:p w14:paraId="03A91F21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6D2A7DF5" w14:textId="487BD471" w:rsidR="0044795B" w:rsidRDefault="00C100CA" w:rsidP="00522B45">
      <w:pPr>
        <w:pStyle w:val="Listaszerbekezds1"/>
        <w:ind w:left="0"/>
        <w:jc w:val="both"/>
        <w:rPr>
          <w:b/>
          <w:bCs/>
        </w:rPr>
      </w:pPr>
      <w:r>
        <w:rPr>
          <w:b/>
          <w:u w:val="single"/>
        </w:rPr>
        <w:t>2. Napirend:</w:t>
      </w:r>
      <w:r>
        <w:rPr>
          <w:bCs/>
        </w:rPr>
        <w:t xml:space="preserve"> </w:t>
      </w:r>
      <w:r w:rsidRPr="00522B45">
        <w:rPr>
          <w:rFonts w:eastAsia="SimSun" w:cs="Mangal"/>
          <w:lang w:bidi="hi-IN"/>
        </w:rPr>
        <w:t>Előterjesztés Berettyóújfalu Város Önkormányzata 2022. évi költségvetési rendeletének elfogadására</w:t>
      </w:r>
    </w:p>
    <w:p w14:paraId="3477C87D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7C1FCBEA" w14:textId="281B4233" w:rsidR="0044795B" w:rsidRPr="007B0592" w:rsidRDefault="000402BB" w:rsidP="00522B45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 w:rsidR="007B0592">
        <w:rPr>
          <w:b/>
          <w:bCs/>
        </w:rPr>
        <w:t xml:space="preserve"> </w:t>
      </w:r>
      <w:r w:rsidR="007B0592">
        <w:t xml:space="preserve">szóbeli kiegészítésében elmondta, hogy a költségvetés főösszege jóval kevesebb, mint az előző évben, ami azt mutatja, hogy a beruházások kifutóban vannak, kivéve a strand fejlesztését, ami egymagában 1,4 milliárdos tételt jelent a költségvetésben. A központi támogatások 100 millió forinttal nagyobb összegben kerültek betervezésre a tavalyi évhez képest, ami nem csak abból adódik, hogy több a finanszírozás, hanem abból is, hogy a feladatok megnőttek. </w:t>
      </w:r>
      <w:r w:rsidR="00D15C57">
        <w:t>A feladatellátás növekedése elsősorban a bölcsődére vonatkozik, hiszen a férőhelybővítés pályázat megvalósulásával 7 új dolgozót vettek fel, illetve a KÖSZI vonatkozásában 1 fő konyhai kisegítőt vettek fel. Ebben az évben a rendkívüli önkormányzati költségvetési támogatás jogcímen 172 millió forint került beépítésre, viszont az előterjesztés kiküldését követően jelent meg az a döntés, ami alapján a minimálbér és a garantált bérminimum emelkedése miatt az önkormányzat plusz forrást kap több, mint 140 millió forint értékben. A tegnapi bizottsági ülésen merült fel az a kérdés, hogy nagy a költségvetés hiánya</w:t>
      </w:r>
      <w:r w:rsidR="008F7ACF">
        <w:t xml:space="preserve">. A költségvetés mérlege szerint a működési hiány 54 millió forint, a felhalmozási hiány viszont 1,8 milliárd forint. A felhalmozási hiányt viszont pénzmaradványból finanszírozza az önkormányzat. Ennek az óriási hiánynak az az oka, hogy a pályázatok többségénél már az előző évben vagy években átutalták a támogatások összegét, így ezek a források a pénzmaradványnál kerültek kimutatásra. </w:t>
      </w:r>
      <w:r w:rsidR="00472B7B">
        <w:t xml:space="preserve">A szociális ellátások finanszírozása, a gyermekétkeztetés finanszírozása, illetve a bölcsődei feladatok finanszírozása megnőtt, a polgármesteri hivatal működésének támogatása </w:t>
      </w:r>
      <w:r w:rsidR="00472B7B">
        <w:lastRenderedPageBreak/>
        <w:t>viszont kismértékben csökkent. Az előterjesztés részletezi, hogy milyen béremelések kerültek beépítésre az idei költségvetésbe.</w:t>
      </w:r>
    </w:p>
    <w:p w14:paraId="7E7F5509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5031BB19" w14:textId="7CBB39F2" w:rsidR="0044795B" w:rsidRPr="00296C59" w:rsidRDefault="00296C59" w:rsidP="00522B45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kérdést tett fel a jelenlévő intézményvezetőknek, hogy a költségvetési rendelet tervezetét kívánják-e kiegészíteni?</w:t>
      </w:r>
    </w:p>
    <w:p w14:paraId="1BF8E25B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2FC588ED" w14:textId="640ED615" w:rsidR="0044795B" w:rsidRPr="00296C59" w:rsidRDefault="00296C59" w:rsidP="00522B45">
      <w:pPr>
        <w:pStyle w:val="Listaszerbekezds1"/>
        <w:ind w:left="0"/>
        <w:jc w:val="both"/>
      </w:pPr>
      <w:r>
        <w:rPr>
          <w:b/>
          <w:bCs/>
        </w:rPr>
        <w:t>Pálfiné Papp Mária gazdasági vezető</w:t>
      </w:r>
      <w:r>
        <w:t xml:space="preserve"> válaszában elmondta, hogy úgy gondolja, irodavezető jól összefoglalta az intézményeket is érintő dolgokat, véleménye szerint a betervezett összegek fedezik az intézmények működését.</w:t>
      </w:r>
    </w:p>
    <w:p w14:paraId="7686B715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0EC724D1" w14:textId="77777777" w:rsidR="002573CC" w:rsidRDefault="002573CC" w:rsidP="002573CC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08DC0DB7" w14:textId="77777777" w:rsidR="002573CC" w:rsidRDefault="002573CC" w:rsidP="002573CC">
      <w:pPr>
        <w:pStyle w:val="Listaszerbekezds1"/>
        <w:ind w:left="0"/>
        <w:jc w:val="both"/>
      </w:pPr>
    </w:p>
    <w:p w14:paraId="7D06EA43" w14:textId="77777777" w:rsidR="002573CC" w:rsidRDefault="002573CC" w:rsidP="002573CC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0D5602CE" w14:textId="77777777" w:rsidR="002573CC" w:rsidRDefault="002573CC" w:rsidP="002573CC">
      <w:pPr>
        <w:jc w:val="both"/>
        <w:rPr>
          <w:b/>
          <w:u w:val="single"/>
        </w:rPr>
      </w:pPr>
    </w:p>
    <w:p w14:paraId="37B6530E" w14:textId="23F9FE78" w:rsidR="002573CC" w:rsidRDefault="00381CC9" w:rsidP="002573CC">
      <w:pPr>
        <w:ind w:left="708"/>
        <w:jc w:val="both"/>
      </w:pPr>
      <w:r>
        <w:rPr>
          <w:b/>
          <w:u w:val="single"/>
        </w:rPr>
        <w:t>4</w:t>
      </w:r>
      <w:r w:rsidR="002573CC">
        <w:rPr>
          <w:b/>
          <w:u w:val="single"/>
        </w:rPr>
        <w:t>/2022. (I. 26.) Pénzügyi Bizottsági Határozat</w:t>
      </w:r>
    </w:p>
    <w:p w14:paraId="4BD7BD33" w14:textId="0E041201" w:rsidR="002573CC" w:rsidRPr="006319A6" w:rsidRDefault="002573CC" w:rsidP="002573CC">
      <w:pPr>
        <w:ind w:left="708"/>
        <w:jc w:val="both"/>
      </w:pPr>
      <w:r>
        <w:t xml:space="preserve">A Pénzügyi Bizottság </w:t>
      </w:r>
      <w:bookmarkStart w:id="3" w:name="_Hlk94861927"/>
      <w:r>
        <w:t>az önkormányzat 2022. évi költségvetéséről szóló rendelet-tervezet elfogadását</w:t>
      </w:r>
      <w:r w:rsidR="004E7FB7">
        <w:t xml:space="preserve"> támogatja és</w:t>
      </w:r>
      <w:r>
        <w:t xml:space="preserve"> a Képviselő-testületnek </w:t>
      </w:r>
      <w:r w:rsidR="004E7FB7">
        <w:t xml:space="preserve">elfogadásra </w:t>
      </w:r>
      <w:r>
        <w:t>javasolja</w:t>
      </w:r>
      <w:r>
        <w:t>.</w:t>
      </w:r>
      <w:bookmarkEnd w:id="3"/>
    </w:p>
    <w:p w14:paraId="2E8229D7" w14:textId="77777777" w:rsidR="002573CC" w:rsidRDefault="002573CC" w:rsidP="002573CC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január 27.</w:t>
      </w:r>
    </w:p>
    <w:p w14:paraId="64EFCB89" w14:textId="528BFA04" w:rsidR="0044795B" w:rsidRDefault="002573CC" w:rsidP="002573CC">
      <w:pPr>
        <w:pStyle w:val="Listaszerbekezds1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C08CD3B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2AA9A8D8" w14:textId="56AC0736" w:rsidR="0044795B" w:rsidRPr="004E7FB7" w:rsidRDefault="004E7FB7" w:rsidP="00522B45">
      <w:pPr>
        <w:pStyle w:val="Listaszerbekezds1"/>
        <w:ind w:left="0"/>
        <w:jc w:val="both"/>
      </w:pPr>
      <w:r>
        <w:rPr>
          <w:b/>
          <w:bCs/>
          <w:u w:val="single"/>
        </w:rPr>
        <w:t>3. Napirend:</w:t>
      </w:r>
      <w:r>
        <w:t xml:space="preserve"> </w:t>
      </w:r>
      <w:r w:rsidRPr="00522B45">
        <w:t>Előterjesztés a helyi önkormányzati képviselők és bizottsági tagok tiszteletdíjáról szóló önkormányzati rendelet elfogadására</w:t>
      </w:r>
    </w:p>
    <w:p w14:paraId="44F9B793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3275DB22" w14:textId="5D2E2485" w:rsidR="0044795B" w:rsidRPr="004E7FB7" w:rsidRDefault="004E7FB7" w:rsidP="00522B45">
      <w:pPr>
        <w:pStyle w:val="Listaszerbekezds1"/>
        <w:ind w:left="0"/>
        <w:jc w:val="both"/>
      </w:pPr>
      <w:r>
        <w:rPr>
          <w:b/>
          <w:bCs/>
        </w:rPr>
        <w:t>Bónácz János alpolgármester</w:t>
      </w:r>
      <w:r>
        <w:t xml:space="preserve"> szóban hozzátette, hogy az előterjesztésben nagyon jól le van írva, számszerűsítve van, hogy milyen emelésre tettek javaslatot. A 2022. évi költségvetés tervezésekor már ezekkel az adatokkal számolt a pénzügyi iroda.</w:t>
      </w:r>
    </w:p>
    <w:p w14:paraId="21891D4B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3C657048" w14:textId="77777777" w:rsidR="00F67A8A" w:rsidRDefault="00F67A8A" w:rsidP="00F67A8A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1A914A8F" w14:textId="77777777" w:rsidR="00F67A8A" w:rsidRDefault="00F67A8A" w:rsidP="00F67A8A">
      <w:pPr>
        <w:pStyle w:val="Listaszerbekezds1"/>
        <w:ind w:left="0"/>
        <w:jc w:val="both"/>
      </w:pPr>
    </w:p>
    <w:p w14:paraId="52E5FF9A" w14:textId="633F650D" w:rsidR="00F67A8A" w:rsidRDefault="00F67A8A" w:rsidP="00F67A8A">
      <w:pPr>
        <w:pStyle w:val="Listaszerbekezds1"/>
        <w:ind w:left="0"/>
        <w:jc w:val="both"/>
      </w:pPr>
      <w:r>
        <w:t xml:space="preserve">A Pénzügyi Bizottság </w:t>
      </w:r>
      <w:r w:rsidR="00CE4CDB">
        <w:t>2</w:t>
      </w:r>
      <w:r>
        <w:t xml:space="preserve"> igen, 0 nem, </w:t>
      </w:r>
      <w:r w:rsidR="00CE4CDB">
        <w:t>1</w:t>
      </w:r>
      <w:r>
        <w:t xml:space="preserve"> tartózkodás mellett az alábbi határozatot hozta:</w:t>
      </w:r>
    </w:p>
    <w:p w14:paraId="5C8BA4DD" w14:textId="77777777" w:rsidR="00F67A8A" w:rsidRDefault="00F67A8A" w:rsidP="00F67A8A">
      <w:pPr>
        <w:jc w:val="both"/>
        <w:rPr>
          <w:b/>
          <w:u w:val="single"/>
        </w:rPr>
      </w:pPr>
    </w:p>
    <w:p w14:paraId="74409E07" w14:textId="48A404E1" w:rsidR="00F67A8A" w:rsidRDefault="00381CC9" w:rsidP="00F67A8A">
      <w:pPr>
        <w:ind w:left="708"/>
        <w:jc w:val="both"/>
      </w:pPr>
      <w:r>
        <w:rPr>
          <w:b/>
          <w:u w:val="single"/>
        </w:rPr>
        <w:t>5</w:t>
      </w:r>
      <w:r w:rsidR="00F67A8A">
        <w:rPr>
          <w:b/>
          <w:u w:val="single"/>
        </w:rPr>
        <w:t>/2022. (I. 26.) Pénzügyi Bizottsági Határozat</w:t>
      </w:r>
    </w:p>
    <w:p w14:paraId="6DFB7A63" w14:textId="41F156F9" w:rsidR="00F67A8A" w:rsidRPr="006319A6" w:rsidRDefault="00F67A8A" w:rsidP="00F67A8A">
      <w:pPr>
        <w:ind w:left="708"/>
        <w:jc w:val="both"/>
      </w:pPr>
      <w:r>
        <w:t xml:space="preserve">A Pénzügyi Bizottság </w:t>
      </w:r>
      <w:r w:rsidR="00CE4CDB">
        <w:t>a helyi önkormányzati képviselők és bizottsági tagok tiszteletdíjáról szóló rendelet-tervezet elfogadását támogatja és a Képviselő-testületnek elfogadásra javasolja.</w:t>
      </w:r>
    </w:p>
    <w:p w14:paraId="63930DF1" w14:textId="77777777" w:rsidR="00F67A8A" w:rsidRDefault="00F67A8A" w:rsidP="00F67A8A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január 27.</w:t>
      </w:r>
    </w:p>
    <w:p w14:paraId="34A227D3" w14:textId="1B8AB8A2" w:rsidR="0044795B" w:rsidRDefault="00F67A8A" w:rsidP="00F67A8A">
      <w:pPr>
        <w:pStyle w:val="Listaszerbekezds1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73E69EE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774C1DDE" w14:textId="0FC88FC3" w:rsidR="0044795B" w:rsidRPr="002358CF" w:rsidRDefault="002358CF" w:rsidP="00522B45">
      <w:pPr>
        <w:pStyle w:val="Listaszerbekezds1"/>
        <w:ind w:left="0"/>
        <w:jc w:val="both"/>
      </w:pPr>
      <w:r>
        <w:rPr>
          <w:b/>
          <w:bCs/>
          <w:u w:val="single"/>
        </w:rPr>
        <w:t>4. Napirend:</w:t>
      </w:r>
      <w:r>
        <w:t xml:space="preserve"> </w:t>
      </w:r>
      <w:r w:rsidR="006923A9" w:rsidRPr="00522B45">
        <w:rPr>
          <w:rFonts w:eastAsia="SimSun"/>
          <w:lang w:bidi="hi-IN"/>
        </w:rPr>
        <w:t>Előterjesztés a Herpály-Team Kft ügyvezetői tisztségére benyújtott pályázat           elbírálására</w:t>
      </w:r>
    </w:p>
    <w:p w14:paraId="59C6E45A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4F2C9653" w14:textId="6B180CCB" w:rsidR="0044795B" w:rsidRPr="00D57BB2" w:rsidRDefault="00D57BB2" w:rsidP="00522B45">
      <w:pPr>
        <w:pStyle w:val="Listaszerbekezds1"/>
        <w:ind w:left="0"/>
        <w:jc w:val="both"/>
      </w:pPr>
      <w:r>
        <w:rPr>
          <w:b/>
          <w:bCs/>
        </w:rPr>
        <w:t xml:space="preserve">Bónácz János alpolgármester </w:t>
      </w:r>
      <w:r>
        <w:t xml:space="preserve">szóbeli kiegészítésében elmondta, hogy a tegnapi napon a pályázó, Zámbori Péter ott volt az Ügyrendi bizottság ülésén. A holnapi képviselő-testületi ülésen szintén jelen lesz, az esetlegesen felmerülő kérdésekre akkor </w:t>
      </w:r>
      <w:r w:rsidR="00D921C2">
        <w:t xml:space="preserve">majd személyesen is tud válaszolni. </w:t>
      </w:r>
      <w:r w:rsidR="00D921C2">
        <w:lastRenderedPageBreak/>
        <w:t>Az előterjesztéshez kapcsolódó határozati javaslat öt éves határozott kinevezésről szól, illetve az ügyvezető bérezését tartalmazza.</w:t>
      </w:r>
    </w:p>
    <w:p w14:paraId="33E10279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62BCD3DB" w14:textId="39D8E31B" w:rsidR="0044795B" w:rsidRPr="00D921C2" w:rsidRDefault="00D921C2" w:rsidP="00522B45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szóban hozzátette, hogy még soha nem hallott erről az úriemberről, viszont a referenciái valóban nagyon jók. Ilyenkor felmerül benne a kérdés, hogy miért jönne ide, mert az életrajza alapján Berettyóújfaluval semmilyen kapcsolata nem volt még.</w:t>
      </w:r>
    </w:p>
    <w:p w14:paraId="1DA21EC8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25CEFC6C" w14:textId="12AF42AC" w:rsidR="0044795B" w:rsidRPr="003807E9" w:rsidRDefault="003807E9" w:rsidP="00522B45">
      <w:pPr>
        <w:pStyle w:val="Listaszerbekezds1"/>
        <w:ind w:left="0"/>
        <w:jc w:val="both"/>
      </w:pPr>
      <w:r>
        <w:rPr>
          <w:b/>
          <w:bCs/>
        </w:rPr>
        <w:t>Bónácz János alpolgármester</w:t>
      </w:r>
      <w:r>
        <w:t xml:space="preserve"> elmondta, hogy a folyamatban lévő fürdő felújításnál részt vesz a munkálatok nyomon követésében, szinte minden héten itt van Berettyóújfaluban, ahogy elindult a beruházás, mondhatni akkor került képbe. </w:t>
      </w:r>
    </w:p>
    <w:p w14:paraId="73EFAA02" w14:textId="209D8573" w:rsidR="006A1B80" w:rsidRDefault="006A1B80" w:rsidP="0049599E">
      <w:pPr>
        <w:pStyle w:val="Listaszerbekezds1"/>
        <w:ind w:left="0"/>
        <w:jc w:val="both"/>
        <w:rPr>
          <w:bCs/>
        </w:rPr>
      </w:pPr>
    </w:p>
    <w:p w14:paraId="561556A8" w14:textId="5940D50C" w:rsidR="004E7FB7" w:rsidRPr="003807E9" w:rsidRDefault="003807E9" w:rsidP="0049599E">
      <w:pPr>
        <w:pStyle w:val="Listaszerbekezds1"/>
        <w:ind w:left="0"/>
        <w:jc w:val="both"/>
        <w:rPr>
          <w:bCs/>
        </w:rPr>
      </w:pPr>
      <w:r>
        <w:rPr>
          <w:b/>
        </w:rPr>
        <w:t xml:space="preserve">Dr. Zákány Zsolt képviselő </w:t>
      </w:r>
      <w:r>
        <w:rPr>
          <w:bCs/>
        </w:rPr>
        <w:t>hozzátette, hogy amikor a pályázat kiírásánál megtette javaslatait, pont egy ilyen emberre gondolt, akinek van felsővezetői tapasztalata, különös tekintettel a fürdő üzemeltetésre</w:t>
      </w:r>
      <w:r w:rsidR="00D124CD">
        <w:rPr>
          <w:bCs/>
        </w:rPr>
        <w:t xml:space="preserve"> speciális ismerete. Azt gondolja, hogy Zámbori Péter ideális jelölt.</w:t>
      </w:r>
    </w:p>
    <w:p w14:paraId="1EB0AA38" w14:textId="7A7EF17E" w:rsidR="004E7FB7" w:rsidRDefault="004E7FB7" w:rsidP="0049599E">
      <w:pPr>
        <w:pStyle w:val="Listaszerbekezds1"/>
        <w:ind w:left="0"/>
        <w:jc w:val="both"/>
        <w:rPr>
          <w:bCs/>
        </w:rPr>
      </w:pPr>
    </w:p>
    <w:p w14:paraId="1A57E8A9" w14:textId="77777777" w:rsidR="00696EE7" w:rsidRDefault="00696EE7" w:rsidP="00696EE7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9854AE6" w14:textId="77777777" w:rsidR="00696EE7" w:rsidRDefault="00696EE7" w:rsidP="00696EE7">
      <w:pPr>
        <w:pStyle w:val="Listaszerbekezds1"/>
        <w:ind w:left="0"/>
        <w:jc w:val="both"/>
      </w:pPr>
    </w:p>
    <w:p w14:paraId="4997398A" w14:textId="0A4A223A" w:rsidR="00696EE7" w:rsidRDefault="00696EE7" w:rsidP="00696EE7">
      <w:pPr>
        <w:pStyle w:val="Listaszerbekezds1"/>
        <w:ind w:left="0"/>
        <w:jc w:val="both"/>
      </w:pPr>
      <w:r>
        <w:t xml:space="preserve">A Pénzügyi Bizottság </w:t>
      </w:r>
      <w:r w:rsidR="00687736">
        <w:t>3</w:t>
      </w:r>
      <w:r>
        <w:t xml:space="preserve"> igen, 0 nem, </w:t>
      </w:r>
      <w:r w:rsidR="00687736">
        <w:t>0</w:t>
      </w:r>
      <w:r>
        <w:t xml:space="preserve"> tartózkodás mellett az alábbi határozatot hozta:</w:t>
      </w:r>
    </w:p>
    <w:p w14:paraId="498730C2" w14:textId="77777777" w:rsidR="00696EE7" w:rsidRDefault="00696EE7" w:rsidP="00696EE7">
      <w:pPr>
        <w:jc w:val="both"/>
        <w:rPr>
          <w:b/>
          <w:u w:val="single"/>
        </w:rPr>
      </w:pPr>
    </w:p>
    <w:p w14:paraId="62666335" w14:textId="575C09EC" w:rsidR="00696EE7" w:rsidRDefault="00381CC9" w:rsidP="00696EE7">
      <w:pPr>
        <w:ind w:left="708"/>
        <w:jc w:val="both"/>
      </w:pPr>
      <w:r>
        <w:rPr>
          <w:b/>
          <w:u w:val="single"/>
        </w:rPr>
        <w:t>6</w:t>
      </w:r>
      <w:r w:rsidR="00696EE7">
        <w:rPr>
          <w:b/>
          <w:u w:val="single"/>
        </w:rPr>
        <w:t>/2022. (I. 26.) Pénzügyi Bizottsági Határozat</w:t>
      </w:r>
    </w:p>
    <w:p w14:paraId="56DDA0A3" w14:textId="583E3AE3" w:rsidR="00696EE7" w:rsidRDefault="00696EE7" w:rsidP="00696EE7">
      <w:pPr>
        <w:ind w:left="708"/>
        <w:jc w:val="both"/>
      </w:pPr>
      <w:r>
        <w:t xml:space="preserve">A </w:t>
      </w:r>
      <w:r>
        <w:t>Pénzügyi</w:t>
      </w:r>
      <w:r>
        <w:t xml:space="preserve"> Bizottság az alábbi határozati javaslat elfogadását javasolja a Képviselő-testületnek:</w:t>
      </w:r>
    </w:p>
    <w:p w14:paraId="0CF8D534" w14:textId="0F6865DC" w:rsidR="00696EE7" w:rsidRPr="006319A6" w:rsidRDefault="00696EE7" w:rsidP="00696EE7">
      <w:pPr>
        <w:ind w:left="708"/>
        <w:jc w:val="both"/>
      </w:pPr>
      <w:r>
        <w:tab/>
      </w:r>
      <w:r w:rsidRPr="00394032">
        <w:t xml:space="preserve">Berettyóújfalu Város Önkormányzata Képviselő-testülete </w:t>
      </w:r>
      <w:r>
        <w:t>megbízza Zámbori Pétert (anyja neve: Siket Erzsébet, lakcíme 4028 Debrecen, Kassai út 29/D. 1. ajtó) a HERPÁLY-TEAM Építőipari és Szolgáltató Korlátolt Felelősségű Társaság ügyvezető feladatainak, munkaviszony keretében, kötetlen munkarendben történő ellátásával 5 év határozott időre, 2022. március 1-től 2027. február 28-ig, 3 hónap próbaidő kikötésével, azzal, hogy az ügyvezető személyi alapbérét, megbízatásának időtartamára, 2022. március 1-től 2027. február 28-ig havonta bruttó 1.000.000,- Ft összegben állapítja meg.</w:t>
      </w:r>
    </w:p>
    <w:p w14:paraId="4117E36A" w14:textId="77777777" w:rsidR="00696EE7" w:rsidRDefault="00696EE7" w:rsidP="00696EE7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január 27.</w:t>
      </w:r>
    </w:p>
    <w:p w14:paraId="73037617" w14:textId="4C7C23D6" w:rsidR="004E7FB7" w:rsidRDefault="00696EE7" w:rsidP="00696EE7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7224C98" w14:textId="09E12D67" w:rsidR="004E7FB7" w:rsidRDefault="004E7FB7" w:rsidP="0049599E">
      <w:pPr>
        <w:pStyle w:val="Listaszerbekezds1"/>
        <w:ind w:left="0"/>
        <w:jc w:val="both"/>
        <w:rPr>
          <w:bCs/>
        </w:rPr>
      </w:pPr>
    </w:p>
    <w:p w14:paraId="1E977527" w14:textId="45258A21" w:rsidR="004E7FB7" w:rsidRPr="00696EE7" w:rsidRDefault="00696EE7" w:rsidP="0049599E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5. Napirend:</w:t>
      </w:r>
      <w:r>
        <w:rPr>
          <w:bCs/>
        </w:rPr>
        <w:t xml:space="preserve"> </w:t>
      </w:r>
      <w:r w:rsidRPr="00522B45">
        <w:rPr>
          <w:rFonts w:eastAsia="SimSun"/>
          <w:lang w:bidi="hi-IN"/>
        </w:rPr>
        <w:t>Előterjesztés a polgármester illetményének és költségtérítésének megállapítására</w:t>
      </w:r>
    </w:p>
    <w:p w14:paraId="5556AA84" w14:textId="78D85CD2" w:rsidR="004E7FB7" w:rsidRDefault="004E7FB7" w:rsidP="0049599E">
      <w:pPr>
        <w:pStyle w:val="Listaszerbekezds1"/>
        <w:ind w:left="0"/>
        <w:jc w:val="both"/>
        <w:rPr>
          <w:bCs/>
        </w:rPr>
      </w:pPr>
    </w:p>
    <w:p w14:paraId="7E406283" w14:textId="68E95035" w:rsidR="001D22FB" w:rsidRDefault="001D22FB" w:rsidP="001D22FB">
      <w:pPr>
        <w:pStyle w:val="Listaszerbekezds1"/>
        <w:ind w:left="0"/>
        <w:jc w:val="both"/>
      </w:pPr>
      <w:r>
        <w:t>Az előterjesztéssel kapcsolatba</w:t>
      </w:r>
      <w:r w:rsidR="00525636">
        <w:t>n</w:t>
      </w:r>
      <w:r>
        <w:t xml:space="preserve"> hozzászólás, észrevétel, vélemény nem érkezett, ezért a levezető elnök a határozati javaslato</w:t>
      </w:r>
      <w:r>
        <w:t>ka</w:t>
      </w:r>
      <w:r>
        <w:t>t szavazásra bocsátotta.</w:t>
      </w:r>
    </w:p>
    <w:p w14:paraId="071041A4" w14:textId="77777777" w:rsidR="001D22FB" w:rsidRDefault="001D22FB" w:rsidP="001D22FB">
      <w:pPr>
        <w:pStyle w:val="Listaszerbekezds1"/>
        <w:ind w:left="0"/>
        <w:jc w:val="both"/>
      </w:pPr>
    </w:p>
    <w:p w14:paraId="15B2E269" w14:textId="77777777" w:rsidR="001D22FB" w:rsidRDefault="001D22FB" w:rsidP="001D22FB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0AA4819B" w14:textId="77777777" w:rsidR="001D22FB" w:rsidRDefault="001D22FB" w:rsidP="001D22FB">
      <w:pPr>
        <w:jc w:val="both"/>
        <w:rPr>
          <w:b/>
          <w:u w:val="single"/>
        </w:rPr>
      </w:pPr>
    </w:p>
    <w:p w14:paraId="640CD845" w14:textId="00F588F1" w:rsidR="001D22FB" w:rsidRDefault="00381CC9" w:rsidP="001D22FB">
      <w:pPr>
        <w:ind w:left="708"/>
        <w:jc w:val="both"/>
      </w:pPr>
      <w:r>
        <w:rPr>
          <w:b/>
          <w:u w:val="single"/>
        </w:rPr>
        <w:t>7</w:t>
      </w:r>
      <w:r w:rsidR="001D22FB">
        <w:rPr>
          <w:b/>
          <w:u w:val="single"/>
        </w:rPr>
        <w:t>/2022. (I. 26.) Pénzügyi Bizottsági Határozat</w:t>
      </w:r>
    </w:p>
    <w:p w14:paraId="5BD1BB69" w14:textId="77777777" w:rsidR="001D22FB" w:rsidRDefault="001D22FB" w:rsidP="001D22FB">
      <w:pPr>
        <w:ind w:left="708"/>
        <w:jc w:val="both"/>
      </w:pPr>
      <w:r>
        <w:t>A Pénzügyi Bizottság az alábbi határozati javaslat elfogadását javasolja a Képviselő-testületnek:</w:t>
      </w:r>
    </w:p>
    <w:p w14:paraId="1BDC0E02" w14:textId="77777777" w:rsidR="001D22FB" w:rsidRPr="00527CCA" w:rsidRDefault="001D22FB" w:rsidP="001D22FB">
      <w:pPr>
        <w:suppressAutoHyphens w:val="0"/>
        <w:ind w:left="708"/>
        <w:jc w:val="both"/>
        <w:rPr>
          <w:rFonts w:eastAsia="Calibri"/>
          <w:bCs/>
          <w:lang w:eastAsia="en-US"/>
        </w:rPr>
      </w:pPr>
      <w:r w:rsidRPr="00527CCA">
        <w:rPr>
          <w:rFonts w:eastAsia="Calibri"/>
          <w:bCs/>
          <w:lang w:eastAsia="en-US"/>
        </w:rPr>
        <w:t>Berettyóújfalu Város Önkormányzata Képviselő-testülete a Magyarország helyi önkormányzatairól szóló 2011. évi CLXXXIX. törvény 71. § (4) bekezdés f.) pontja alapján Muraközi István polgármester illetményét 2022. január 1-től 975.000.-forintban, azaz Kilencszázhetvenötezer forintban állapítja meg.</w:t>
      </w:r>
    </w:p>
    <w:p w14:paraId="180F9E03" w14:textId="64123525" w:rsidR="001D22FB" w:rsidRPr="006319A6" w:rsidRDefault="001D22FB" w:rsidP="001D22FB">
      <w:pPr>
        <w:ind w:left="708"/>
        <w:jc w:val="both"/>
      </w:pPr>
      <w:r w:rsidRPr="00527CCA">
        <w:rPr>
          <w:rFonts w:eastAsia="Calibri"/>
          <w:bCs/>
          <w:lang w:eastAsia="en-US"/>
        </w:rPr>
        <w:lastRenderedPageBreak/>
        <w:t>Ezzel egyidejűleg a Képviselő-testület a 148/2019. (X.31.) önkormányzati határozatát visszavonja.</w:t>
      </w:r>
    </w:p>
    <w:p w14:paraId="2A2D9E07" w14:textId="77777777" w:rsidR="001D22FB" w:rsidRDefault="001D22FB" w:rsidP="001D22FB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január 27.</w:t>
      </w:r>
    </w:p>
    <w:p w14:paraId="1F6DE073" w14:textId="33142A37" w:rsidR="004E7FB7" w:rsidRDefault="001D22FB" w:rsidP="001D22FB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1F88394" w14:textId="59EFE643" w:rsidR="004E7FB7" w:rsidRDefault="004E7FB7" w:rsidP="0049599E">
      <w:pPr>
        <w:pStyle w:val="Listaszerbekezds1"/>
        <w:ind w:left="0"/>
        <w:jc w:val="both"/>
        <w:rPr>
          <w:bCs/>
        </w:rPr>
      </w:pPr>
    </w:p>
    <w:p w14:paraId="2F8AFC2C" w14:textId="77777777" w:rsidR="001D22FB" w:rsidRDefault="001D22FB" w:rsidP="001D22FB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01F8FA61" w14:textId="77777777" w:rsidR="001D22FB" w:rsidRDefault="001D22FB" w:rsidP="001D22FB">
      <w:pPr>
        <w:jc w:val="both"/>
        <w:rPr>
          <w:b/>
          <w:u w:val="single"/>
        </w:rPr>
      </w:pPr>
    </w:p>
    <w:p w14:paraId="47AA1F46" w14:textId="66932FBC" w:rsidR="001D22FB" w:rsidRDefault="00381CC9" w:rsidP="001D22FB">
      <w:pPr>
        <w:ind w:left="708"/>
        <w:jc w:val="both"/>
      </w:pPr>
      <w:r>
        <w:rPr>
          <w:b/>
          <w:u w:val="single"/>
        </w:rPr>
        <w:t>8</w:t>
      </w:r>
      <w:r w:rsidR="001D22FB">
        <w:rPr>
          <w:b/>
          <w:u w:val="single"/>
        </w:rPr>
        <w:t>/2022. (I. 26.) Pénzügyi Bizottsági Határozat</w:t>
      </w:r>
    </w:p>
    <w:p w14:paraId="647E9792" w14:textId="77777777" w:rsidR="001D22FB" w:rsidRDefault="001D22FB" w:rsidP="001D22FB">
      <w:pPr>
        <w:ind w:left="708"/>
        <w:jc w:val="both"/>
      </w:pPr>
      <w:r>
        <w:t>A Pénzügyi Bizottság az alábbi határozati javaslat elfogadását javasolja a Képviselő-testületnek:</w:t>
      </w:r>
    </w:p>
    <w:p w14:paraId="2A9004EA" w14:textId="77777777" w:rsidR="001D22FB" w:rsidRPr="00527CCA" w:rsidRDefault="001D22FB" w:rsidP="001D22FB">
      <w:pPr>
        <w:suppressAutoHyphens w:val="0"/>
        <w:ind w:left="708"/>
        <w:jc w:val="both"/>
        <w:rPr>
          <w:rFonts w:eastAsia="Calibri"/>
          <w:bCs/>
          <w:lang w:eastAsia="en-US"/>
        </w:rPr>
      </w:pPr>
      <w:r w:rsidRPr="00527CCA">
        <w:rPr>
          <w:rFonts w:eastAsia="Calibri"/>
          <w:bCs/>
          <w:lang w:eastAsia="en-US"/>
        </w:rPr>
        <w:t>Berettyóújfalu Város Önkormányzata Képviselő-testülete a Magyarország helyi önkormányzatairól szóló 2011. évi CLXXXIX. törvény 71. § (6) bekezdés alapján Muraközi István polgármester költségtérítését 2022. január 1-től az illetménye 15%-ában, 146.300.-forintban, azaz Egyszáznegyvenhatezer-háromszáz forintban állapítja meg.</w:t>
      </w:r>
    </w:p>
    <w:p w14:paraId="6789B665" w14:textId="25F8F4C5" w:rsidR="001D22FB" w:rsidRPr="006319A6" w:rsidRDefault="001D22FB" w:rsidP="001D22FB">
      <w:pPr>
        <w:ind w:left="708"/>
        <w:jc w:val="both"/>
      </w:pPr>
      <w:r w:rsidRPr="00527CCA">
        <w:rPr>
          <w:rFonts w:eastAsia="Calibri"/>
          <w:bCs/>
          <w:lang w:eastAsia="en-US"/>
        </w:rPr>
        <w:t>Ezzel egyidejűleg a Képviselő-testület a 149/2019. (X.31.) önkormányzati határozatát visszavonja</w:t>
      </w:r>
      <w:r>
        <w:rPr>
          <w:rFonts w:eastAsia="Calibri"/>
          <w:bCs/>
          <w:lang w:eastAsia="en-US"/>
        </w:rPr>
        <w:t>.</w:t>
      </w:r>
    </w:p>
    <w:p w14:paraId="29273249" w14:textId="77777777" w:rsidR="001D22FB" w:rsidRDefault="001D22FB" w:rsidP="001D22FB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január 27.</w:t>
      </w:r>
    </w:p>
    <w:p w14:paraId="63618728" w14:textId="5FC0DC15" w:rsidR="001D22FB" w:rsidRDefault="001D22FB" w:rsidP="001D22FB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C196DD8" w14:textId="3697C013" w:rsidR="004E7FB7" w:rsidRDefault="004E7FB7" w:rsidP="0049599E">
      <w:pPr>
        <w:pStyle w:val="Listaszerbekezds1"/>
        <w:ind w:left="0"/>
        <w:jc w:val="both"/>
        <w:rPr>
          <w:bCs/>
        </w:rPr>
      </w:pPr>
    </w:p>
    <w:p w14:paraId="04C7E900" w14:textId="77777777" w:rsidR="001D22FB" w:rsidRDefault="001D22FB" w:rsidP="001D22FB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0442508A" w14:textId="77777777" w:rsidR="001D22FB" w:rsidRDefault="001D22FB" w:rsidP="001D22FB">
      <w:pPr>
        <w:jc w:val="both"/>
        <w:rPr>
          <w:b/>
          <w:u w:val="single"/>
        </w:rPr>
      </w:pPr>
    </w:p>
    <w:p w14:paraId="7F185FB2" w14:textId="379B2341" w:rsidR="001D22FB" w:rsidRDefault="00381CC9" w:rsidP="001D22FB">
      <w:pPr>
        <w:ind w:left="708"/>
        <w:jc w:val="both"/>
      </w:pPr>
      <w:r>
        <w:rPr>
          <w:b/>
          <w:u w:val="single"/>
        </w:rPr>
        <w:t>9</w:t>
      </w:r>
      <w:r w:rsidR="001D22FB">
        <w:rPr>
          <w:b/>
          <w:u w:val="single"/>
        </w:rPr>
        <w:t>/2022. (I. 26.) Pénzügyi Bizottsági Határozat</w:t>
      </w:r>
    </w:p>
    <w:p w14:paraId="651C3E40" w14:textId="77777777" w:rsidR="001D22FB" w:rsidRDefault="001D22FB" w:rsidP="001D22FB">
      <w:pPr>
        <w:ind w:left="708"/>
        <w:jc w:val="both"/>
      </w:pPr>
      <w:r>
        <w:t>A Pénzügyi Bizottság az alábbi határozati javaslat elfogadását javasolja a Képviselő-testületnek:</w:t>
      </w:r>
    </w:p>
    <w:p w14:paraId="6FA819A5" w14:textId="77777777" w:rsidR="001D22FB" w:rsidRPr="00527CCA" w:rsidRDefault="001D22FB" w:rsidP="001D22FB">
      <w:pPr>
        <w:suppressAutoHyphens w:val="0"/>
        <w:ind w:left="708"/>
        <w:jc w:val="both"/>
        <w:rPr>
          <w:rFonts w:eastAsia="Calibri"/>
          <w:bCs/>
          <w:lang w:eastAsia="en-US"/>
        </w:rPr>
      </w:pPr>
      <w:r w:rsidRPr="00527CCA">
        <w:rPr>
          <w:rFonts w:eastAsia="Calibri"/>
          <w:bCs/>
          <w:lang w:eastAsia="en-US"/>
        </w:rPr>
        <w:t>Berettyóújfalu Város Önkormányzata Képviselő-testülete a Magyarország helyi önkormányzatairól szóló 2011. évi CLXXXIX. törvény 80. § (1) bekezdés alapján Bónácz János alpolgármester illetményét 2022. január 1-től a polgármester illetményének 90%-ában, 877.500.-forintban, azaz Nyolcszázhetvenhétezer-ötszáz forintban állapítja meg.</w:t>
      </w:r>
    </w:p>
    <w:p w14:paraId="078D1092" w14:textId="1EECB9CB" w:rsidR="001D22FB" w:rsidRPr="006319A6" w:rsidRDefault="001D22FB" w:rsidP="001D22FB">
      <w:pPr>
        <w:ind w:left="708"/>
        <w:jc w:val="both"/>
      </w:pPr>
      <w:r w:rsidRPr="00527CCA">
        <w:rPr>
          <w:rFonts w:eastAsia="Calibri"/>
          <w:bCs/>
          <w:lang w:eastAsia="en-US"/>
        </w:rPr>
        <w:t>Ezzel egyidejűleg a Képviselő-testület a 150/2019. (X.31.) önkormányzati határozatát visszavonja.</w:t>
      </w:r>
    </w:p>
    <w:p w14:paraId="49C1530E" w14:textId="77777777" w:rsidR="001D22FB" w:rsidRDefault="001D22FB" w:rsidP="001D22FB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január 27.</w:t>
      </w:r>
    </w:p>
    <w:p w14:paraId="76B0731D" w14:textId="189C2BC3" w:rsidR="004E7FB7" w:rsidRDefault="001D22FB" w:rsidP="001D22FB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436FB95" w14:textId="0C5E5A33" w:rsidR="004E7FB7" w:rsidRDefault="004E7FB7" w:rsidP="0049599E">
      <w:pPr>
        <w:pStyle w:val="Listaszerbekezds1"/>
        <w:ind w:left="0"/>
        <w:jc w:val="both"/>
        <w:rPr>
          <w:bCs/>
        </w:rPr>
      </w:pPr>
    </w:p>
    <w:p w14:paraId="1AB70C8E" w14:textId="1FFDA7A5" w:rsidR="004E7FB7" w:rsidRPr="001D22FB" w:rsidRDefault="001D22FB" w:rsidP="0049599E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6. Napirend:</w:t>
      </w:r>
      <w:r>
        <w:rPr>
          <w:bCs/>
        </w:rPr>
        <w:t xml:space="preserve"> </w:t>
      </w:r>
      <w:r w:rsidRPr="00522B45">
        <w:rPr>
          <w:rFonts w:eastAsia="SimSun"/>
          <w:lang w:bidi="hi-IN"/>
        </w:rPr>
        <w:t>Előterjesztés Honvédelmi Sportközpont megvalósítására irányuló együttműködési megállapodás elfogadására</w:t>
      </w:r>
    </w:p>
    <w:p w14:paraId="130734F2" w14:textId="1686DC97" w:rsidR="004E7FB7" w:rsidRDefault="004E7FB7" w:rsidP="0049599E">
      <w:pPr>
        <w:pStyle w:val="Listaszerbekezds1"/>
        <w:ind w:left="0"/>
        <w:jc w:val="both"/>
        <w:rPr>
          <w:bCs/>
        </w:rPr>
      </w:pPr>
    </w:p>
    <w:p w14:paraId="4EC95AEE" w14:textId="5A75FB0C" w:rsidR="004E7FB7" w:rsidRPr="00FF33EB" w:rsidRDefault="00FF33EB" w:rsidP="0049599E">
      <w:pPr>
        <w:pStyle w:val="Listaszerbekezds1"/>
        <w:ind w:left="0"/>
        <w:jc w:val="both"/>
        <w:rPr>
          <w:bCs/>
        </w:rPr>
      </w:pPr>
      <w:r>
        <w:rPr>
          <w:b/>
        </w:rPr>
        <w:t>Dr. Körtvélyesi Viktor jegyző</w:t>
      </w:r>
      <w:r>
        <w:rPr>
          <w:bCs/>
        </w:rPr>
        <w:t xml:space="preserve"> szóbeli kiegészítésében elmondta, hogy még az előző ciklusra visszanyúlik ennek a történetnek a kezdete. 2017-ben hozott a képviselő-testület egy határozatot, amelyben felhatalmazta polgármester urat, hogy folytasson tárgyalásokat a Honvédelmi Sportközpont kialakításával kapcsolatban. </w:t>
      </w:r>
      <w:r w:rsidR="008A3598">
        <w:rPr>
          <w:bCs/>
        </w:rPr>
        <w:t xml:space="preserve">Időközben kormányrendeletek és kormányhatározatok is születtek a témában. </w:t>
      </w:r>
      <w:r w:rsidR="005B285F">
        <w:rPr>
          <w:bCs/>
        </w:rPr>
        <w:t xml:space="preserve">A 72/5 hrsz.-ú Lőtér ingatlanon kerülne kialakításra a Sportközpont. </w:t>
      </w:r>
      <w:r w:rsidR="00592786">
        <w:rPr>
          <w:bCs/>
        </w:rPr>
        <w:t xml:space="preserve">A kormányrendelet szerint állami tulajdonú ingatlanon kerül sor a beruházásra, tehát egy ingyenes vagyonátadás keretében állami tulajdonba kerül a telekalakítás során kialakításra kerülő ingatlanrész. </w:t>
      </w:r>
      <w:r w:rsidR="00E326AF">
        <w:rPr>
          <w:bCs/>
        </w:rPr>
        <w:t xml:space="preserve">Ennek előkészítéseként egy együttműködési megállapodást küldtek a beruházást felügyelő BMSK Zrt. részéről. </w:t>
      </w:r>
      <w:r w:rsidR="00F77B33">
        <w:rPr>
          <w:bCs/>
        </w:rPr>
        <w:t xml:space="preserve">Ezeknek a hosszú tárgyalásoknak az elején még teljesen máshogy nézett ki az együttműködési megállapodás tervezet. Az önkormányzatot terhelő kötelezettségek olyan nagy terhet róttak volna az önkormányzatra, hogy </w:t>
      </w:r>
      <w:r w:rsidR="006235B0">
        <w:rPr>
          <w:bCs/>
        </w:rPr>
        <w:t xml:space="preserve">úgy tudja, volt olyan szakasza a </w:t>
      </w:r>
      <w:r w:rsidR="006235B0">
        <w:rPr>
          <w:bCs/>
        </w:rPr>
        <w:lastRenderedPageBreak/>
        <w:t xml:space="preserve">tárgyalásoknak, hogy polgármester úr azt mondta, hogy ilyen áron nem szükséges a beruházás. Később ezek a kötelezettségek kikerültek az együttműködési megállapodás tervezetéből. Az önkormányzatnak a megállapodás alapján mindössze annyi kötelezettsége van, hogy a telekalakítási eljárást saját költségén folytassa le, ezt követően pedig a közművesítést és a különböző infrastrukturális fejlesztéseket a BMSK Zrt. a fejlesztés keretében majd el fogja végezni. Az előterjesztéshez csatolásra került egy átnézeti helyszínrajz. Jelen állás szerint az engedélyezési tervdokumentációk alapján így nézne ki ez a beruházás. </w:t>
      </w:r>
    </w:p>
    <w:p w14:paraId="4C40171C" w14:textId="51C36849" w:rsidR="00FF33EB" w:rsidRDefault="00FF33EB" w:rsidP="0049599E">
      <w:pPr>
        <w:pStyle w:val="Listaszerbekezds1"/>
        <w:ind w:left="0"/>
        <w:jc w:val="both"/>
        <w:rPr>
          <w:bCs/>
        </w:rPr>
      </w:pPr>
    </w:p>
    <w:p w14:paraId="50848D90" w14:textId="277FC829" w:rsidR="00FF33EB" w:rsidRPr="00225C1B" w:rsidRDefault="00225C1B" w:rsidP="0049599E">
      <w:pPr>
        <w:pStyle w:val="Listaszerbekezds1"/>
        <w:ind w:left="0"/>
        <w:jc w:val="both"/>
        <w:rPr>
          <w:bCs/>
        </w:rPr>
      </w:pPr>
      <w:r>
        <w:rPr>
          <w:b/>
        </w:rPr>
        <w:t>Dr. Zákány Zsolt képviselő</w:t>
      </w:r>
      <w:r>
        <w:rPr>
          <w:bCs/>
        </w:rPr>
        <w:t xml:space="preserve"> kérdést tett fel arra vonatkozóan, hogy ha már módosult az együttműködési megállapodás, az önkormányzatot érintő kötelezettségeket kivették abból, akkor nem lehetett volna valahogy beletenni a körforgalmat, hogy azt is csinálják meg? Ott azért lesznek munkálatok, a beruházó érdeke is lenne, illetve az önkormányzaté is. Az egyébként egy elég balesetveszélyes kereszteződés lett, bár úgy tudja, hogy még nem sok baleset történt, de borzasztó rosszul vannak elhelyezve a lámpák is. A Herpály utcáról</w:t>
      </w:r>
      <w:r w:rsidR="00A22FB7">
        <w:rPr>
          <w:bCs/>
        </w:rPr>
        <w:t xml:space="preserve"> balra</w:t>
      </w:r>
      <w:r>
        <w:rPr>
          <w:bCs/>
        </w:rPr>
        <w:t xml:space="preserve"> kikanyarodva </w:t>
      </w:r>
      <w:r w:rsidR="00A22FB7">
        <w:rPr>
          <w:bCs/>
        </w:rPr>
        <w:t>átmennek egy zöldön, és áthaladnak egy piros lámpa alatt úgy, hogy ránéz az ember és piros a lámpa. Az a körforgalom véleménye szerint nagyon hasznos lenne abba a kereszteződésbe.</w:t>
      </w:r>
    </w:p>
    <w:p w14:paraId="5B02EA1B" w14:textId="19DBEA6C" w:rsidR="00FF33EB" w:rsidRDefault="00FF33EB" w:rsidP="0049599E">
      <w:pPr>
        <w:pStyle w:val="Listaszerbekezds1"/>
        <w:ind w:left="0"/>
        <w:jc w:val="both"/>
        <w:rPr>
          <w:bCs/>
        </w:rPr>
      </w:pPr>
    </w:p>
    <w:p w14:paraId="7353E8D8" w14:textId="0C385A35" w:rsidR="00525636" w:rsidRDefault="00525636" w:rsidP="00525636">
      <w:pPr>
        <w:pStyle w:val="Listaszerbekezds1"/>
        <w:ind w:left="0"/>
        <w:jc w:val="both"/>
      </w:pPr>
      <w:r>
        <w:t>Az előterjesztéssel kapcsolatba</w:t>
      </w:r>
      <w:r>
        <w:t>n további</w:t>
      </w:r>
      <w:r>
        <w:t xml:space="preserve"> hozzászólás, észrevétel, vélemény nem érkezett, ezért a levezető elnök a határozati javaslatokat szavazásra bocsátotta.</w:t>
      </w:r>
    </w:p>
    <w:p w14:paraId="75189A74" w14:textId="77777777" w:rsidR="00525636" w:rsidRDefault="00525636" w:rsidP="00525636">
      <w:pPr>
        <w:pStyle w:val="Listaszerbekezds1"/>
        <w:ind w:left="0"/>
        <w:jc w:val="both"/>
      </w:pPr>
    </w:p>
    <w:p w14:paraId="4BEA5B3C" w14:textId="77777777" w:rsidR="00525636" w:rsidRDefault="00525636" w:rsidP="00525636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78BAF9D0" w14:textId="77777777" w:rsidR="00525636" w:rsidRDefault="00525636" w:rsidP="00525636">
      <w:pPr>
        <w:jc w:val="both"/>
        <w:rPr>
          <w:b/>
          <w:u w:val="single"/>
        </w:rPr>
      </w:pPr>
    </w:p>
    <w:p w14:paraId="380EABC8" w14:textId="1920C3CF" w:rsidR="00525636" w:rsidRDefault="00381CC9" w:rsidP="00525636">
      <w:pPr>
        <w:ind w:left="708"/>
        <w:jc w:val="both"/>
      </w:pPr>
      <w:r>
        <w:rPr>
          <w:b/>
          <w:u w:val="single"/>
        </w:rPr>
        <w:t>10</w:t>
      </w:r>
      <w:r w:rsidR="00525636">
        <w:rPr>
          <w:b/>
          <w:u w:val="single"/>
        </w:rPr>
        <w:t>/2022. (I. 26.) Pénzügyi Bizottsági Határozat</w:t>
      </w:r>
    </w:p>
    <w:p w14:paraId="4EFA6104" w14:textId="41E778A4" w:rsidR="00525636" w:rsidRPr="006319A6" w:rsidRDefault="00525636" w:rsidP="001603D4">
      <w:pPr>
        <w:ind w:left="708"/>
        <w:jc w:val="both"/>
      </w:pPr>
      <w:r>
        <w:t xml:space="preserve">A Pénzügyi </w:t>
      </w:r>
      <w:r w:rsidR="001603D4">
        <w:t>Bizottság a határozati javaslatot, mely szerint Berettyóújfalu Város Önkormányzata Képviselő-testülete a Berettyóújfalu belterület 72/5 helyrajzi számú, 27.122 m</w:t>
      </w:r>
      <w:r w:rsidR="001603D4">
        <w:rPr>
          <w:vertAlign w:val="superscript"/>
        </w:rPr>
        <w:t>2</w:t>
      </w:r>
      <w:r w:rsidR="001603D4">
        <w:t xml:space="preserve"> területű, kivett gazdasági épület, udvar megnevezésű ingatlanból telekalakítás során létrejövő ingatlanrészen megvalósítandó Honvédelmi Sportközpont beruházás érdekében együttműködési megállapodást köt a BMSK Beruházási, Műszaki Fejlesztési, Sportüzemeltetési és Közbeszerzési Zrt.-vel, támogatja és a Képviselő-testületnek elfogadásra javasolja.</w:t>
      </w:r>
    </w:p>
    <w:p w14:paraId="7668B65C" w14:textId="77777777" w:rsidR="00525636" w:rsidRDefault="00525636" w:rsidP="00525636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január 27.</w:t>
      </w:r>
    </w:p>
    <w:p w14:paraId="24BCF832" w14:textId="2A28D472" w:rsidR="00FF33EB" w:rsidRDefault="00525636" w:rsidP="00525636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44C0958" w14:textId="040F57E1" w:rsidR="00FF33EB" w:rsidRDefault="00FF33EB" w:rsidP="0049599E">
      <w:pPr>
        <w:pStyle w:val="Listaszerbekezds1"/>
        <w:ind w:left="0"/>
        <w:jc w:val="both"/>
        <w:rPr>
          <w:bCs/>
        </w:rPr>
      </w:pPr>
    </w:p>
    <w:p w14:paraId="0346CE33" w14:textId="0894B03C" w:rsidR="00B14D9C" w:rsidRPr="00B14D9C" w:rsidRDefault="00B14D9C" w:rsidP="0049599E">
      <w:pPr>
        <w:pStyle w:val="Listaszerbekezds1"/>
        <w:ind w:left="0"/>
        <w:jc w:val="both"/>
        <w:rPr>
          <w:bCs/>
        </w:rPr>
      </w:pPr>
      <w:r>
        <w:rPr>
          <w:bCs/>
        </w:rPr>
        <w:t>Ezt követően a Pénzügyi Bizottság zárt ülésén folytatódott a munka, ahol egy napirendi pont került tárgyalásra. A zárt ülésről külön jegyzőkönyv készült.</w:t>
      </w:r>
    </w:p>
    <w:p w14:paraId="0245817F" w14:textId="77777777" w:rsidR="00B14D9C" w:rsidRDefault="00B14D9C" w:rsidP="0049599E">
      <w:pPr>
        <w:pStyle w:val="Listaszerbekezds1"/>
        <w:ind w:left="0"/>
        <w:jc w:val="both"/>
        <w:rPr>
          <w:b/>
          <w:u w:val="single"/>
        </w:rPr>
      </w:pPr>
    </w:p>
    <w:p w14:paraId="5BAB08AF" w14:textId="465592A0" w:rsidR="00FF33EB" w:rsidRPr="001603D4" w:rsidRDefault="001603D4" w:rsidP="0049599E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7. Napirend:</w:t>
      </w:r>
      <w:r>
        <w:rPr>
          <w:bCs/>
        </w:rPr>
        <w:t xml:space="preserve"> </w:t>
      </w:r>
      <w:r w:rsidR="00B14D9C" w:rsidRPr="008D46CA">
        <w:rPr>
          <w:rFonts w:eastAsia="SimSun"/>
          <w:lang w:bidi="hi-IN"/>
        </w:rPr>
        <w:t>Előterjesztés a Berettyóújfalu, Budai Nagy Antal utca 3. szám alatti ingatlan értékesítésére vonatkozó versenytárgyalás eredményéről</w:t>
      </w:r>
    </w:p>
    <w:p w14:paraId="7FCFAF72" w14:textId="5D8AA95D" w:rsidR="00FF33EB" w:rsidRDefault="00FF33EB" w:rsidP="0049599E">
      <w:pPr>
        <w:pStyle w:val="Listaszerbekezds1"/>
        <w:ind w:left="0"/>
        <w:jc w:val="both"/>
        <w:rPr>
          <w:bCs/>
        </w:rPr>
      </w:pPr>
    </w:p>
    <w:p w14:paraId="5A4AAAE5" w14:textId="502C45E3" w:rsidR="00B14D9C" w:rsidRDefault="00B14D9C" w:rsidP="00B14D9C">
      <w:pPr>
        <w:pStyle w:val="Listaszerbekezds1"/>
        <w:ind w:left="0"/>
        <w:jc w:val="both"/>
      </w:pPr>
      <w:r>
        <w:t>Az előterjesztéssel kapcsolatban hozzászólás, észrevétel, vélemény nem érkezett, ezért a levezető elnök a határozati javaslatokat szavazásra bocsátotta.</w:t>
      </w:r>
    </w:p>
    <w:p w14:paraId="7D8AFDBC" w14:textId="77777777" w:rsidR="00B14D9C" w:rsidRDefault="00B14D9C" w:rsidP="00B14D9C">
      <w:pPr>
        <w:pStyle w:val="Listaszerbekezds1"/>
        <w:ind w:left="0"/>
        <w:jc w:val="both"/>
      </w:pPr>
    </w:p>
    <w:p w14:paraId="583520BD" w14:textId="77777777" w:rsidR="00B14D9C" w:rsidRDefault="00B14D9C" w:rsidP="00B14D9C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0935CDDA" w14:textId="77777777" w:rsidR="00B14D9C" w:rsidRDefault="00B14D9C" w:rsidP="00B14D9C">
      <w:pPr>
        <w:jc w:val="both"/>
        <w:rPr>
          <w:b/>
          <w:u w:val="single"/>
        </w:rPr>
      </w:pPr>
    </w:p>
    <w:p w14:paraId="7026D9D7" w14:textId="6AC73D20" w:rsidR="00B14D9C" w:rsidRDefault="00381CC9" w:rsidP="00B14D9C">
      <w:pPr>
        <w:ind w:left="708"/>
        <w:jc w:val="both"/>
      </w:pPr>
      <w:r>
        <w:rPr>
          <w:b/>
          <w:u w:val="single"/>
        </w:rPr>
        <w:t>12</w:t>
      </w:r>
      <w:r w:rsidR="00B14D9C">
        <w:rPr>
          <w:b/>
          <w:u w:val="single"/>
        </w:rPr>
        <w:t>/2022. (I. 26.) Pénzügyi Bizottsági Határozat</w:t>
      </w:r>
    </w:p>
    <w:p w14:paraId="1D800F68" w14:textId="747CE6A6" w:rsidR="00B14D9C" w:rsidRDefault="00B14D9C" w:rsidP="00B14D9C">
      <w:pPr>
        <w:ind w:left="708"/>
        <w:jc w:val="both"/>
      </w:pPr>
      <w:r>
        <w:t>A Pénzügyi Bizottság az alábbi határozati javaslat elfogadását javasolja a Képviselő-testületnek:</w:t>
      </w:r>
    </w:p>
    <w:p w14:paraId="76A953D4" w14:textId="3BF3E609" w:rsidR="00B14D9C" w:rsidRDefault="00B14D9C" w:rsidP="00B14D9C">
      <w:pPr>
        <w:ind w:left="708"/>
        <w:jc w:val="both"/>
      </w:pPr>
      <w:r>
        <w:lastRenderedPageBreak/>
        <w:t xml:space="preserve">Berettyóújfalu Város Önkormányzata Képviselő-testülete </w:t>
      </w:r>
      <w:r w:rsidR="00C8648B">
        <w:t xml:space="preserve">értékesíti a tulajdonát képező Berettyóújfalu belterület 3682 hrsz.-ú, 4100 Berettyóújfalu, Budai Nagy Antal u. 3. szám alatti, 426 </w:t>
      </w:r>
      <w:r w:rsidR="00C8648B">
        <w:t>m</w:t>
      </w:r>
      <w:r w:rsidR="00C8648B">
        <w:rPr>
          <w:vertAlign w:val="superscript"/>
        </w:rPr>
        <w:t>2</w:t>
      </w:r>
      <w:r w:rsidR="00C8648B">
        <w:rPr>
          <w:vertAlign w:val="superscript"/>
        </w:rPr>
        <w:t xml:space="preserve"> </w:t>
      </w:r>
      <w:r w:rsidR="00C8648B">
        <w:t>területű, az ingatlan-nyilvántartásban kivett lakóház, udvar, gazdasági épület művelési ágú, a valóságban beépítetlen terület ingatlant értékesíti Lakatos Zsigmond (4100 Berettyóújfalu, Damjanich u. 20.) részére 1/1 tulajdoni arányban nettó 1.700.000, - Ft áron.</w:t>
      </w:r>
    </w:p>
    <w:p w14:paraId="2DFB8724" w14:textId="76FB2C21" w:rsidR="00C8648B" w:rsidRPr="006319A6" w:rsidRDefault="00C8648B" w:rsidP="00B14D9C">
      <w:pPr>
        <w:ind w:left="708"/>
        <w:jc w:val="both"/>
      </w:pPr>
      <w:r>
        <w:t xml:space="preserve">A Képviselő-testület felhatalmazza Muraközi István polgármestert az adásvételi szerződés megkötésére. Az adásvételi szerződés megkötésével kapcsolatban </w:t>
      </w:r>
      <w:r w:rsidR="00E4130C">
        <w:t>felmerül költségek a vevőt terhelik.</w:t>
      </w:r>
    </w:p>
    <w:p w14:paraId="54DBDDD3" w14:textId="77777777" w:rsidR="00B14D9C" w:rsidRDefault="00B14D9C" w:rsidP="00B14D9C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január 27.</w:t>
      </w:r>
    </w:p>
    <w:p w14:paraId="2B9045DB" w14:textId="11D9C7B7" w:rsidR="00FF33EB" w:rsidRDefault="00B14D9C" w:rsidP="00B14D9C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D01E638" w14:textId="6CE9A525" w:rsidR="00F6101C" w:rsidRDefault="00F6101C" w:rsidP="00293246">
      <w:pPr>
        <w:pStyle w:val="Listaszerbekezds1"/>
        <w:ind w:left="0"/>
        <w:jc w:val="both"/>
        <w:rPr>
          <w:bCs/>
        </w:rPr>
      </w:pPr>
    </w:p>
    <w:p w14:paraId="18B08DDF" w14:textId="7F09BB3A" w:rsidR="00F9262E" w:rsidRDefault="00F9262E" w:rsidP="00F9262E">
      <w:pPr>
        <w:jc w:val="both"/>
      </w:pPr>
      <w:r>
        <w:t>A levezető elnök megköszönte a jelenlévők munkáját és az ülést 1</w:t>
      </w:r>
      <w:r w:rsidR="00E4130C">
        <w:t>3</w:t>
      </w:r>
      <w:r w:rsidR="00E4130C">
        <w:rPr>
          <w:vertAlign w:val="superscript"/>
        </w:rPr>
        <w:t>35</w:t>
      </w:r>
      <w:r>
        <w:t xml:space="preserve"> perckor bezárta.</w:t>
      </w:r>
    </w:p>
    <w:p w14:paraId="483F6546" w14:textId="77777777" w:rsidR="00F9262E" w:rsidRDefault="00F9262E" w:rsidP="00F9262E">
      <w:pPr>
        <w:jc w:val="both"/>
      </w:pPr>
    </w:p>
    <w:p w14:paraId="431D1049" w14:textId="77777777" w:rsidR="00F9262E" w:rsidRDefault="00F9262E" w:rsidP="00F9262E">
      <w:pPr>
        <w:jc w:val="center"/>
      </w:pPr>
      <w:r>
        <w:t>k.m.f.</w:t>
      </w:r>
    </w:p>
    <w:p w14:paraId="4D06A2E6" w14:textId="5594CD46" w:rsidR="00F9262E" w:rsidRDefault="00F9262E" w:rsidP="00F9262E">
      <w:pPr>
        <w:jc w:val="center"/>
      </w:pPr>
    </w:p>
    <w:p w14:paraId="09AD039F" w14:textId="46D286F5" w:rsidR="00E4130C" w:rsidRDefault="00E4130C" w:rsidP="00E4130C"/>
    <w:p w14:paraId="15904BE2" w14:textId="5BBBDFA3" w:rsidR="00E4130C" w:rsidRDefault="00E4130C" w:rsidP="00E4130C"/>
    <w:p w14:paraId="517F5571" w14:textId="77777777" w:rsidR="00E4130C" w:rsidRDefault="00E4130C" w:rsidP="00E4130C"/>
    <w:p w14:paraId="4D70ACA0" w14:textId="77777777" w:rsidR="00E4130C" w:rsidRDefault="00E4130C" w:rsidP="00E4130C">
      <w:pPr>
        <w:jc w:val="both"/>
      </w:pPr>
      <w:r>
        <w:tab/>
        <w:t>Dr. Zákány Zsolt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Csarkó Imre</w:t>
      </w:r>
    </w:p>
    <w:p w14:paraId="769B4300" w14:textId="77777777" w:rsidR="00E4130C" w:rsidRDefault="00E4130C" w:rsidP="00E4130C">
      <w:pPr>
        <w:jc w:val="both"/>
      </w:pPr>
      <w:r>
        <w:t xml:space="preserve">    Pénzügyi Bizottság Elnöke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Pénzügyi Bizottság Tagja</w:t>
      </w:r>
    </w:p>
    <w:p w14:paraId="3D663EC7" w14:textId="77777777" w:rsidR="00E4130C" w:rsidRDefault="00E4130C" w:rsidP="00E4130C">
      <w:pPr>
        <w:jc w:val="both"/>
      </w:pPr>
    </w:p>
    <w:p w14:paraId="168321CD" w14:textId="77777777" w:rsidR="00E4130C" w:rsidRDefault="00E4130C" w:rsidP="00E4130C">
      <w:pPr>
        <w:jc w:val="both"/>
      </w:pPr>
    </w:p>
    <w:p w14:paraId="3FB47037" w14:textId="77777777" w:rsidR="00E4130C" w:rsidRDefault="00E4130C" w:rsidP="00E4130C">
      <w:pPr>
        <w:jc w:val="both"/>
      </w:pPr>
    </w:p>
    <w:p w14:paraId="0841D769" w14:textId="77777777" w:rsidR="00E4130C" w:rsidRDefault="00E4130C" w:rsidP="00E4130C">
      <w:pPr>
        <w:jc w:val="both"/>
      </w:pPr>
    </w:p>
    <w:p w14:paraId="60F17A0F" w14:textId="77777777" w:rsidR="00E4130C" w:rsidRDefault="00E4130C" w:rsidP="00E4130C">
      <w:pPr>
        <w:jc w:val="center"/>
      </w:pPr>
      <w:r>
        <w:t>Mile Sándor</w:t>
      </w:r>
    </w:p>
    <w:p w14:paraId="2AE48404" w14:textId="77777777" w:rsidR="00E4130C" w:rsidRDefault="00E4130C" w:rsidP="00E4130C">
      <w:pPr>
        <w:ind w:left="2880" w:firstLine="720"/>
        <w:jc w:val="both"/>
      </w:pPr>
      <w:r>
        <w:t xml:space="preserve">   jegyzőkönyvvezető</w:t>
      </w:r>
    </w:p>
    <w:p w14:paraId="5A715C20" w14:textId="38900F70" w:rsidR="00F6101C" w:rsidRPr="005777D3" w:rsidRDefault="00F6101C" w:rsidP="00E4130C">
      <w:pPr>
        <w:jc w:val="center"/>
      </w:pPr>
    </w:p>
    <w:sectPr w:rsidR="00F6101C" w:rsidRPr="005777D3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17F1" w14:textId="77777777" w:rsidR="00804DC3" w:rsidRDefault="00804DC3" w:rsidP="006E1870">
      <w:r>
        <w:separator/>
      </w:r>
    </w:p>
  </w:endnote>
  <w:endnote w:type="continuationSeparator" w:id="0">
    <w:p w14:paraId="0E28198E" w14:textId="77777777" w:rsidR="00804DC3" w:rsidRDefault="00804DC3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C1CC" w14:textId="77777777" w:rsidR="00804DC3" w:rsidRDefault="00804DC3" w:rsidP="006E1870">
      <w:r>
        <w:separator/>
      </w:r>
    </w:p>
  </w:footnote>
  <w:footnote w:type="continuationSeparator" w:id="0">
    <w:p w14:paraId="5B6C6C14" w14:textId="77777777" w:rsidR="00804DC3" w:rsidRDefault="00804DC3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03C013C4"/>
    <w:multiLevelType w:val="hybridMultilevel"/>
    <w:tmpl w:val="ED94CFF2"/>
    <w:lvl w:ilvl="0" w:tplc="32426870">
      <w:start w:val="1"/>
      <w:numFmt w:val="lowerLetter"/>
      <w:lvlText w:val="%1)"/>
      <w:lvlJc w:val="left"/>
      <w:pPr>
        <w:ind w:left="1140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07A2128B"/>
    <w:multiLevelType w:val="hybridMultilevel"/>
    <w:tmpl w:val="95F20264"/>
    <w:lvl w:ilvl="0" w:tplc="FFFFFFFF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5D62"/>
    <w:multiLevelType w:val="hybridMultilevel"/>
    <w:tmpl w:val="527E0A44"/>
    <w:lvl w:ilvl="0" w:tplc="FFFFFFFF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AD7437"/>
    <w:multiLevelType w:val="hybridMultilevel"/>
    <w:tmpl w:val="95F20264"/>
    <w:lvl w:ilvl="0" w:tplc="6DD284F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71DF"/>
    <w:multiLevelType w:val="hybridMultilevel"/>
    <w:tmpl w:val="527E0A44"/>
    <w:lvl w:ilvl="0" w:tplc="C6B211F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165B4"/>
    <w:multiLevelType w:val="hybridMultilevel"/>
    <w:tmpl w:val="2FF6565E"/>
    <w:lvl w:ilvl="0" w:tplc="E16A2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19"/>
  </w:num>
  <w:num w:numId="18">
    <w:abstractNumId w:val="5"/>
  </w:num>
  <w:num w:numId="19">
    <w:abstractNumId w:val="9"/>
  </w:num>
  <w:num w:numId="20">
    <w:abstractNumId w:val="7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3B3F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989"/>
    <w:rsid w:val="00034B21"/>
    <w:rsid w:val="00035060"/>
    <w:rsid w:val="000354F6"/>
    <w:rsid w:val="00035B88"/>
    <w:rsid w:val="0003630C"/>
    <w:rsid w:val="00036681"/>
    <w:rsid w:val="000366B7"/>
    <w:rsid w:val="00036C8D"/>
    <w:rsid w:val="0003788F"/>
    <w:rsid w:val="00037B5B"/>
    <w:rsid w:val="00037BAA"/>
    <w:rsid w:val="000401AD"/>
    <w:rsid w:val="000402BB"/>
    <w:rsid w:val="00040B6F"/>
    <w:rsid w:val="00040DDA"/>
    <w:rsid w:val="000410A0"/>
    <w:rsid w:val="000411D0"/>
    <w:rsid w:val="000412DD"/>
    <w:rsid w:val="00041488"/>
    <w:rsid w:val="00041DF3"/>
    <w:rsid w:val="00042181"/>
    <w:rsid w:val="00042340"/>
    <w:rsid w:val="00043192"/>
    <w:rsid w:val="00043321"/>
    <w:rsid w:val="00043396"/>
    <w:rsid w:val="000439D3"/>
    <w:rsid w:val="00043F6A"/>
    <w:rsid w:val="00044A85"/>
    <w:rsid w:val="0004503F"/>
    <w:rsid w:val="000463D9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2BF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95C"/>
    <w:rsid w:val="000619C8"/>
    <w:rsid w:val="00061DA9"/>
    <w:rsid w:val="00061DB1"/>
    <w:rsid w:val="00062499"/>
    <w:rsid w:val="00062B53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CC4"/>
    <w:rsid w:val="00066DD0"/>
    <w:rsid w:val="000671AD"/>
    <w:rsid w:val="000678BF"/>
    <w:rsid w:val="00067E80"/>
    <w:rsid w:val="00070111"/>
    <w:rsid w:val="00070D43"/>
    <w:rsid w:val="00070EC8"/>
    <w:rsid w:val="00071528"/>
    <w:rsid w:val="00071626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43E"/>
    <w:rsid w:val="000A7C0D"/>
    <w:rsid w:val="000A7D3A"/>
    <w:rsid w:val="000A7E59"/>
    <w:rsid w:val="000A7E65"/>
    <w:rsid w:val="000B071A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312"/>
    <w:rsid w:val="000B5401"/>
    <w:rsid w:val="000B56D2"/>
    <w:rsid w:val="000B63BF"/>
    <w:rsid w:val="000B68FF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3B98"/>
    <w:rsid w:val="000D4905"/>
    <w:rsid w:val="000D4965"/>
    <w:rsid w:val="000D4977"/>
    <w:rsid w:val="000D4F71"/>
    <w:rsid w:val="000D5BCD"/>
    <w:rsid w:val="000D62A9"/>
    <w:rsid w:val="000D6F1F"/>
    <w:rsid w:val="000D7CDF"/>
    <w:rsid w:val="000E07D6"/>
    <w:rsid w:val="000E14C4"/>
    <w:rsid w:val="000E1CA9"/>
    <w:rsid w:val="000E2802"/>
    <w:rsid w:val="000E2F0B"/>
    <w:rsid w:val="000E34F0"/>
    <w:rsid w:val="000E3A65"/>
    <w:rsid w:val="000E3C16"/>
    <w:rsid w:val="000E5721"/>
    <w:rsid w:val="000E5EDA"/>
    <w:rsid w:val="000E5EE3"/>
    <w:rsid w:val="000E71E9"/>
    <w:rsid w:val="000E7433"/>
    <w:rsid w:val="000E7A68"/>
    <w:rsid w:val="000E7D2A"/>
    <w:rsid w:val="000F0F3D"/>
    <w:rsid w:val="000F194C"/>
    <w:rsid w:val="000F201F"/>
    <w:rsid w:val="000F21CF"/>
    <w:rsid w:val="000F2736"/>
    <w:rsid w:val="000F2A8F"/>
    <w:rsid w:val="000F2F01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4CD"/>
    <w:rsid w:val="000F7633"/>
    <w:rsid w:val="000F7923"/>
    <w:rsid w:val="000F7A94"/>
    <w:rsid w:val="000F7C2C"/>
    <w:rsid w:val="00101452"/>
    <w:rsid w:val="00102064"/>
    <w:rsid w:val="0010260F"/>
    <w:rsid w:val="0010274E"/>
    <w:rsid w:val="0010285F"/>
    <w:rsid w:val="00102A4B"/>
    <w:rsid w:val="0010321C"/>
    <w:rsid w:val="00103356"/>
    <w:rsid w:val="001035D3"/>
    <w:rsid w:val="001042D6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182"/>
    <w:rsid w:val="0012342E"/>
    <w:rsid w:val="00123518"/>
    <w:rsid w:val="00123541"/>
    <w:rsid w:val="0012362D"/>
    <w:rsid w:val="00123E78"/>
    <w:rsid w:val="001244DB"/>
    <w:rsid w:val="00124ED6"/>
    <w:rsid w:val="00124F72"/>
    <w:rsid w:val="0012556A"/>
    <w:rsid w:val="001258CE"/>
    <w:rsid w:val="00126198"/>
    <w:rsid w:val="001269C0"/>
    <w:rsid w:val="00126FA9"/>
    <w:rsid w:val="00127196"/>
    <w:rsid w:val="001272BD"/>
    <w:rsid w:val="00127DC2"/>
    <w:rsid w:val="00127FAD"/>
    <w:rsid w:val="001301F5"/>
    <w:rsid w:val="00130732"/>
    <w:rsid w:val="0013119C"/>
    <w:rsid w:val="001311E9"/>
    <w:rsid w:val="0013223B"/>
    <w:rsid w:val="00132550"/>
    <w:rsid w:val="00133393"/>
    <w:rsid w:val="00133636"/>
    <w:rsid w:val="00133F3F"/>
    <w:rsid w:val="001347A8"/>
    <w:rsid w:val="00135AF0"/>
    <w:rsid w:val="00135F51"/>
    <w:rsid w:val="00136059"/>
    <w:rsid w:val="00136ED5"/>
    <w:rsid w:val="001371B7"/>
    <w:rsid w:val="00137410"/>
    <w:rsid w:val="001419F0"/>
    <w:rsid w:val="00141A4F"/>
    <w:rsid w:val="00141C04"/>
    <w:rsid w:val="0014210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CCD"/>
    <w:rsid w:val="001512BD"/>
    <w:rsid w:val="00151515"/>
    <w:rsid w:val="00151672"/>
    <w:rsid w:val="00151D1A"/>
    <w:rsid w:val="001526BF"/>
    <w:rsid w:val="0015494F"/>
    <w:rsid w:val="00155B23"/>
    <w:rsid w:val="00155FE8"/>
    <w:rsid w:val="0015652E"/>
    <w:rsid w:val="00156BC4"/>
    <w:rsid w:val="001571CF"/>
    <w:rsid w:val="001574BF"/>
    <w:rsid w:val="001601CD"/>
    <w:rsid w:val="001603D4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0A"/>
    <w:rsid w:val="00162660"/>
    <w:rsid w:val="00162835"/>
    <w:rsid w:val="00162E84"/>
    <w:rsid w:val="0016444A"/>
    <w:rsid w:val="001646E7"/>
    <w:rsid w:val="00164CF4"/>
    <w:rsid w:val="00164E93"/>
    <w:rsid w:val="00165761"/>
    <w:rsid w:val="00166223"/>
    <w:rsid w:val="00166B66"/>
    <w:rsid w:val="00166B6D"/>
    <w:rsid w:val="00170D00"/>
    <w:rsid w:val="00171513"/>
    <w:rsid w:val="00171706"/>
    <w:rsid w:val="00171A07"/>
    <w:rsid w:val="001726D7"/>
    <w:rsid w:val="00172BA6"/>
    <w:rsid w:val="00173357"/>
    <w:rsid w:val="00173A60"/>
    <w:rsid w:val="00174145"/>
    <w:rsid w:val="00174AD6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6BA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718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39EA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3F49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76D"/>
    <w:rsid w:val="001A7A40"/>
    <w:rsid w:val="001B02CD"/>
    <w:rsid w:val="001B0C70"/>
    <w:rsid w:val="001B1865"/>
    <w:rsid w:val="001B2487"/>
    <w:rsid w:val="001B2843"/>
    <w:rsid w:val="001B32B8"/>
    <w:rsid w:val="001B339B"/>
    <w:rsid w:val="001B3A7C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26"/>
    <w:rsid w:val="001B6E92"/>
    <w:rsid w:val="001B75B8"/>
    <w:rsid w:val="001B76D7"/>
    <w:rsid w:val="001C0B73"/>
    <w:rsid w:val="001C16D0"/>
    <w:rsid w:val="001C1AFE"/>
    <w:rsid w:val="001C1E4E"/>
    <w:rsid w:val="001C1FA8"/>
    <w:rsid w:val="001C2AAE"/>
    <w:rsid w:val="001C2BEA"/>
    <w:rsid w:val="001C2D5A"/>
    <w:rsid w:val="001C2DE8"/>
    <w:rsid w:val="001C2EEA"/>
    <w:rsid w:val="001C3499"/>
    <w:rsid w:val="001C407D"/>
    <w:rsid w:val="001C6639"/>
    <w:rsid w:val="001C688E"/>
    <w:rsid w:val="001C78A4"/>
    <w:rsid w:val="001C78F3"/>
    <w:rsid w:val="001C7B81"/>
    <w:rsid w:val="001D129C"/>
    <w:rsid w:val="001D15AB"/>
    <w:rsid w:val="001D1CEC"/>
    <w:rsid w:val="001D227E"/>
    <w:rsid w:val="001D22CD"/>
    <w:rsid w:val="001D22FB"/>
    <w:rsid w:val="001D25BB"/>
    <w:rsid w:val="001D2832"/>
    <w:rsid w:val="001D2AB7"/>
    <w:rsid w:val="001D3D24"/>
    <w:rsid w:val="001D3D9E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2B9"/>
    <w:rsid w:val="001E134F"/>
    <w:rsid w:val="001E2520"/>
    <w:rsid w:val="001E2602"/>
    <w:rsid w:val="001E2B73"/>
    <w:rsid w:val="001E336F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760"/>
    <w:rsid w:val="001F158E"/>
    <w:rsid w:val="001F1A9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64BC"/>
    <w:rsid w:val="001F6AC8"/>
    <w:rsid w:val="001F722C"/>
    <w:rsid w:val="001F7CD2"/>
    <w:rsid w:val="002000DF"/>
    <w:rsid w:val="002005D1"/>
    <w:rsid w:val="002007F2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5D3"/>
    <w:rsid w:val="00205A52"/>
    <w:rsid w:val="00205CD8"/>
    <w:rsid w:val="002063B7"/>
    <w:rsid w:val="00206A06"/>
    <w:rsid w:val="00206A64"/>
    <w:rsid w:val="00206A67"/>
    <w:rsid w:val="00207506"/>
    <w:rsid w:val="00210459"/>
    <w:rsid w:val="002107BD"/>
    <w:rsid w:val="00210A72"/>
    <w:rsid w:val="00210B6C"/>
    <w:rsid w:val="00210BA8"/>
    <w:rsid w:val="002110BA"/>
    <w:rsid w:val="002111D8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453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4C5"/>
    <w:rsid w:val="002258A5"/>
    <w:rsid w:val="00225C1B"/>
    <w:rsid w:val="00225F34"/>
    <w:rsid w:val="00225FCE"/>
    <w:rsid w:val="00226604"/>
    <w:rsid w:val="00226F6C"/>
    <w:rsid w:val="00227AE8"/>
    <w:rsid w:val="00227FE1"/>
    <w:rsid w:val="00230622"/>
    <w:rsid w:val="002311DD"/>
    <w:rsid w:val="00232DCD"/>
    <w:rsid w:val="002333D2"/>
    <w:rsid w:val="002335CB"/>
    <w:rsid w:val="0023428B"/>
    <w:rsid w:val="00234401"/>
    <w:rsid w:val="0023488F"/>
    <w:rsid w:val="00234C06"/>
    <w:rsid w:val="00234C4C"/>
    <w:rsid w:val="002358CF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0744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3CC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2EE7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66D68"/>
    <w:rsid w:val="002700AA"/>
    <w:rsid w:val="002705AE"/>
    <w:rsid w:val="002707EF"/>
    <w:rsid w:val="002710A4"/>
    <w:rsid w:val="002712F8"/>
    <w:rsid w:val="002717C6"/>
    <w:rsid w:val="002723F1"/>
    <w:rsid w:val="0027249B"/>
    <w:rsid w:val="00272851"/>
    <w:rsid w:val="00272920"/>
    <w:rsid w:val="002731A6"/>
    <w:rsid w:val="00273AFC"/>
    <w:rsid w:val="00273DE0"/>
    <w:rsid w:val="0027470A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3D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3246"/>
    <w:rsid w:val="0029436E"/>
    <w:rsid w:val="00294513"/>
    <w:rsid w:val="00294CB8"/>
    <w:rsid w:val="0029571A"/>
    <w:rsid w:val="00295A18"/>
    <w:rsid w:val="00296A5F"/>
    <w:rsid w:val="00296B31"/>
    <w:rsid w:val="00296C59"/>
    <w:rsid w:val="00296CF0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465"/>
    <w:rsid w:val="002A3513"/>
    <w:rsid w:val="002A36A8"/>
    <w:rsid w:val="002A39AD"/>
    <w:rsid w:val="002A42E7"/>
    <w:rsid w:val="002A4B0D"/>
    <w:rsid w:val="002A4BAF"/>
    <w:rsid w:val="002A5460"/>
    <w:rsid w:val="002A6C04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3740"/>
    <w:rsid w:val="002B42F7"/>
    <w:rsid w:val="002B49B9"/>
    <w:rsid w:val="002B4B6B"/>
    <w:rsid w:val="002B569F"/>
    <w:rsid w:val="002B5AEA"/>
    <w:rsid w:val="002B5B3E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33D8"/>
    <w:rsid w:val="002C4134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0EC"/>
    <w:rsid w:val="002D10FE"/>
    <w:rsid w:val="002D1395"/>
    <w:rsid w:val="002D1913"/>
    <w:rsid w:val="002D20A9"/>
    <w:rsid w:val="002D374C"/>
    <w:rsid w:val="002D3784"/>
    <w:rsid w:val="002D39A3"/>
    <w:rsid w:val="002D3F13"/>
    <w:rsid w:val="002D44F8"/>
    <w:rsid w:val="002D49AB"/>
    <w:rsid w:val="002D5C28"/>
    <w:rsid w:val="002D5C45"/>
    <w:rsid w:val="002D7737"/>
    <w:rsid w:val="002D7A44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525"/>
    <w:rsid w:val="002E5A82"/>
    <w:rsid w:val="002E5B2C"/>
    <w:rsid w:val="002E649C"/>
    <w:rsid w:val="002E67FD"/>
    <w:rsid w:val="002E6C8F"/>
    <w:rsid w:val="002F0267"/>
    <w:rsid w:val="002F0EA4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1F9"/>
    <w:rsid w:val="002F6902"/>
    <w:rsid w:val="002F6D61"/>
    <w:rsid w:val="002F6EAC"/>
    <w:rsid w:val="002F7215"/>
    <w:rsid w:val="002F7858"/>
    <w:rsid w:val="003007BE"/>
    <w:rsid w:val="00300B5C"/>
    <w:rsid w:val="00300B5F"/>
    <w:rsid w:val="00300F7E"/>
    <w:rsid w:val="00301C65"/>
    <w:rsid w:val="00302221"/>
    <w:rsid w:val="003023E4"/>
    <w:rsid w:val="00303760"/>
    <w:rsid w:val="003038B7"/>
    <w:rsid w:val="00303A9B"/>
    <w:rsid w:val="00304CB3"/>
    <w:rsid w:val="0030560B"/>
    <w:rsid w:val="003068CA"/>
    <w:rsid w:val="0030794A"/>
    <w:rsid w:val="00307BCE"/>
    <w:rsid w:val="00307EEE"/>
    <w:rsid w:val="00310051"/>
    <w:rsid w:val="00310404"/>
    <w:rsid w:val="00310A2E"/>
    <w:rsid w:val="00310D67"/>
    <w:rsid w:val="00310FB9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38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9D8"/>
    <w:rsid w:val="00322A16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B08"/>
    <w:rsid w:val="00327EE9"/>
    <w:rsid w:val="00327FB0"/>
    <w:rsid w:val="003300BB"/>
    <w:rsid w:val="00330627"/>
    <w:rsid w:val="00331013"/>
    <w:rsid w:val="00331085"/>
    <w:rsid w:val="003310B2"/>
    <w:rsid w:val="00331B67"/>
    <w:rsid w:val="003325D4"/>
    <w:rsid w:val="00332CE1"/>
    <w:rsid w:val="00332D40"/>
    <w:rsid w:val="0033322C"/>
    <w:rsid w:val="003360F8"/>
    <w:rsid w:val="003362A9"/>
    <w:rsid w:val="003363DD"/>
    <w:rsid w:val="0033658E"/>
    <w:rsid w:val="00336EF2"/>
    <w:rsid w:val="00337687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94E"/>
    <w:rsid w:val="003441DF"/>
    <w:rsid w:val="0034427B"/>
    <w:rsid w:val="00344CD5"/>
    <w:rsid w:val="00344EFA"/>
    <w:rsid w:val="003452CF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2387"/>
    <w:rsid w:val="003523DC"/>
    <w:rsid w:val="00352E87"/>
    <w:rsid w:val="00353091"/>
    <w:rsid w:val="00353624"/>
    <w:rsid w:val="003537D5"/>
    <w:rsid w:val="00353A04"/>
    <w:rsid w:val="00353BF5"/>
    <w:rsid w:val="00353C79"/>
    <w:rsid w:val="003544BC"/>
    <w:rsid w:val="00356028"/>
    <w:rsid w:val="003563D7"/>
    <w:rsid w:val="00356677"/>
    <w:rsid w:val="00356B9E"/>
    <w:rsid w:val="00357B3B"/>
    <w:rsid w:val="00360882"/>
    <w:rsid w:val="003610AD"/>
    <w:rsid w:val="003612C0"/>
    <w:rsid w:val="0036140D"/>
    <w:rsid w:val="00362329"/>
    <w:rsid w:val="00362631"/>
    <w:rsid w:val="0036338A"/>
    <w:rsid w:val="00363992"/>
    <w:rsid w:val="00364159"/>
    <w:rsid w:val="0036416C"/>
    <w:rsid w:val="00364D05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1F2"/>
    <w:rsid w:val="003718F9"/>
    <w:rsid w:val="00371DF3"/>
    <w:rsid w:val="00371EB1"/>
    <w:rsid w:val="003720F4"/>
    <w:rsid w:val="0037232E"/>
    <w:rsid w:val="003735F6"/>
    <w:rsid w:val="0037362A"/>
    <w:rsid w:val="003736D8"/>
    <w:rsid w:val="00374E4B"/>
    <w:rsid w:val="003756B9"/>
    <w:rsid w:val="00376268"/>
    <w:rsid w:val="00376873"/>
    <w:rsid w:val="00376B4E"/>
    <w:rsid w:val="00376FCF"/>
    <w:rsid w:val="00377157"/>
    <w:rsid w:val="003776D1"/>
    <w:rsid w:val="003807E9"/>
    <w:rsid w:val="00380FB1"/>
    <w:rsid w:val="003813C0"/>
    <w:rsid w:val="0038140A"/>
    <w:rsid w:val="00381A9F"/>
    <w:rsid w:val="00381CC9"/>
    <w:rsid w:val="0038213C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5BD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97A91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4F8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1F2"/>
    <w:rsid w:val="003D45C5"/>
    <w:rsid w:val="003D491D"/>
    <w:rsid w:val="003D49A0"/>
    <w:rsid w:val="003D4D06"/>
    <w:rsid w:val="003D4D68"/>
    <w:rsid w:val="003D4EAD"/>
    <w:rsid w:val="003D5E16"/>
    <w:rsid w:val="003D5EF1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4FC2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38B7"/>
    <w:rsid w:val="0042450F"/>
    <w:rsid w:val="00424820"/>
    <w:rsid w:val="00424C25"/>
    <w:rsid w:val="00425050"/>
    <w:rsid w:val="0042517C"/>
    <w:rsid w:val="00425A7A"/>
    <w:rsid w:val="004267A3"/>
    <w:rsid w:val="00426BCF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18B"/>
    <w:rsid w:val="00433921"/>
    <w:rsid w:val="00433924"/>
    <w:rsid w:val="0043392C"/>
    <w:rsid w:val="00433FE5"/>
    <w:rsid w:val="00434394"/>
    <w:rsid w:val="00434957"/>
    <w:rsid w:val="00434C9F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69D0"/>
    <w:rsid w:val="0044701F"/>
    <w:rsid w:val="00447117"/>
    <w:rsid w:val="0044795B"/>
    <w:rsid w:val="00447965"/>
    <w:rsid w:val="00447BD6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59A"/>
    <w:rsid w:val="00454661"/>
    <w:rsid w:val="00454DDE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CA6"/>
    <w:rsid w:val="00463D5D"/>
    <w:rsid w:val="00464195"/>
    <w:rsid w:val="00465CCC"/>
    <w:rsid w:val="00466A43"/>
    <w:rsid w:val="00467219"/>
    <w:rsid w:val="00467828"/>
    <w:rsid w:val="00467856"/>
    <w:rsid w:val="00470BAA"/>
    <w:rsid w:val="00471ADE"/>
    <w:rsid w:val="004724FF"/>
    <w:rsid w:val="00472AD3"/>
    <w:rsid w:val="00472B7B"/>
    <w:rsid w:val="00472F0A"/>
    <w:rsid w:val="00473666"/>
    <w:rsid w:val="004736FF"/>
    <w:rsid w:val="00473831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171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4297"/>
    <w:rsid w:val="0049599E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CDB"/>
    <w:rsid w:val="004A0E66"/>
    <w:rsid w:val="004A0F37"/>
    <w:rsid w:val="004A1078"/>
    <w:rsid w:val="004A174E"/>
    <w:rsid w:val="004A1EA2"/>
    <w:rsid w:val="004A3F22"/>
    <w:rsid w:val="004A45A8"/>
    <w:rsid w:val="004A4677"/>
    <w:rsid w:val="004A4A40"/>
    <w:rsid w:val="004A4C72"/>
    <w:rsid w:val="004A4DD7"/>
    <w:rsid w:val="004A60B5"/>
    <w:rsid w:val="004A6A4A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C50"/>
    <w:rsid w:val="004C30E8"/>
    <w:rsid w:val="004C325C"/>
    <w:rsid w:val="004C42AB"/>
    <w:rsid w:val="004C4C2B"/>
    <w:rsid w:val="004C514D"/>
    <w:rsid w:val="004C52AD"/>
    <w:rsid w:val="004C54D9"/>
    <w:rsid w:val="004C5708"/>
    <w:rsid w:val="004C6056"/>
    <w:rsid w:val="004C68DD"/>
    <w:rsid w:val="004C7197"/>
    <w:rsid w:val="004C7712"/>
    <w:rsid w:val="004C795A"/>
    <w:rsid w:val="004D0991"/>
    <w:rsid w:val="004D0A5C"/>
    <w:rsid w:val="004D0AE7"/>
    <w:rsid w:val="004D0B14"/>
    <w:rsid w:val="004D0EDF"/>
    <w:rsid w:val="004D133E"/>
    <w:rsid w:val="004D166A"/>
    <w:rsid w:val="004D27F2"/>
    <w:rsid w:val="004D32A5"/>
    <w:rsid w:val="004D393E"/>
    <w:rsid w:val="004D41C7"/>
    <w:rsid w:val="004D4647"/>
    <w:rsid w:val="004D5339"/>
    <w:rsid w:val="004D5D24"/>
    <w:rsid w:val="004D6D72"/>
    <w:rsid w:val="004D6E23"/>
    <w:rsid w:val="004D7323"/>
    <w:rsid w:val="004D7363"/>
    <w:rsid w:val="004D79EF"/>
    <w:rsid w:val="004E04E3"/>
    <w:rsid w:val="004E10A6"/>
    <w:rsid w:val="004E1150"/>
    <w:rsid w:val="004E11BE"/>
    <w:rsid w:val="004E1360"/>
    <w:rsid w:val="004E1432"/>
    <w:rsid w:val="004E1A6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E7FB7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60C"/>
    <w:rsid w:val="005029AF"/>
    <w:rsid w:val="005029EC"/>
    <w:rsid w:val="00502A73"/>
    <w:rsid w:val="00502BFB"/>
    <w:rsid w:val="0050309D"/>
    <w:rsid w:val="00503D69"/>
    <w:rsid w:val="00503F12"/>
    <w:rsid w:val="00504FE1"/>
    <w:rsid w:val="005054DD"/>
    <w:rsid w:val="00506251"/>
    <w:rsid w:val="005064DD"/>
    <w:rsid w:val="0050670E"/>
    <w:rsid w:val="00506E8C"/>
    <w:rsid w:val="00510977"/>
    <w:rsid w:val="00510FCA"/>
    <w:rsid w:val="00511475"/>
    <w:rsid w:val="0051150D"/>
    <w:rsid w:val="00511572"/>
    <w:rsid w:val="005122A3"/>
    <w:rsid w:val="005122C4"/>
    <w:rsid w:val="00512301"/>
    <w:rsid w:val="005123EC"/>
    <w:rsid w:val="005125A6"/>
    <w:rsid w:val="00512BE8"/>
    <w:rsid w:val="00512E52"/>
    <w:rsid w:val="00514860"/>
    <w:rsid w:val="00515344"/>
    <w:rsid w:val="00515D89"/>
    <w:rsid w:val="005160B3"/>
    <w:rsid w:val="00516BD3"/>
    <w:rsid w:val="00516EE7"/>
    <w:rsid w:val="005175CC"/>
    <w:rsid w:val="005176A0"/>
    <w:rsid w:val="00517FA7"/>
    <w:rsid w:val="0052128B"/>
    <w:rsid w:val="00521298"/>
    <w:rsid w:val="00521457"/>
    <w:rsid w:val="005214E9"/>
    <w:rsid w:val="0052247A"/>
    <w:rsid w:val="00522B45"/>
    <w:rsid w:val="00522C37"/>
    <w:rsid w:val="00523319"/>
    <w:rsid w:val="00524655"/>
    <w:rsid w:val="0052519A"/>
    <w:rsid w:val="00525636"/>
    <w:rsid w:val="0052652B"/>
    <w:rsid w:val="0052705E"/>
    <w:rsid w:val="005274ED"/>
    <w:rsid w:val="005279FE"/>
    <w:rsid w:val="00527E6D"/>
    <w:rsid w:val="00530955"/>
    <w:rsid w:val="00531148"/>
    <w:rsid w:val="0053117C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1CC"/>
    <w:rsid w:val="00533D03"/>
    <w:rsid w:val="0053513B"/>
    <w:rsid w:val="005351DB"/>
    <w:rsid w:val="00535C8B"/>
    <w:rsid w:val="00535F7B"/>
    <w:rsid w:val="005368CE"/>
    <w:rsid w:val="00536FA7"/>
    <w:rsid w:val="0053701F"/>
    <w:rsid w:val="0053755E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B33"/>
    <w:rsid w:val="005515C6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CCA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2B1A"/>
    <w:rsid w:val="0057371E"/>
    <w:rsid w:val="005737B6"/>
    <w:rsid w:val="00573C8C"/>
    <w:rsid w:val="00573D6A"/>
    <w:rsid w:val="00573E48"/>
    <w:rsid w:val="0057440A"/>
    <w:rsid w:val="0057460A"/>
    <w:rsid w:val="00574C6A"/>
    <w:rsid w:val="00575423"/>
    <w:rsid w:val="005765D7"/>
    <w:rsid w:val="005777D3"/>
    <w:rsid w:val="005802C9"/>
    <w:rsid w:val="005807D3"/>
    <w:rsid w:val="005811C0"/>
    <w:rsid w:val="00581A01"/>
    <w:rsid w:val="00582277"/>
    <w:rsid w:val="005827A1"/>
    <w:rsid w:val="00582DBE"/>
    <w:rsid w:val="00583AC6"/>
    <w:rsid w:val="00583C74"/>
    <w:rsid w:val="005848D3"/>
    <w:rsid w:val="00584AFD"/>
    <w:rsid w:val="00584B24"/>
    <w:rsid w:val="00584C59"/>
    <w:rsid w:val="0058583A"/>
    <w:rsid w:val="00586B22"/>
    <w:rsid w:val="00586CD7"/>
    <w:rsid w:val="00587A88"/>
    <w:rsid w:val="00590C94"/>
    <w:rsid w:val="00590F78"/>
    <w:rsid w:val="005911BD"/>
    <w:rsid w:val="0059190A"/>
    <w:rsid w:val="00592402"/>
    <w:rsid w:val="00592786"/>
    <w:rsid w:val="00592900"/>
    <w:rsid w:val="00592FEE"/>
    <w:rsid w:val="005933CF"/>
    <w:rsid w:val="00593B2F"/>
    <w:rsid w:val="00593BEA"/>
    <w:rsid w:val="00593D8A"/>
    <w:rsid w:val="0059449A"/>
    <w:rsid w:val="005947FD"/>
    <w:rsid w:val="00597092"/>
    <w:rsid w:val="005974CA"/>
    <w:rsid w:val="00597A61"/>
    <w:rsid w:val="00597C77"/>
    <w:rsid w:val="005A01C0"/>
    <w:rsid w:val="005A058A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865"/>
    <w:rsid w:val="005A4ADD"/>
    <w:rsid w:val="005A4BFA"/>
    <w:rsid w:val="005A4DDB"/>
    <w:rsid w:val="005A59CA"/>
    <w:rsid w:val="005A5A9E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85F"/>
    <w:rsid w:val="005B29C5"/>
    <w:rsid w:val="005B3A40"/>
    <w:rsid w:val="005B3E78"/>
    <w:rsid w:val="005B4322"/>
    <w:rsid w:val="005B5010"/>
    <w:rsid w:val="005B5AF5"/>
    <w:rsid w:val="005B5FF4"/>
    <w:rsid w:val="005B672F"/>
    <w:rsid w:val="005B6D43"/>
    <w:rsid w:val="005C0085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524"/>
    <w:rsid w:val="005E2921"/>
    <w:rsid w:val="005E2C18"/>
    <w:rsid w:val="005E324F"/>
    <w:rsid w:val="005E32B4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4DC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07636"/>
    <w:rsid w:val="00607FC2"/>
    <w:rsid w:val="00610B41"/>
    <w:rsid w:val="00610B54"/>
    <w:rsid w:val="00610F4A"/>
    <w:rsid w:val="0061151D"/>
    <w:rsid w:val="00611BF2"/>
    <w:rsid w:val="006122E7"/>
    <w:rsid w:val="0061246D"/>
    <w:rsid w:val="0061249B"/>
    <w:rsid w:val="00612AC1"/>
    <w:rsid w:val="00612BEF"/>
    <w:rsid w:val="006135B5"/>
    <w:rsid w:val="0061390F"/>
    <w:rsid w:val="00613AEE"/>
    <w:rsid w:val="00613B05"/>
    <w:rsid w:val="00613B08"/>
    <w:rsid w:val="00614A0D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335"/>
    <w:rsid w:val="006226D8"/>
    <w:rsid w:val="00622704"/>
    <w:rsid w:val="006228AB"/>
    <w:rsid w:val="006230E8"/>
    <w:rsid w:val="00623407"/>
    <w:rsid w:val="006235B0"/>
    <w:rsid w:val="00623811"/>
    <w:rsid w:val="0062477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3DE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02"/>
    <w:rsid w:val="00650456"/>
    <w:rsid w:val="006504FB"/>
    <w:rsid w:val="00651957"/>
    <w:rsid w:val="00652B84"/>
    <w:rsid w:val="00652BC7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437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317"/>
    <w:rsid w:val="006755F4"/>
    <w:rsid w:val="00676453"/>
    <w:rsid w:val="00676AEF"/>
    <w:rsid w:val="006770EE"/>
    <w:rsid w:val="006777A9"/>
    <w:rsid w:val="00677933"/>
    <w:rsid w:val="00680FCB"/>
    <w:rsid w:val="0068143C"/>
    <w:rsid w:val="00681BD5"/>
    <w:rsid w:val="00682CA1"/>
    <w:rsid w:val="00682CE3"/>
    <w:rsid w:val="00684DE2"/>
    <w:rsid w:val="00685334"/>
    <w:rsid w:val="00685825"/>
    <w:rsid w:val="006862A8"/>
    <w:rsid w:val="00687655"/>
    <w:rsid w:val="00687736"/>
    <w:rsid w:val="00690D5D"/>
    <w:rsid w:val="00691C7E"/>
    <w:rsid w:val="006923A9"/>
    <w:rsid w:val="00692481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6EE7"/>
    <w:rsid w:val="00697547"/>
    <w:rsid w:val="00697F8C"/>
    <w:rsid w:val="006A040D"/>
    <w:rsid w:val="006A04B9"/>
    <w:rsid w:val="006A0919"/>
    <w:rsid w:val="006A0959"/>
    <w:rsid w:val="006A0B50"/>
    <w:rsid w:val="006A0DBC"/>
    <w:rsid w:val="006A1333"/>
    <w:rsid w:val="006A16BE"/>
    <w:rsid w:val="006A1AAC"/>
    <w:rsid w:val="006A1B80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BED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495B"/>
    <w:rsid w:val="006B58E6"/>
    <w:rsid w:val="006B6879"/>
    <w:rsid w:val="006B72A9"/>
    <w:rsid w:val="006C0608"/>
    <w:rsid w:val="006C1208"/>
    <w:rsid w:val="006C147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72DD"/>
    <w:rsid w:val="006D0559"/>
    <w:rsid w:val="006D06E7"/>
    <w:rsid w:val="006D0898"/>
    <w:rsid w:val="006D0E1F"/>
    <w:rsid w:val="006D1355"/>
    <w:rsid w:val="006D1CB1"/>
    <w:rsid w:val="006D1ECF"/>
    <w:rsid w:val="006D2838"/>
    <w:rsid w:val="006D2DB4"/>
    <w:rsid w:val="006D3569"/>
    <w:rsid w:val="006D3F1B"/>
    <w:rsid w:val="006D415C"/>
    <w:rsid w:val="006D474B"/>
    <w:rsid w:val="006D55A4"/>
    <w:rsid w:val="006D5F67"/>
    <w:rsid w:val="006D5FEF"/>
    <w:rsid w:val="006D603B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4DDD"/>
    <w:rsid w:val="006E57F8"/>
    <w:rsid w:val="006E5F66"/>
    <w:rsid w:val="006F00DA"/>
    <w:rsid w:val="006F0CB3"/>
    <w:rsid w:val="006F0ED7"/>
    <w:rsid w:val="006F1F61"/>
    <w:rsid w:val="006F2CB9"/>
    <w:rsid w:val="006F2DEC"/>
    <w:rsid w:val="006F2F50"/>
    <w:rsid w:val="006F4002"/>
    <w:rsid w:val="006F4A64"/>
    <w:rsid w:val="006F5BCF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050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842"/>
    <w:rsid w:val="00712CE9"/>
    <w:rsid w:val="00713161"/>
    <w:rsid w:val="0071439C"/>
    <w:rsid w:val="007152A1"/>
    <w:rsid w:val="00715E04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26B4C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079"/>
    <w:rsid w:val="0074796D"/>
    <w:rsid w:val="00747DCF"/>
    <w:rsid w:val="0075022C"/>
    <w:rsid w:val="00750E2E"/>
    <w:rsid w:val="00751219"/>
    <w:rsid w:val="00751985"/>
    <w:rsid w:val="00751A4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4AB"/>
    <w:rsid w:val="00756C71"/>
    <w:rsid w:val="00757482"/>
    <w:rsid w:val="00757B43"/>
    <w:rsid w:val="007603A2"/>
    <w:rsid w:val="00760F49"/>
    <w:rsid w:val="00760FF4"/>
    <w:rsid w:val="00761F3B"/>
    <w:rsid w:val="00762296"/>
    <w:rsid w:val="00762F09"/>
    <w:rsid w:val="00763044"/>
    <w:rsid w:val="007636B6"/>
    <w:rsid w:val="00764067"/>
    <w:rsid w:val="00764DEB"/>
    <w:rsid w:val="007657D2"/>
    <w:rsid w:val="00766149"/>
    <w:rsid w:val="00766F7D"/>
    <w:rsid w:val="007671E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5E39"/>
    <w:rsid w:val="00776A2B"/>
    <w:rsid w:val="00776D90"/>
    <w:rsid w:val="00776FCC"/>
    <w:rsid w:val="007776F6"/>
    <w:rsid w:val="007778C0"/>
    <w:rsid w:val="00777B1A"/>
    <w:rsid w:val="007803C9"/>
    <w:rsid w:val="00781B6B"/>
    <w:rsid w:val="00782E7D"/>
    <w:rsid w:val="00784C9A"/>
    <w:rsid w:val="00784E3B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2CD5"/>
    <w:rsid w:val="0079308B"/>
    <w:rsid w:val="007934AA"/>
    <w:rsid w:val="0079363C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5902"/>
    <w:rsid w:val="007A61F0"/>
    <w:rsid w:val="007A6C24"/>
    <w:rsid w:val="007A6E02"/>
    <w:rsid w:val="007A71B6"/>
    <w:rsid w:val="007B0148"/>
    <w:rsid w:val="007B033C"/>
    <w:rsid w:val="007B0592"/>
    <w:rsid w:val="007B0CD9"/>
    <w:rsid w:val="007B1190"/>
    <w:rsid w:val="007B1361"/>
    <w:rsid w:val="007B1462"/>
    <w:rsid w:val="007B14DD"/>
    <w:rsid w:val="007B1C56"/>
    <w:rsid w:val="007B1C86"/>
    <w:rsid w:val="007B2A0F"/>
    <w:rsid w:val="007B3213"/>
    <w:rsid w:val="007B35DF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5E0B"/>
    <w:rsid w:val="007D6126"/>
    <w:rsid w:val="007D6327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98"/>
    <w:rsid w:val="007F245C"/>
    <w:rsid w:val="007F251E"/>
    <w:rsid w:val="007F28B9"/>
    <w:rsid w:val="007F2A4A"/>
    <w:rsid w:val="007F2CE0"/>
    <w:rsid w:val="007F3877"/>
    <w:rsid w:val="007F40B1"/>
    <w:rsid w:val="007F4221"/>
    <w:rsid w:val="007F42BB"/>
    <w:rsid w:val="007F4923"/>
    <w:rsid w:val="007F53AB"/>
    <w:rsid w:val="007F586E"/>
    <w:rsid w:val="007F7709"/>
    <w:rsid w:val="007F7DC4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270B"/>
    <w:rsid w:val="0080347D"/>
    <w:rsid w:val="00804DC3"/>
    <w:rsid w:val="008050FC"/>
    <w:rsid w:val="00805107"/>
    <w:rsid w:val="008057B1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4F1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27B0C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402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53C1"/>
    <w:rsid w:val="008463DE"/>
    <w:rsid w:val="00847F8D"/>
    <w:rsid w:val="00847FFE"/>
    <w:rsid w:val="00850637"/>
    <w:rsid w:val="008511D8"/>
    <w:rsid w:val="00851D2A"/>
    <w:rsid w:val="00852205"/>
    <w:rsid w:val="0085311F"/>
    <w:rsid w:val="00854A0D"/>
    <w:rsid w:val="0085506E"/>
    <w:rsid w:val="0085542C"/>
    <w:rsid w:val="00855624"/>
    <w:rsid w:val="00855993"/>
    <w:rsid w:val="00855E12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5E5"/>
    <w:rsid w:val="00865E9B"/>
    <w:rsid w:val="00866E3E"/>
    <w:rsid w:val="008675F4"/>
    <w:rsid w:val="00870354"/>
    <w:rsid w:val="00870880"/>
    <w:rsid w:val="00870E22"/>
    <w:rsid w:val="0087103B"/>
    <w:rsid w:val="008716EF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776FD"/>
    <w:rsid w:val="008801D2"/>
    <w:rsid w:val="0088024F"/>
    <w:rsid w:val="00880E2E"/>
    <w:rsid w:val="008811EC"/>
    <w:rsid w:val="008814D1"/>
    <w:rsid w:val="00881606"/>
    <w:rsid w:val="00881A9F"/>
    <w:rsid w:val="00882B90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42E"/>
    <w:rsid w:val="008855B5"/>
    <w:rsid w:val="00885950"/>
    <w:rsid w:val="00886691"/>
    <w:rsid w:val="008866A4"/>
    <w:rsid w:val="00886E63"/>
    <w:rsid w:val="0088706F"/>
    <w:rsid w:val="008872A4"/>
    <w:rsid w:val="00887E4E"/>
    <w:rsid w:val="00890B6C"/>
    <w:rsid w:val="00890BF2"/>
    <w:rsid w:val="008919F1"/>
    <w:rsid w:val="00891E29"/>
    <w:rsid w:val="00891EA0"/>
    <w:rsid w:val="00893103"/>
    <w:rsid w:val="008937FF"/>
    <w:rsid w:val="00893B2F"/>
    <w:rsid w:val="00893B79"/>
    <w:rsid w:val="00893F0B"/>
    <w:rsid w:val="008944D9"/>
    <w:rsid w:val="00894B91"/>
    <w:rsid w:val="00894F86"/>
    <w:rsid w:val="00894FC2"/>
    <w:rsid w:val="00895539"/>
    <w:rsid w:val="00895CDF"/>
    <w:rsid w:val="00895E69"/>
    <w:rsid w:val="0089639C"/>
    <w:rsid w:val="00897083"/>
    <w:rsid w:val="00897313"/>
    <w:rsid w:val="0089758E"/>
    <w:rsid w:val="008979ED"/>
    <w:rsid w:val="008A0200"/>
    <w:rsid w:val="008A0591"/>
    <w:rsid w:val="008A0777"/>
    <w:rsid w:val="008A0F25"/>
    <w:rsid w:val="008A1505"/>
    <w:rsid w:val="008A1848"/>
    <w:rsid w:val="008A1A25"/>
    <w:rsid w:val="008A2833"/>
    <w:rsid w:val="008A32C9"/>
    <w:rsid w:val="008A3598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0B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60F"/>
    <w:rsid w:val="008D09F5"/>
    <w:rsid w:val="008D0B01"/>
    <w:rsid w:val="008D140A"/>
    <w:rsid w:val="008D1EAD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4AF8"/>
    <w:rsid w:val="008E509B"/>
    <w:rsid w:val="008E5805"/>
    <w:rsid w:val="008E580A"/>
    <w:rsid w:val="008E600B"/>
    <w:rsid w:val="008E60FE"/>
    <w:rsid w:val="008E693F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3A4A"/>
    <w:rsid w:val="008F57FB"/>
    <w:rsid w:val="008F5BE7"/>
    <w:rsid w:val="008F6435"/>
    <w:rsid w:val="008F6774"/>
    <w:rsid w:val="008F6913"/>
    <w:rsid w:val="008F7048"/>
    <w:rsid w:val="008F70D0"/>
    <w:rsid w:val="008F7173"/>
    <w:rsid w:val="008F7ACF"/>
    <w:rsid w:val="0090002C"/>
    <w:rsid w:val="00900188"/>
    <w:rsid w:val="00900CB7"/>
    <w:rsid w:val="00901B5B"/>
    <w:rsid w:val="00901B6C"/>
    <w:rsid w:val="00901F34"/>
    <w:rsid w:val="0090214D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7A1"/>
    <w:rsid w:val="00912A48"/>
    <w:rsid w:val="00912BC6"/>
    <w:rsid w:val="00913163"/>
    <w:rsid w:val="0091325D"/>
    <w:rsid w:val="00913655"/>
    <w:rsid w:val="00913D00"/>
    <w:rsid w:val="00913F2D"/>
    <w:rsid w:val="00914156"/>
    <w:rsid w:val="00914B26"/>
    <w:rsid w:val="009172FD"/>
    <w:rsid w:val="00920740"/>
    <w:rsid w:val="00920E34"/>
    <w:rsid w:val="00921129"/>
    <w:rsid w:val="009212A0"/>
    <w:rsid w:val="009212E8"/>
    <w:rsid w:val="0092143E"/>
    <w:rsid w:val="009228E7"/>
    <w:rsid w:val="00922D18"/>
    <w:rsid w:val="009230C2"/>
    <w:rsid w:val="00923729"/>
    <w:rsid w:val="009239DA"/>
    <w:rsid w:val="00923A9F"/>
    <w:rsid w:val="00923C00"/>
    <w:rsid w:val="00924C70"/>
    <w:rsid w:val="00924F4B"/>
    <w:rsid w:val="009264D8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35CE"/>
    <w:rsid w:val="009340DC"/>
    <w:rsid w:val="00934228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AB9"/>
    <w:rsid w:val="00943DEB"/>
    <w:rsid w:val="00943E65"/>
    <w:rsid w:val="00944B17"/>
    <w:rsid w:val="00944EC7"/>
    <w:rsid w:val="0094534C"/>
    <w:rsid w:val="00946315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366F"/>
    <w:rsid w:val="00954749"/>
    <w:rsid w:val="00954CB0"/>
    <w:rsid w:val="0095644A"/>
    <w:rsid w:val="00956579"/>
    <w:rsid w:val="00957421"/>
    <w:rsid w:val="009605C7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4B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555"/>
    <w:rsid w:val="0097165B"/>
    <w:rsid w:val="00971A0C"/>
    <w:rsid w:val="00971FC8"/>
    <w:rsid w:val="0097386B"/>
    <w:rsid w:val="00973F73"/>
    <w:rsid w:val="00975586"/>
    <w:rsid w:val="0097565F"/>
    <w:rsid w:val="00975D9E"/>
    <w:rsid w:val="0097625A"/>
    <w:rsid w:val="0097743E"/>
    <w:rsid w:val="00977D41"/>
    <w:rsid w:val="00980350"/>
    <w:rsid w:val="00980783"/>
    <w:rsid w:val="009807AD"/>
    <w:rsid w:val="0098097B"/>
    <w:rsid w:val="0098166C"/>
    <w:rsid w:val="0098313B"/>
    <w:rsid w:val="0098388B"/>
    <w:rsid w:val="009845C3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E64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3CDB"/>
    <w:rsid w:val="009A43DC"/>
    <w:rsid w:val="009A4C65"/>
    <w:rsid w:val="009A5025"/>
    <w:rsid w:val="009A507B"/>
    <w:rsid w:val="009A50AC"/>
    <w:rsid w:val="009A5E54"/>
    <w:rsid w:val="009A60C4"/>
    <w:rsid w:val="009A710E"/>
    <w:rsid w:val="009B00ED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7DD"/>
    <w:rsid w:val="009B5970"/>
    <w:rsid w:val="009B69D6"/>
    <w:rsid w:val="009B75C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2ADD"/>
    <w:rsid w:val="009C43E7"/>
    <w:rsid w:val="009C4776"/>
    <w:rsid w:val="009C4CBA"/>
    <w:rsid w:val="009C4DCD"/>
    <w:rsid w:val="009C4DF4"/>
    <w:rsid w:val="009C620A"/>
    <w:rsid w:val="009C654D"/>
    <w:rsid w:val="009C6A40"/>
    <w:rsid w:val="009C6AE5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3A0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DC9"/>
    <w:rsid w:val="009E3E2D"/>
    <w:rsid w:val="009E474A"/>
    <w:rsid w:val="009E47C1"/>
    <w:rsid w:val="009E48BB"/>
    <w:rsid w:val="009E4A5F"/>
    <w:rsid w:val="009E4BA2"/>
    <w:rsid w:val="009E5CA0"/>
    <w:rsid w:val="009E5FA3"/>
    <w:rsid w:val="009E7212"/>
    <w:rsid w:val="009E7E56"/>
    <w:rsid w:val="009F0ABF"/>
    <w:rsid w:val="009F10A9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07C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46C7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836"/>
    <w:rsid w:val="00A10DAA"/>
    <w:rsid w:val="00A11227"/>
    <w:rsid w:val="00A112EC"/>
    <w:rsid w:val="00A11961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24F9"/>
    <w:rsid w:val="00A22FB7"/>
    <w:rsid w:val="00A2380D"/>
    <w:rsid w:val="00A23C35"/>
    <w:rsid w:val="00A241CB"/>
    <w:rsid w:val="00A241D1"/>
    <w:rsid w:val="00A25096"/>
    <w:rsid w:val="00A25732"/>
    <w:rsid w:val="00A26BF9"/>
    <w:rsid w:val="00A2709E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4238"/>
    <w:rsid w:val="00A35254"/>
    <w:rsid w:val="00A35EBC"/>
    <w:rsid w:val="00A35FE4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47880"/>
    <w:rsid w:val="00A47BE6"/>
    <w:rsid w:val="00A50211"/>
    <w:rsid w:val="00A50D52"/>
    <w:rsid w:val="00A51205"/>
    <w:rsid w:val="00A5127E"/>
    <w:rsid w:val="00A516BD"/>
    <w:rsid w:val="00A51BF7"/>
    <w:rsid w:val="00A52490"/>
    <w:rsid w:val="00A53064"/>
    <w:rsid w:val="00A530FE"/>
    <w:rsid w:val="00A536FB"/>
    <w:rsid w:val="00A5374D"/>
    <w:rsid w:val="00A53B40"/>
    <w:rsid w:val="00A54518"/>
    <w:rsid w:val="00A54FE4"/>
    <w:rsid w:val="00A550C9"/>
    <w:rsid w:val="00A55767"/>
    <w:rsid w:val="00A55840"/>
    <w:rsid w:val="00A55C9E"/>
    <w:rsid w:val="00A56895"/>
    <w:rsid w:val="00A56B35"/>
    <w:rsid w:val="00A56FD0"/>
    <w:rsid w:val="00A5727A"/>
    <w:rsid w:val="00A57692"/>
    <w:rsid w:val="00A57E7E"/>
    <w:rsid w:val="00A606DA"/>
    <w:rsid w:val="00A61415"/>
    <w:rsid w:val="00A6209F"/>
    <w:rsid w:val="00A622F3"/>
    <w:rsid w:val="00A62488"/>
    <w:rsid w:val="00A62A2F"/>
    <w:rsid w:val="00A62D7B"/>
    <w:rsid w:val="00A62F0A"/>
    <w:rsid w:val="00A63206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81F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4EE4"/>
    <w:rsid w:val="00A74EE5"/>
    <w:rsid w:val="00A750CF"/>
    <w:rsid w:val="00A7520B"/>
    <w:rsid w:val="00A769AD"/>
    <w:rsid w:val="00A773BD"/>
    <w:rsid w:val="00A77B0F"/>
    <w:rsid w:val="00A77E1A"/>
    <w:rsid w:val="00A81453"/>
    <w:rsid w:val="00A81D28"/>
    <w:rsid w:val="00A81E0A"/>
    <w:rsid w:val="00A829A7"/>
    <w:rsid w:val="00A832F7"/>
    <w:rsid w:val="00A833BB"/>
    <w:rsid w:val="00A833C9"/>
    <w:rsid w:val="00A8365D"/>
    <w:rsid w:val="00A83793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091"/>
    <w:rsid w:val="00A87405"/>
    <w:rsid w:val="00A875A3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4E4B"/>
    <w:rsid w:val="00A96A81"/>
    <w:rsid w:val="00A96BC3"/>
    <w:rsid w:val="00A974B8"/>
    <w:rsid w:val="00A975C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B7F"/>
    <w:rsid w:val="00AB1CC4"/>
    <w:rsid w:val="00AB2692"/>
    <w:rsid w:val="00AB29BD"/>
    <w:rsid w:val="00AB343D"/>
    <w:rsid w:val="00AB35CD"/>
    <w:rsid w:val="00AB3AA2"/>
    <w:rsid w:val="00AB3AEB"/>
    <w:rsid w:val="00AB4788"/>
    <w:rsid w:val="00AB4F87"/>
    <w:rsid w:val="00AB69E2"/>
    <w:rsid w:val="00AB6D6A"/>
    <w:rsid w:val="00AB6F01"/>
    <w:rsid w:val="00AB7777"/>
    <w:rsid w:val="00AB7B19"/>
    <w:rsid w:val="00AC0099"/>
    <w:rsid w:val="00AC0131"/>
    <w:rsid w:val="00AC0F7C"/>
    <w:rsid w:val="00AC1529"/>
    <w:rsid w:val="00AC168F"/>
    <w:rsid w:val="00AC16E2"/>
    <w:rsid w:val="00AC191D"/>
    <w:rsid w:val="00AC2F88"/>
    <w:rsid w:val="00AC3D5B"/>
    <w:rsid w:val="00AC4055"/>
    <w:rsid w:val="00AC4442"/>
    <w:rsid w:val="00AC4D13"/>
    <w:rsid w:val="00AC6027"/>
    <w:rsid w:val="00AC7A3F"/>
    <w:rsid w:val="00AC7DED"/>
    <w:rsid w:val="00AD0041"/>
    <w:rsid w:val="00AD02E6"/>
    <w:rsid w:val="00AD076D"/>
    <w:rsid w:val="00AD14C7"/>
    <w:rsid w:val="00AD163F"/>
    <w:rsid w:val="00AD25D2"/>
    <w:rsid w:val="00AD2ABF"/>
    <w:rsid w:val="00AD431A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5AB"/>
    <w:rsid w:val="00AF2EC4"/>
    <w:rsid w:val="00AF31A3"/>
    <w:rsid w:val="00AF3C11"/>
    <w:rsid w:val="00AF472D"/>
    <w:rsid w:val="00AF4AC3"/>
    <w:rsid w:val="00AF50CA"/>
    <w:rsid w:val="00AF55FB"/>
    <w:rsid w:val="00AF5654"/>
    <w:rsid w:val="00AF5CC5"/>
    <w:rsid w:val="00AF5D38"/>
    <w:rsid w:val="00AF5EC8"/>
    <w:rsid w:val="00AF616C"/>
    <w:rsid w:val="00AF6BE6"/>
    <w:rsid w:val="00AF749B"/>
    <w:rsid w:val="00AF75EF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6CA"/>
    <w:rsid w:val="00B0498C"/>
    <w:rsid w:val="00B050A8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4D9C"/>
    <w:rsid w:val="00B15021"/>
    <w:rsid w:val="00B15660"/>
    <w:rsid w:val="00B156A2"/>
    <w:rsid w:val="00B15A06"/>
    <w:rsid w:val="00B15C0F"/>
    <w:rsid w:val="00B160F1"/>
    <w:rsid w:val="00B163D8"/>
    <w:rsid w:val="00B1641A"/>
    <w:rsid w:val="00B1684E"/>
    <w:rsid w:val="00B16D87"/>
    <w:rsid w:val="00B16EBF"/>
    <w:rsid w:val="00B175F1"/>
    <w:rsid w:val="00B17824"/>
    <w:rsid w:val="00B20ADC"/>
    <w:rsid w:val="00B20DCF"/>
    <w:rsid w:val="00B211A8"/>
    <w:rsid w:val="00B21560"/>
    <w:rsid w:val="00B21615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11"/>
    <w:rsid w:val="00B25FE4"/>
    <w:rsid w:val="00B2681F"/>
    <w:rsid w:val="00B2700D"/>
    <w:rsid w:val="00B278EA"/>
    <w:rsid w:val="00B27D3B"/>
    <w:rsid w:val="00B303DD"/>
    <w:rsid w:val="00B30983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45C4"/>
    <w:rsid w:val="00B459BE"/>
    <w:rsid w:val="00B46037"/>
    <w:rsid w:val="00B47D7B"/>
    <w:rsid w:val="00B50305"/>
    <w:rsid w:val="00B503B7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51D5"/>
    <w:rsid w:val="00B55B14"/>
    <w:rsid w:val="00B56563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3F83"/>
    <w:rsid w:val="00B648BC"/>
    <w:rsid w:val="00B64B0A"/>
    <w:rsid w:val="00B65455"/>
    <w:rsid w:val="00B65588"/>
    <w:rsid w:val="00B657B8"/>
    <w:rsid w:val="00B65BCE"/>
    <w:rsid w:val="00B662BC"/>
    <w:rsid w:val="00B6672E"/>
    <w:rsid w:val="00B66AC0"/>
    <w:rsid w:val="00B66B77"/>
    <w:rsid w:val="00B66C96"/>
    <w:rsid w:val="00B679C1"/>
    <w:rsid w:val="00B67A33"/>
    <w:rsid w:val="00B704C9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15EF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105B"/>
    <w:rsid w:val="00BA2235"/>
    <w:rsid w:val="00BA2857"/>
    <w:rsid w:val="00BA3972"/>
    <w:rsid w:val="00BA429C"/>
    <w:rsid w:val="00BA47C6"/>
    <w:rsid w:val="00BA48D8"/>
    <w:rsid w:val="00BA5121"/>
    <w:rsid w:val="00BA66DC"/>
    <w:rsid w:val="00BA68DE"/>
    <w:rsid w:val="00BA6B67"/>
    <w:rsid w:val="00BA73F1"/>
    <w:rsid w:val="00BA7D04"/>
    <w:rsid w:val="00BB131A"/>
    <w:rsid w:val="00BB176F"/>
    <w:rsid w:val="00BB18BE"/>
    <w:rsid w:val="00BB1B5E"/>
    <w:rsid w:val="00BB245B"/>
    <w:rsid w:val="00BB246F"/>
    <w:rsid w:val="00BB250E"/>
    <w:rsid w:val="00BB2537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5D35"/>
    <w:rsid w:val="00BC60F4"/>
    <w:rsid w:val="00BC6974"/>
    <w:rsid w:val="00BC719A"/>
    <w:rsid w:val="00BC793A"/>
    <w:rsid w:val="00BC7A85"/>
    <w:rsid w:val="00BC7C26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877"/>
    <w:rsid w:val="00BE3B58"/>
    <w:rsid w:val="00BE3F01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0C2"/>
    <w:rsid w:val="00C0526E"/>
    <w:rsid w:val="00C0563F"/>
    <w:rsid w:val="00C064D9"/>
    <w:rsid w:val="00C06F85"/>
    <w:rsid w:val="00C07041"/>
    <w:rsid w:val="00C07150"/>
    <w:rsid w:val="00C07322"/>
    <w:rsid w:val="00C079AA"/>
    <w:rsid w:val="00C100CA"/>
    <w:rsid w:val="00C10188"/>
    <w:rsid w:val="00C101C3"/>
    <w:rsid w:val="00C10EC0"/>
    <w:rsid w:val="00C112E3"/>
    <w:rsid w:val="00C11D4F"/>
    <w:rsid w:val="00C1274B"/>
    <w:rsid w:val="00C12E64"/>
    <w:rsid w:val="00C13192"/>
    <w:rsid w:val="00C13B13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CE"/>
    <w:rsid w:val="00C20D91"/>
    <w:rsid w:val="00C2121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ECA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328"/>
    <w:rsid w:val="00C3442A"/>
    <w:rsid w:val="00C36032"/>
    <w:rsid w:val="00C3605E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43C4"/>
    <w:rsid w:val="00C447BD"/>
    <w:rsid w:val="00C44A38"/>
    <w:rsid w:val="00C463D2"/>
    <w:rsid w:val="00C46624"/>
    <w:rsid w:val="00C46648"/>
    <w:rsid w:val="00C46A23"/>
    <w:rsid w:val="00C46AED"/>
    <w:rsid w:val="00C473B4"/>
    <w:rsid w:val="00C478AC"/>
    <w:rsid w:val="00C47D59"/>
    <w:rsid w:val="00C47E05"/>
    <w:rsid w:val="00C5159E"/>
    <w:rsid w:val="00C5166F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8BD"/>
    <w:rsid w:val="00C63B15"/>
    <w:rsid w:val="00C64332"/>
    <w:rsid w:val="00C6474D"/>
    <w:rsid w:val="00C6496A"/>
    <w:rsid w:val="00C64CB8"/>
    <w:rsid w:val="00C64E00"/>
    <w:rsid w:val="00C65028"/>
    <w:rsid w:val="00C653DC"/>
    <w:rsid w:val="00C6547F"/>
    <w:rsid w:val="00C65DC2"/>
    <w:rsid w:val="00C65FE0"/>
    <w:rsid w:val="00C6614F"/>
    <w:rsid w:val="00C668C5"/>
    <w:rsid w:val="00C67932"/>
    <w:rsid w:val="00C7016E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3FD4"/>
    <w:rsid w:val="00C74B3D"/>
    <w:rsid w:val="00C75B4B"/>
    <w:rsid w:val="00C75C28"/>
    <w:rsid w:val="00C75CE2"/>
    <w:rsid w:val="00C76A24"/>
    <w:rsid w:val="00C77329"/>
    <w:rsid w:val="00C777A9"/>
    <w:rsid w:val="00C80165"/>
    <w:rsid w:val="00C80376"/>
    <w:rsid w:val="00C80526"/>
    <w:rsid w:val="00C805A9"/>
    <w:rsid w:val="00C809C5"/>
    <w:rsid w:val="00C80F01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F5B"/>
    <w:rsid w:val="00C853AD"/>
    <w:rsid w:val="00C8549F"/>
    <w:rsid w:val="00C85739"/>
    <w:rsid w:val="00C857F3"/>
    <w:rsid w:val="00C85F51"/>
    <w:rsid w:val="00C8648B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C2"/>
    <w:rsid w:val="00C93AE3"/>
    <w:rsid w:val="00C94433"/>
    <w:rsid w:val="00C94796"/>
    <w:rsid w:val="00C94948"/>
    <w:rsid w:val="00C96329"/>
    <w:rsid w:val="00C9666C"/>
    <w:rsid w:val="00C96B38"/>
    <w:rsid w:val="00C96F9E"/>
    <w:rsid w:val="00C971A8"/>
    <w:rsid w:val="00C9776E"/>
    <w:rsid w:val="00C97AF9"/>
    <w:rsid w:val="00CA03C4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6F16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2EF4"/>
    <w:rsid w:val="00CB35B8"/>
    <w:rsid w:val="00CB3AB5"/>
    <w:rsid w:val="00CB627F"/>
    <w:rsid w:val="00CB6710"/>
    <w:rsid w:val="00CB704D"/>
    <w:rsid w:val="00CB7B12"/>
    <w:rsid w:val="00CC02A6"/>
    <w:rsid w:val="00CC0417"/>
    <w:rsid w:val="00CC0620"/>
    <w:rsid w:val="00CC0660"/>
    <w:rsid w:val="00CC0BEF"/>
    <w:rsid w:val="00CC18F8"/>
    <w:rsid w:val="00CC1E40"/>
    <w:rsid w:val="00CC22C1"/>
    <w:rsid w:val="00CC2F04"/>
    <w:rsid w:val="00CC4A25"/>
    <w:rsid w:val="00CC4AF3"/>
    <w:rsid w:val="00CC4FE4"/>
    <w:rsid w:val="00CC5A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5627"/>
    <w:rsid w:val="00CD6032"/>
    <w:rsid w:val="00CD6D10"/>
    <w:rsid w:val="00CD747E"/>
    <w:rsid w:val="00CD7764"/>
    <w:rsid w:val="00CD79A4"/>
    <w:rsid w:val="00CD7B46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CDB"/>
    <w:rsid w:val="00CE4E86"/>
    <w:rsid w:val="00CE5410"/>
    <w:rsid w:val="00CE61B3"/>
    <w:rsid w:val="00CE6AE8"/>
    <w:rsid w:val="00CE7E53"/>
    <w:rsid w:val="00CF0B26"/>
    <w:rsid w:val="00CF0C80"/>
    <w:rsid w:val="00CF0E2A"/>
    <w:rsid w:val="00CF15CC"/>
    <w:rsid w:val="00CF1674"/>
    <w:rsid w:val="00CF1ACC"/>
    <w:rsid w:val="00CF1F89"/>
    <w:rsid w:val="00CF2F3D"/>
    <w:rsid w:val="00CF3928"/>
    <w:rsid w:val="00CF3987"/>
    <w:rsid w:val="00CF3D76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1FBC"/>
    <w:rsid w:val="00D02858"/>
    <w:rsid w:val="00D028A5"/>
    <w:rsid w:val="00D02ACF"/>
    <w:rsid w:val="00D02AE6"/>
    <w:rsid w:val="00D03592"/>
    <w:rsid w:val="00D035B8"/>
    <w:rsid w:val="00D038D2"/>
    <w:rsid w:val="00D03CB6"/>
    <w:rsid w:val="00D044F4"/>
    <w:rsid w:val="00D0482F"/>
    <w:rsid w:val="00D04A8D"/>
    <w:rsid w:val="00D04D44"/>
    <w:rsid w:val="00D06790"/>
    <w:rsid w:val="00D06804"/>
    <w:rsid w:val="00D0766C"/>
    <w:rsid w:val="00D11075"/>
    <w:rsid w:val="00D1139A"/>
    <w:rsid w:val="00D1157C"/>
    <w:rsid w:val="00D1198B"/>
    <w:rsid w:val="00D124CD"/>
    <w:rsid w:val="00D12A25"/>
    <w:rsid w:val="00D12F1B"/>
    <w:rsid w:val="00D14D98"/>
    <w:rsid w:val="00D14EDB"/>
    <w:rsid w:val="00D15B0A"/>
    <w:rsid w:val="00D15C57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E46"/>
    <w:rsid w:val="00D21E7A"/>
    <w:rsid w:val="00D22C79"/>
    <w:rsid w:val="00D23149"/>
    <w:rsid w:val="00D234E5"/>
    <w:rsid w:val="00D23767"/>
    <w:rsid w:val="00D23B24"/>
    <w:rsid w:val="00D24154"/>
    <w:rsid w:val="00D24363"/>
    <w:rsid w:val="00D252F0"/>
    <w:rsid w:val="00D252FB"/>
    <w:rsid w:val="00D254AF"/>
    <w:rsid w:val="00D2554E"/>
    <w:rsid w:val="00D25CC1"/>
    <w:rsid w:val="00D25EF3"/>
    <w:rsid w:val="00D25FC2"/>
    <w:rsid w:val="00D264AF"/>
    <w:rsid w:val="00D2678E"/>
    <w:rsid w:val="00D27675"/>
    <w:rsid w:val="00D2793C"/>
    <w:rsid w:val="00D27BC6"/>
    <w:rsid w:val="00D27D4E"/>
    <w:rsid w:val="00D27DAD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4B67"/>
    <w:rsid w:val="00D35683"/>
    <w:rsid w:val="00D356D0"/>
    <w:rsid w:val="00D358A3"/>
    <w:rsid w:val="00D36D87"/>
    <w:rsid w:val="00D37247"/>
    <w:rsid w:val="00D37404"/>
    <w:rsid w:val="00D375B0"/>
    <w:rsid w:val="00D41206"/>
    <w:rsid w:val="00D41823"/>
    <w:rsid w:val="00D421C4"/>
    <w:rsid w:val="00D424DE"/>
    <w:rsid w:val="00D42615"/>
    <w:rsid w:val="00D43195"/>
    <w:rsid w:val="00D4319A"/>
    <w:rsid w:val="00D432E4"/>
    <w:rsid w:val="00D43469"/>
    <w:rsid w:val="00D43533"/>
    <w:rsid w:val="00D43A2C"/>
    <w:rsid w:val="00D43CE4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1E47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57BB2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0DE"/>
    <w:rsid w:val="00D74DBD"/>
    <w:rsid w:val="00D74F6F"/>
    <w:rsid w:val="00D75927"/>
    <w:rsid w:val="00D75C11"/>
    <w:rsid w:val="00D7624F"/>
    <w:rsid w:val="00D766B9"/>
    <w:rsid w:val="00D76876"/>
    <w:rsid w:val="00D804D7"/>
    <w:rsid w:val="00D808DD"/>
    <w:rsid w:val="00D8090D"/>
    <w:rsid w:val="00D81D14"/>
    <w:rsid w:val="00D82947"/>
    <w:rsid w:val="00D82F47"/>
    <w:rsid w:val="00D82FEF"/>
    <w:rsid w:val="00D83795"/>
    <w:rsid w:val="00D83E4E"/>
    <w:rsid w:val="00D84C88"/>
    <w:rsid w:val="00D850FD"/>
    <w:rsid w:val="00D8528B"/>
    <w:rsid w:val="00D8578F"/>
    <w:rsid w:val="00D866CE"/>
    <w:rsid w:val="00D86C9D"/>
    <w:rsid w:val="00D86DA9"/>
    <w:rsid w:val="00D90965"/>
    <w:rsid w:val="00D920B5"/>
    <w:rsid w:val="00D9213E"/>
    <w:rsid w:val="00D921C2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28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45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7BB"/>
    <w:rsid w:val="00DC220B"/>
    <w:rsid w:val="00DC2A82"/>
    <w:rsid w:val="00DC2C45"/>
    <w:rsid w:val="00DC30D6"/>
    <w:rsid w:val="00DC35DC"/>
    <w:rsid w:val="00DC4235"/>
    <w:rsid w:val="00DC45AF"/>
    <w:rsid w:val="00DC4672"/>
    <w:rsid w:val="00DC4BFA"/>
    <w:rsid w:val="00DC60C4"/>
    <w:rsid w:val="00DC777E"/>
    <w:rsid w:val="00DC7AEC"/>
    <w:rsid w:val="00DD0619"/>
    <w:rsid w:val="00DD0B5C"/>
    <w:rsid w:val="00DD0B7B"/>
    <w:rsid w:val="00DD10BC"/>
    <w:rsid w:val="00DD13CD"/>
    <w:rsid w:val="00DD1593"/>
    <w:rsid w:val="00DD2007"/>
    <w:rsid w:val="00DD2680"/>
    <w:rsid w:val="00DD2A92"/>
    <w:rsid w:val="00DD2B01"/>
    <w:rsid w:val="00DD30A5"/>
    <w:rsid w:val="00DD37ED"/>
    <w:rsid w:val="00DD39A4"/>
    <w:rsid w:val="00DD3E20"/>
    <w:rsid w:val="00DD44A4"/>
    <w:rsid w:val="00DD47AF"/>
    <w:rsid w:val="00DD4C55"/>
    <w:rsid w:val="00DD5C5B"/>
    <w:rsid w:val="00DD5D91"/>
    <w:rsid w:val="00DD69B8"/>
    <w:rsid w:val="00DD71FD"/>
    <w:rsid w:val="00DE0281"/>
    <w:rsid w:val="00DE04CD"/>
    <w:rsid w:val="00DE1769"/>
    <w:rsid w:val="00DE2385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49C"/>
    <w:rsid w:val="00DE6E19"/>
    <w:rsid w:val="00DE6EC4"/>
    <w:rsid w:val="00DE740C"/>
    <w:rsid w:val="00DE75A5"/>
    <w:rsid w:val="00DE79D6"/>
    <w:rsid w:val="00DE7B26"/>
    <w:rsid w:val="00DE7EF5"/>
    <w:rsid w:val="00DF05C3"/>
    <w:rsid w:val="00DF0907"/>
    <w:rsid w:val="00DF0A98"/>
    <w:rsid w:val="00DF1257"/>
    <w:rsid w:val="00DF12A0"/>
    <w:rsid w:val="00DF1D15"/>
    <w:rsid w:val="00DF1E3C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2FE"/>
    <w:rsid w:val="00E05448"/>
    <w:rsid w:val="00E0547F"/>
    <w:rsid w:val="00E05957"/>
    <w:rsid w:val="00E05A01"/>
    <w:rsid w:val="00E0607C"/>
    <w:rsid w:val="00E0609F"/>
    <w:rsid w:val="00E06DE5"/>
    <w:rsid w:val="00E0702F"/>
    <w:rsid w:val="00E0715B"/>
    <w:rsid w:val="00E1077F"/>
    <w:rsid w:val="00E10A06"/>
    <w:rsid w:val="00E10D7F"/>
    <w:rsid w:val="00E11AAC"/>
    <w:rsid w:val="00E11EFF"/>
    <w:rsid w:val="00E12531"/>
    <w:rsid w:val="00E12573"/>
    <w:rsid w:val="00E12B17"/>
    <w:rsid w:val="00E12BA6"/>
    <w:rsid w:val="00E12D6A"/>
    <w:rsid w:val="00E12FC0"/>
    <w:rsid w:val="00E13A60"/>
    <w:rsid w:val="00E142BC"/>
    <w:rsid w:val="00E14613"/>
    <w:rsid w:val="00E14CDE"/>
    <w:rsid w:val="00E14F19"/>
    <w:rsid w:val="00E14F53"/>
    <w:rsid w:val="00E15F48"/>
    <w:rsid w:val="00E17AEB"/>
    <w:rsid w:val="00E17C21"/>
    <w:rsid w:val="00E201C6"/>
    <w:rsid w:val="00E2047B"/>
    <w:rsid w:val="00E206C0"/>
    <w:rsid w:val="00E20876"/>
    <w:rsid w:val="00E20EED"/>
    <w:rsid w:val="00E22921"/>
    <w:rsid w:val="00E229C4"/>
    <w:rsid w:val="00E22CAD"/>
    <w:rsid w:val="00E237C4"/>
    <w:rsid w:val="00E2389A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29D"/>
    <w:rsid w:val="00E26880"/>
    <w:rsid w:val="00E26EA2"/>
    <w:rsid w:val="00E27047"/>
    <w:rsid w:val="00E276A9"/>
    <w:rsid w:val="00E3076B"/>
    <w:rsid w:val="00E30B09"/>
    <w:rsid w:val="00E31CD1"/>
    <w:rsid w:val="00E31EF7"/>
    <w:rsid w:val="00E326AF"/>
    <w:rsid w:val="00E337B4"/>
    <w:rsid w:val="00E339D7"/>
    <w:rsid w:val="00E33A3E"/>
    <w:rsid w:val="00E33DE6"/>
    <w:rsid w:val="00E3403D"/>
    <w:rsid w:val="00E34D3A"/>
    <w:rsid w:val="00E34D67"/>
    <w:rsid w:val="00E3556F"/>
    <w:rsid w:val="00E35705"/>
    <w:rsid w:val="00E359F0"/>
    <w:rsid w:val="00E36605"/>
    <w:rsid w:val="00E37190"/>
    <w:rsid w:val="00E37535"/>
    <w:rsid w:val="00E37F8A"/>
    <w:rsid w:val="00E400B2"/>
    <w:rsid w:val="00E4040B"/>
    <w:rsid w:val="00E40B4C"/>
    <w:rsid w:val="00E4130C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D8A"/>
    <w:rsid w:val="00E60E04"/>
    <w:rsid w:val="00E612C3"/>
    <w:rsid w:val="00E6147E"/>
    <w:rsid w:val="00E61C1A"/>
    <w:rsid w:val="00E6241E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C1F"/>
    <w:rsid w:val="00E71E8A"/>
    <w:rsid w:val="00E71F44"/>
    <w:rsid w:val="00E7202D"/>
    <w:rsid w:val="00E72829"/>
    <w:rsid w:val="00E72BF0"/>
    <w:rsid w:val="00E72C57"/>
    <w:rsid w:val="00E72EA5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5C42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C49"/>
    <w:rsid w:val="00E84E89"/>
    <w:rsid w:val="00E851E9"/>
    <w:rsid w:val="00E85ACE"/>
    <w:rsid w:val="00E86180"/>
    <w:rsid w:val="00E862C0"/>
    <w:rsid w:val="00E87927"/>
    <w:rsid w:val="00E87C31"/>
    <w:rsid w:val="00E87C9D"/>
    <w:rsid w:val="00E87D0A"/>
    <w:rsid w:val="00E87DAF"/>
    <w:rsid w:val="00E87FA8"/>
    <w:rsid w:val="00E90001"/>
    <w:rsid w:val="00E9075A"/>
    <w:rsid w:val="00E9079B"/>
    <w:rsid w:val="00E90879"/>
    <w:rsid w:val="00E90956"/>
    <w:rsid w:val="00E90CC3"/>
    <w:rsid w:val="00E91CCD"/>
    <w:rsid w:val="00E91E2A"/>
    <w:rsid w:val="00E92857"/>
    <w:rsid w:val="00E92A18"/>
    <w:rsid w:val="00E93CC8"/>
    <w:rsid w:val="00E94045"/>
    <w:rsid w:val="00E9417A"/>
    <w:rsid w:val="00E94232"/>
    <w:rsid w:val="00E9482D"/>
    <w:rsid w:val="00E94BC4"/>
    <w:rsid w:val="00E94C31"/>
    <w:rsid w:val="00E94E51"/>
    <w:rsid w:val="00E9579F"/>
    <w:rsid w:val="00E95AAF"/>
    <w:rsid w:val="00E962A6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41C9"/>
    <w:rsid w:val="00EA5D2A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4C3"/>
    <w:rsid w:val="00EB4AAD"/>
    <w:rsid w:val="00EB4C1E"/>
    <w:rsid w:val="00EB5221"/>
    <w:rsid w:val="00EB5424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5AF8"/>
    <w:rsid w:val="00EC6078"/>
    <w:rsid w:val="00EC70C0"/>
    <w:rsid w:val="00EC71BF"/>
    <w:rsid w:val="00EC75E3"/>
    <w:rsid w:val="00EC7872"/>
    <w:rsid w:val="00EC7AAB"/>
    <w:rsid w:val="00ED00DE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338"/>
    <w:rsid w:val="00EE0850"/>
    <w:rsid w:val="00EE19EA"/>
    <w:rsid w:val="00EE2826"/>
    <w:rsid w:val="00EE2C88"/>
    <w:rsid w:val="00EE2E3D"/>
    <w:rsid w:val="00EE2ED3"/>
    <w:rsid w:val="00EE329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57F"/>
    <w:rsid w:val="00F00DB0"/>
    <w:rsid w:val="00F01882"/>
    <w:rsid w:val="00F019C9"/>
    <w:rsid w:val="00F01AC3"/>
    <w:rsid w:val="00F01CD9"/>
    <w:rsid w:val="00F01F1C"/>
    <w:rsid w:val="00F01F5B"/>
    <w:rsid w:val="00F02980"/>
    <w:rsid w:val="00F02997"/>
    <w:rsid w:val="00F03235"/>
    <w:rsid w:val="00F03481"/>
    <w:rsid w:val="00F0352F"/>
    <w:rsid w:val="00F03982"/>
    <w:rsid w:val="00F03B74"/>
    <w:rsid w:val="00F04B1E"/>
    <w:rsid w:val="00F0526A"/>
    <w:rsid w:val="00F05EE4"/>
    <w:rsid w:val="00F05EED"/>
    <w:rsid w:val="00F0611D"/>
    <w:rsid w:val="00F0634C"/>
    <w:rsid w:val="00F06A88"/>
    <w:rsid w:val="00F0719D"/>
    <w:rsid w:val="00F07404"/>
    <w:rsid w:val="00F075B6"/>
    <w:rsid w:val="00F07AD8"/>
    <w:rsid w:val="00F07B68"/>
    <w:rsid w:val="00F07F49"/>
    <w:rsid w:val="00F10029"/>
    <w:rsid w:val="00F105F2"/>
    <w:rsid w:val="00F1128B"/>
    <w:rsid w:val="00F12258"/>
    <w:rsid w:val="00F125FC"/>
    <w:rsid w:val="00F129CA"/>
    <w:rsid w:val="00F12F17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110F"/>
    <w:rsid w:val="00F22C36"/>
    <w:rsid w:val="00F2352E"/>
    <w:rsid w:val="00F23FA3"/>
    <w:rsid w:val="00F2431D"/>
    <w:rsid w:val="00F24A5E"/>
    <w:rsid w:val="00F24F89"/>
    <w:rsid w:val="00F250BD"/>
    <w:rsid w:val="00F25A5E"/>
    <w:rsid w:val="00F25B9D"/>
    <w:rsid w:val="00F25D47"/>
    <w:rsid w:val="00F25EB9"/>
    <w:rsid w:val="00F25FBA"/>
    <w:rsid w:val="00F27984"/>
    <w:rsid w:val="00F27B4C"/>
    <w:rsid w:val="00F27DC8"/>
    <w:rsid w:val="00F308FD"/>
    <w:rsid w:val="00F31C93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5716A"/>
    <w:rsid w:val="00F57F12"/>
    <w:rsid w:val="00F601AD"/>
    <w:rsid w:val="00F6054A"/>
    <w:rsid w:val="00F6057E"/>
    <w:rsid w:val="00F60BF7"/>
    <w:rsid w:val="00F6101C"/>
    <w:rsid w:val="00F6301A"/>
    <w:rsid w:val="00F63770"/>
    <w:rsid w:val="00F638CE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A8A"/>
    <w:rsid w:val="00F67C65"/>
    <w:rsid w:val="00F67D4C"/>
    <w:rsid w:val="00F67F3D"/>
    <w:rsid w:val="00F705A6"/>
    <w:rsid w:val="00F70B48"/>
    <w:rsid w:val="00F70CC4"/>
    <w:rsid w:val="00F713FB"/>
    <w:rsid w:val="00F715E7"/>
    <w:rsid w:val="00F7161C"/>
    <w:rsid w:val="00F718E9"/>
    <w:rsid w:val="00F724BB"/>
    <w:rsid w:val="00F72A0C"/>
    <w:rsid w:val="00F7374C"/>
    <w:rsid w:val="00F73D6B"/>
    <w:rsid w:val="00F74364"/>
    <w:rsid w:val="00F74D42"/>
    <w:rsid w:val="00F74D63"/>
    <w:rsid w:val="00F75A49"/>
    <w:rsid w:val="00F75CBF"/>
    <w:rsid w:val="00F772E5"/>
    <w:rsid w:val="00F77704"/>
    <w:rsid w:val="00F77B33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5F15"/>
    <w:rsid w:val="00F86B01"/>
    <w:rsid w:val="00F9069F"/>
    <w:rsid w:val="00F90776"/>
    <w:rsid w:val="00F90B7D"/>
    <w:rsid w:val="00F9262E"/>
    <w:rsid w:val="00F929C1"/>
    <w:rsid w:val="00F92B84"/>
    <w:rsid w:val="00F92DF6"/>
    <w:rsid w:val="00F93B1B"/>
    <w:rsid w:val="00F93B3A"/>
    <w:rsid w:val="00F94D65"/>
    <w:rsid w:val="00F9510A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87E"/>
    <w:rsid w:val="00FA6311"/>
    <w:rsid w:val="00FA63D9"/>
    <w:rsid w:val="00FA7083"/>
    <w:rsid w:val="00FA70E6"/>
    <w:rsid w:val="00FA7479"/>
    <w:rsid w:val="00FA7662"/>
    <w:rsid w:val="00FA7739"/>
    <w:rsid w:val="00FB0567"/>
    <w:rsid w:val="00FB0BDD"/>
    <w:rsid w:val="00FB0EF5"/>
    <w:rsid w:val="00FB10B6"/>
    <w:rsid w:val="00FB1300"/>
    <w:rsid w:val="00FB180E"/>
    <w:rsid w:val="00FB1FFE"/>
    <w:rsid w:val="00FB20F1"/>
    <w:rsid w:val="00FB2CD9"/>
    <w:rsid w:val="00FB3ACF"/>
    <w:rsid w:val="00FB4366"/>
    <w:rsid w:val="00FB4852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6DEA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4B56"/>
    <w:rsid w:val="00FD536E"/>
    <w:rsid w:val="00FD560B"/>
    <w:rsid w:val="00FD5703"/>
    <w:rsid w:val="00FD5A85"/>
    <w:rsid w:val="00FD5D1E"/>
    <w:rsid w:val="00FD5FA6"/>
    <w:rsid w:val="00FD6366"/>
    <w:rsid w:val="00FE05D6"/>
    <w:rsid w:val="00FE08DF"/>
    <w:rsid w:val="00FE16BE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3AD9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EB"/>
    <w:rsid w:val="00FF33F9"/>
    <w:rsid w:val="00FF360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1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11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zh-CN"/>
    </w:rPr>
  </w:style>
  <w:style w:type="paragraph" w:styleId="NormlWeb">
    <w:name w:val="Normal (Web)"/>
    <w:basedOn w:val="Norml"/>
    <w:uiPriority w:val="99"/>
    <w:semiHidden/>
    <w:unhideWhenUsed/>
    <w:rsid w:val="00882B90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CDC0-0642-4343-B9D6-F6F731E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14695</TotalTime>
  <Pages>11</Pages>
  <Words>2883</Words>
  <Characters>19898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2359</cp:revision>
  <cp:lastPrinted>2020-03-09T08:11:00Z</cp:lastPrinted>
  <dcterms:created xsi:type="dcterms:W3CDTF">2019-02-25T08:58:00Z</dcterms:created>
  <dcterms:modified xsi:type="dcterms:W3CDTF">2022-02-04T10:50:00Z</dcterms:modified>
</cp:coreProperties>
</file>