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236F" w14:textId="5CDD3D65" w:rsidR="00CA6F16" w:rsidRDefault="00CA6F16" w:rsidP="00A5727A">
      <w:pPr>
        <w:pStyle w:val="Cmsor6"/>
        <w:numPr>
          <w:ilvl w:val="0"/>
          <w:numId w:val="0"/>
        </w:numPr>
      </w:pPr>
      <w:r>
        <w:rPr>
          <w:sz w:val="24"/>
        </w:rPr>
        <w:t>ÜGYRENDI, KÖZRENDVÉDELMI ÉS TELEPÜLÉSFEJLESZTÉSI BIZOTTSÁG</w:t>
      </w:r>
    </w:p>
    <w:p w14:paraId="24C00A67" w14:textId="77777777" w:rsidR="00CA6F16" w:rsidRDefault="00CA6F16" w:rsidP="00CA6F16">
      <w:pPr>
        <w:pBdr>
          <w:top w:val="none" w:sz="0" w:space="0" w:color="000000"/>
          <w:left w:val="none" w:sz="0" w:space="0" w:color="000000"/>
          <w:bottom w:val="single" w:sz="8" w:space="1" w:color="000000"/>
          <w:right w:val="none" w:sz="0" w:space="0" w:color="000000"/>
        </w:pBdr>
      </w:pPr>
    </w:p>
    <w:p w14:paraId="765BEA48" w14:textId="77777777" w:rsidR="00CA6F16" w:rsidRDefault="00CA6F16" w:rsidP="00CA6F16"/>
    <w:p w14:paraId="3F37B654" w14:textId="77777777" w:rsidR="00CA6F16" w:rsidRDefault="00CA6F16" w:rsidP="00CA6F16">
      <w:pPr>
        <w:pStyle w:val="Cmsor1"/>
        <w:numPr>
          <w:ilvl w:val="2"/>
          <w:numId w:val="1"/>
        </w:numPr>
        <w:spacing w:line="240" w:lineRule="auto"/>
      </w:pPr>
      <w:r>
        <w:rPr>
          <w:sz w:val="24"/>
        </w:rPr>
        <w:t>H A T Á R O Z A T</w:t>
      </w:r>
    </w:p>
    <w:p w14:paraId="575A9D30" w14:textId="77777777" w:rsidR="00CA6F16" w:rsidRDefault="00CA6F16" w:rsidP="00CA6F16">
      <w:pPr>
        <w:pBdr>
          <w:top w:val="none" w:sz="0" w:space="0" w:color="000000"/>
          <w:left w:val="none" w:sz="0" w:space="0" w:color="000000"/>
          <w:bottom w:val="single" w:sz="8" w:space="3" w:color="000000"/>
          <w:right w:val="none" w:sz="0" w:space="0" w:color="000000"/>
        </w:pBdr>
        <w:ind w:left="3540" w:hanging="3540"/>
        <w:jc w:val="both"/>
      </w:pPr>
      <w:r>
        <w:rPr>
          <w:b/>
        </w:rPr>
        <w:t>Tárgykód:         Száma:</w:t>
      </w:r>
      <w:r>
        <w:rPr>
          <w:b/>
        </w:rPr>
        <w:tab/>
      </w:r>
      <w:r>
        <w:rPr>
          <w:b/>
        </w:rPr>
        <w:tab/>
      </w:r>
      <w:r>
        <w:rPr>
          <w:b/>
        </w:rPr>
        <w:tab/>
        <w:t xml:space="preserve">                         t á r g y a</w:t>
      </w:r>
    </w:p>
    <w:p w14:paraId="4A4D3120" w14:textId="77777777" w:rsidR="00CA6F16" w:rsidRDefault="00CA6F16" w:rsidP="00CA6F16"/>
    <w:p w14:paraId="0E6267AD" w14:textId="67AF8F02" w:rsidR="00CA6F16" w:rsidRDefault="00CA6F16" w:rsidP="00CA6F16">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C34328">
        <w:rPr>
          <w:b/>
        </w:rPr>
        <w:t>4</w:t>
      </w:r>
      <w:r w:rsidR="00A55767">
        <w:rPr>
          <w:b/>
        </w:rPr>
        <w:t xml:space="preserve">/2022. (I. </w:t>
      </w:r>
      <w:r w:rsidR="00A5727A">
        <w:rPr>
          <w:b/>
        </w:rPr>
        <w:t>25</w:t>
      </w:r>
      <w:r w:rsidR="00A55767">
        <w:rPr>
          <w:b/>
        </w:rPr>
        <w:t>.)</w:t>
      </w:r>
      <w:r>
        <w:tab/>
      </w:r>
      <w:r w:rsidR="00D74DBD">
        <w:tab/>
      </w:r>
      <w:bookmarkStart w:id="0" w:name="_Hlk94867724"/>
      <w:r w:rsidR="00944EC7">
        <w:rPr>
          <w:rFonts w:eastAsia="SimSun"/>
          <w:lang w:bidi="hi-IN"/>
        </w:rPr>
        <w:t>A</w:t>
      </w:r>
      <w:r w:rsidR="00944EC7" w:rsidRPr="00522B45">
        <w:rPr>
          <w:rFonts w:eastAsia="SimSun"/>
          <w:lang w:bidi="hi-IN"/>
        </w:rPr>
        <w:t xml:space="preserve"> Herpály-Team Kft ügyvezetői tisztségére benyújtott pályázat</w:t>
      </w:r>
      <w:r w:rsidR="00944EC7">
        <w:rPr>
          <w:rFonts w:eastAsia="SimSun"/>
          <w:lang w:bidi="hi-IN"/>
        </w:rPr>
        <w:t xml:space="preserve"> </w:t>
      </w:r>
      <w:r w:rsidR="00944EC7" w:rsidRPr="00522B45">
        <w:rPr>
          <w:rFonts w:eastAsia="SimSun"/>
          <w:lang w:bidi="hi-IN"/>
        </w:rPr>
        <w:t>elbírálásá</w:t>
      </w:r>
      <w:r w:rsidR="00944EC7">
        <w:rPr>
          <w:rFonts w:eastAsia="SimSun"/>
          <w:lang w:bidi="hi-IN"/>
        </w:rPr>
        <w:t>nak javaslata</w:t>
      </w:r>
      <w:bookmarkEnd w:id="0"/>
    </w:p>
    <w:p w14:paraId="70302386" w14:textId="77777777" w:rsidR="00CA6F16" w:rsidRDefault="00CA6F16" w:rsidP="00CA6F16">
      <w:pPr>
        <w:pBdr>
          <w:top w:val="none" w:sz="0" w:space="0" w:color="000000"/>
          <w:left w:val="none" w:sz="0" w:space="0" w:color="000000"/>
          <w:bottom w:val="single" w:sz="8" w:space="1" w:color="000000"/>
          <w:right w:val="none" w:sz="0" w:space="0" w:color="000000"/>
        </w:pBdr>
        <w:ind w:left="3540" w:hanging="3538"/>
        <w:jc w:val="both"/>
        <w:rPr>
          <w:b/>
          <w:bCs/>
        </w:rPr>
      </w:pPr>
    </w:p>
    <w:p w14:paraId="7359D2F2" w14:textId="77777777" w:rsidR="00C34328" w:rsidRDefault="00C34328" w:rsidP="00C34328"/>
    <w:p w14:paraId="57FE7FBB" w14:textId="7C956BB9" w:rsidR="00C34328" w:rsidRDefault="00C34328" w:rsidP="00C34328">
      <w:pPr>
        <w:widowControl w:val="0"/>
        <w:tabs>
          <w:tab w:val="left" w:pos="720"/>
          <w:tab w:val="left" w:pos="1440"/>
          <w:tab w:val="left" w:pos="2160"/>
          <w:tab w:val="left" w:pos="2880"/>
          <w:tab w:val="left" w:pos="3600"/>
          <w:tab w:val="center" w:pos="4703"/>
          <w:tab w:val="left" w:pos="5108"/>
        </w:tabs>
        <w:ind w:left="3544" w:hanging="3544"/>
        <w:jc w:val="both"/>
      </w:pPr>
      <w:r>
        <w:rPr>
          <w:b/>
        </w:rPr>
        <w:t>A20               5/2022. (I. 25.)</w:t>
      </w:r>
      <w:r>
        <w:tab/>
      </w:r>
      <w:r>
        <w:tab/>
      </w:r>
      <w:bookmarkStart w:id="1" w:name="_Hlk94867671"/>
      <w:r w:rsidR="00E71C1F" w:rsidRPr="00522B45">
        <w:rPr>
          <w:rFonts w:eastAsia="SimSun" w:cs="Mangal"/>
          <w:lang w:bidi="hi-IN"/>
        </w:rPr>
        <w:t>Berettyóújfalu Város Önkormányzata 2022. évi költségvetési rendelet</w:t>
      </w:r>
      <w:r w:rsidR="00E71C1F">
        <w:rPr>
          <w:rFonts w:eastAsia="SimSun" w:cs="Mangal"/>
          <w:lang w:bidi="hi-IN"/>
        </w:rPr>
        <w:t>e</w:t>
      </w:r>
      <w:r w:rsidR="00E71C1F" w:rsidRPr="00522B45">
        <w:rPr>
          <w:rFonts w:eastAsia="SimSun" w:cs="Mangal"/>
          <w:lang w:bidi="hi-IN"/>
        </w:rPr>
        <w:t xml:space="preserve"> elfogadásá</w:t>
      </w:r>
      <w:r w:rsidR="00310FB9">
        <w:rPr>
          <w:rFonts w:eastAsia="SimSun" w:cs="Mangal"/>
          <w:lang w:bidi="hi-IN"/>
        </w:rPr>
        <w:t>nak javaslata</w:t>
      </w:r>
      <w:bookmarkEnd w:id="1"/>
    </w:p>
    <w:p w14:paraId="5976FF79" w14:textId="77777777" w:rsidR="00C34328" w:rsidRDefault="00C34328" w:rsidP="00C34328">
      <w:pPr>
        <w:pBdr>
          <w:top w:val="none" w:sz="0" w:space="0" w:color="000000"/>
          <w:left w:val="none" w:sz="0" w:space="0" w:color="000000"/>
          <w:bottom w:val="single" w:sz="8" w:space="1" w:color="000000"/>
          <w:right w:val="none" w:sz="0" w:space="0" w:color="000000"/>
        </w:pBdr>
        <w:ind w:left="3540" w:hanging="3538"/>
        <w:jc w:val="both"/>
        <w:rPr>
          <w:b/>
          <w:bCs/>
        </w:rPr>
      </w:pPr>
    </w:p>
    <w:p w14:paraId="4533BD4B" w14:textId="77777777" w:rsidR="00C34328" w:rsidRDefault="00C34328" w:rsidP="00C34328"/>
    <w:p w14:paraId="6CF1B525" w14:textId="1E34E768" w:rsidR="00C34328" w:rsidRDefault="00C34328" w:rsidP="00C34328">
      <w:pPr>
        <w:widowControl w:val="0"/>
        <w:tabs>
          <w:tab w:val="left" w:pos="720"/>
          <w:tab w:val="left" w:pos="1440"/>
          <w:tab w:val="left" w:pos="2160"/>
          <w:tab w:val="left" w:pos="2880"/>
          <w:tab w:val="left" w:pos="3600"/>
          <w:tab w:val="center" w:pos="4703"/>
          <w:tab w:val="left" w:pos="5108"/>
        </w:tabs>
        <w:ind w:left="3544" w:hanging="3544"/>
        <w:jc w:val="both"/>
      </w:pPr>
      <w:r>
        <w:rPr>
          <w:b/>
        </w:rPr>
        <w:t>A20               6/2022. (I. 25.)</w:t>
      </w:r>
      <w:r>
        <w:tab/>
      </w:r>
      <w:r>
        <w:tab/>
      </w:r>
      <w:bookmarkStart w:id="2" w:name="_Hlk94867691"/>
      <w:r w:rsidR="00310FB9">
        <w:t>A</w:t>
      </w:r>
      <w:r w:rsidR="00310FB9" w:rsidRPr="00522B45">
        <w:t xml:space="preserve"> helyi önkormányzati képviselők és bizottsági tagok tiszteletdíjáról szóló önkormányzati rendelet elfogadásá</w:t>
      </w:r>
      <w:r w:rsidR="00310FB9">
        <w:t>nak javaslata</w:t>
      </w:r>
      <w:bookmarkEnd w:id="2"/>
    </w:p>
    <w:p w14:paraId="0FBF308D" w14:textId="77777777" w:rsidR="00C34328" w:rsidRDefault="00C34328" w:rsidP="00C34328">
      <w:pPr>
        <w:pBdr>
          <w:top w:val="none" w:sz="0" w:space="0" w:color="000000"/>
          <w:left w:val="none" w:sz="0" w:space="0" w:color="000000"/>
          <w:bottom w:val="single" w:sz="8" w:space="1" w:color="000000"/>
          <w:right w:val="none" w:sz="0" w:space="0" w:color="000000"/>
        </w:pBdr>
        <w:ind w:left="3540" w:hanging="3538"/>
        <w:jc w:val="both"/>
        <w:rPr>
          <w:b/>
          <w:bCs/>
        </w:rPr>
      </w:pPr>
    </w:p>
    <w:p w14:paraId="34B6381D" w14:textId="77777777" w:rsidR="00C34328" w:rsidRDefault="00C34328" w:rsidP="00C34328"/>
    <w:p w14:paraId="4D936E6D" w14:textId="2F63777D" w:rsidR="00C34328" w:rsidRDefault="00C34328" w:rsidP="00C34328">
      <w:pPr>
        <w:widowControl w:val="0"/>
        <w:tabs>
          <w:tab w:val="left" w:pos="720"/>
          <w:tab w:val="left" w:pos="1440"/>
          <w:tab w:val="left" w:pos="2160"/>
          <w:tab w:val="left" w:pos="2880"/>
          <w:tab w:val="left" w:pos="3600"/>
          <w:tab w:val="center" w:pos="4703"/>
          <w:tab w:val="left" w:pos="5108"/>
        </w:tabs>
        <w:ind w:left="3544" w:hanging="3544"/>
        <w:jc w:val="both"/>
      </w:pPr>
      <w:r>
        <w:rPr>
          <w:b/>
        </w:rPr>
        <w:t>A20               7/2022. (I. 25.)</w:t>
      </w:r>
      <w:r>
        <w:tab/>
      </w:r>
      <w:r>
        <w:tab/>
      </w:r>
      <w:bookmarkStart w:id="3" w:name="_Hlk94867752"/>
      <w:r w:rsidR="00AF75EF">
        <w:rPr>
          <w:rFonts w:eastAsia="Calibri"/>
          <w:bCs/>
          <w:lang w:eastAsia="en-US"/>
        </w:rPr>
        <w:t>A</w:t>
      </w:r>
      <w:r w:rsidR="00AF75EF" w:rsidRPr="00527CCA">
        <w:rPr>
          <w:rFonts w:eastAsia="Calibri"/>
          <w:bCs/>
          <w:lang w:eastAsia="en-US"/>
        </w:rPr>
        <w:t xml:space="preserve"> Magyarország helyi önkormányzatairól szóló 2011. évi CLXXXIX. törvény 71. § (4) bekezdés f.) pontja alapján Muraközi István polgármester illetmény</w:t>
      </w:r>
      <w:r w:rsidR="00AF75EF">
        <w:rPr>
          <w:rFonts w:eastAsia="Calibri"/>
          <w:bCs/>
          <w:lang w:eastAsia="en-US"/>
        </w:rPr>
        <w:t>e meghatározásának</w:t>
      </w:r>
      <w:r w:rsidR="00F27DC8">
        <w:rPr>
          <w:rFonts w:eastAsia="Calibri"/>
          <w:bCs/>
          <w:lang w:eastAsia="en-US"/>
        </w:rPr>
        <w:t>,</w:t>
      </w:r>
      <w:r w:rsidR="00AF75EF">
        <w:rPr>
          <w:rFonts w:eastAsia="Calibri"/>
          <w:bCs/>
          <w:lang w:eastAsia="en-US"/>
        </w:rPr>
        <w:t xml:space="preserve"> illetve a </w:t>
      </w:r>
      <w:r w:rsidR="00AF75EF" w:rsidRPr="00527CCA">
        <w:rPr>
          <w:rFonts w:eastAsia="Calibri"/>
          <w:bCs/>
          <w:lang w:eastAsia="en-US"/>
        </w:rPr>
        <w:t>148/2019. (X.31.) önkormányzati határozat visszavon</w:t>
      </w:r>
      <w:r w:rsidR="00AF75EF">
        <w:rPr>
          <w:rFonts w:eastAsia="Calibri"/>
          <w:bCs/>
          <w:lang w:eastAsia="en-US"/>
        </w:rPr>
        <w:t>ásának javaslata</w:t>
      </w:r>
      <w:bookmarkEnd w:id="3"/>
    </w:p>
    <w:p w14:paraId="2C0026C9" w14:textId="77777777" w:rsidR="00C34328" w:rsidRDefault="00C34328" w:rsidP="00C34328">
      <w:pPr>
        <w:pBdr>
          <w:top w:val="none" w:sz="0" w:space="0" w:color="000000"/>
          <w:left w:val="none" w:sz="0" w:space="0" w:color="000000"/>
          <w:bottom w:val="single" w:sz="8" w:space="1" w:color="000000"/>
          <w:right w:val="none" w:sz="0" w:space="0" w:color="000000"/>
        </w:pBdr>
        <w:ind w:left="3540" w:hanging="3538"/>
        <w:jc w:val="both"/>
        <w:rPr>
          <w:b/>
          <w:bCs/>
        </w:rPr>
      </w:pPr>
    </w:p>
    <w:p w14:paraId="1CDCC909" w14:textId="77777777" w:rsidR="00C34328" w:rsidRDefault="00C34328" w:rsidP="00C34328"/>
    <w:p w14:paraId="5D1913D8" w14:textId="428AB536" w:rsidR="00C34328" w:rsidRDefault="00C34328" w:rsidP="00C34328">
      <w:pPr>
        <w:widowControl w:val="0"/>
        <w:tabs>
          <w:tab w:val="left" w:pos="720"/>
          <w:tab w:val="left" w:pos="1440"/>
          <w:tab w:val="left" w:pos="2160"/>
          <w:tab w:val="left" w:pos="2880"/>
          <w:tab w:val="left" w:pos="3600"/>
          <w:tab w:val="center" w:pos="4703"/>
          <w:tab w:val="left" w:pos="5108"/>
        </w:tabs>
        <w:ind w:left="3544" w:hanging="3544"/>
        <w:jc w:val="both"/>
      </w:pPr>
      <w:r>
        <w:rPr>
          <w:b/>
        </w:rPr>
        <w:t>A20               8/2022. (I. 25.)</w:t>
      </w:r>
      <w:r>
        <w:tab/>
      </w:r>
      <w:r>
        <w:tab/>
      </w:r>
      <w:bookmarkStart w:id="4" w:name="_Hlk94867762"/>
      <w:r w:rsidR="00F27DC8">
        <w:rPr>
          <w:rFonts w:eastAsia="Calibri"/>
          <w:bCs/>
          <w:lang w:eastAsia="en-US"/>
        </w:rPr>
        <w:t>A</w:t>
      </w:r>
      <w:r w:rsidR="00F27DC8" w:rsidRPr="00527CCA">
        <w:rPr>
          <w:rFonts w:eastAsia="Calibri"/>
          <w:bCs/>
          <w:lang w:eastAsia="en-US"/>
        </w:rPr>
        <w:t xml:space="preserve"> Magyarország helyi önkormányzatairól szóló 2011. évi CLXXXIX. törvény 71. § (6) bekezdés alapján Muraközi István polgármester költségtérítés</w:t>
      </w:r>
      <w:r w:rsidR="00F27DC8">
        <w:rPr>
          <w:rFonts w:eastAsia="Calibri"/>
          <w:bCs/>
          <w:lang w:eastAsia="en-US"/>
        </w:rPr>
        <w:t>e meghatározásának, illetve</w:t>
      </w:r>
      <w:r w:rsidR="00127FAD">
        <w:rPr>
          <w:rFonts w:eastAsia="Calibri"/>
          <w:bCs/>
          <w:lang w:eastAsia="en-US"/>
        </w:rPr>
        <w:t xml:space="preserve"> a </w:t>
      </w:r>
      <w:r w:rsidR="00127FAD" w:rsidRPr="00527CCA">
        <w:rPr>
          <w:rFonts w:eastAsia="Calibri"/>
          <w:bCs/>
          <w:lang w:eastAsia="en-US"/>
        </w:rPr>
        <w:t>149/2019. (X.31.) önkormányzati határozat visszavon</w:t>
      </w:r>
      <w:r w:rsidR="00127FAD">
        <w:rPr>
          <w:rFonts w:eastAsia="Calibri"/>
          <w:bCs/>
          <w:lang w:eastAsia="en-US"/>
        </w:rPr>
        <w:t>ásának javaslata</w:t>
      </w:r>
      <w:bookmarkEnd w:id="4"/>
    </w:p>
    <w:p w14:paraId="261B1A70" w14:textId="77777777" w:rsidR="00C34328" w:rsidRDefault="00C34328" w:rsidP="00C34328">
      <w:pPr>
        <w:pBdr>
          <w:top w:val="none" w:sz="0" w:space="0" w:color="000000"/>
          <w:left w:val="none" w:sz="0" w:space="0" w:color="000000"/>
          <w:bottom w:val="single" w:sz="8" w:space="1" w:color="000000"/>
          <w:right w:val="none" w:sz="0" w:space="0" w:color="000000"/>
        </w:pBdr>
        <w:ind w:left="3540" w:hanging="3538"/>
        <w:jc w:val="both"/>
        <w:rPr>
          <w:b/>
          <w:bCs/>
        </w:rPr>
      </w:pPr>
    </w:p>
    <w:p w14:paraId="78D213C6" w14:textId="77777777" w:rsidR="00C34328" w:rsidRDefault="00C34328" w:rsidP="00C34328"/>
    <w:p w14:paraId="2E4D9202" w14:textId="7B1814B1" w:rsidR="00C34328" w:rsidRDefault="00C34328" w:rsidP="00C34328">
      <w:pPr>
        <w:widowControl w:val="0"/>
        <w:tabs>
          <w:tab w:val="left" w:pos="720"/>
          <w:tab w:val="left" w:pos="1440"/>
          <w:tab w:val="left" w:pos="2160"/>
          <w:tab w:val="left" w:pos="2880"/>
          <w:tab w:val="left" w:pos="3600"/>
          <w:tab w:val="center" w:pos="4703"/>
          <w:tab w:val="left" w:pos="5108"/>
        </w:tabs>
        <w:ind w:left="3544" w:hanging="3544"/>
        <w:jc w:val="both"/>
      </w:pPr>
      <w:r>
        <w:rPr>
          <w:b/>
        </w:rPr>
        <w:t>A20               9/2022. (I. 25.)</w:t>
      </w:r>
      <w:r>
        <w:tab/>
      </w:r>
      <w:r>
        <w:tab/>
      </w:r>
      <w:bookmarkStart w:id="5" w:name="_Hlk94867772"/>
      <w:r w:rsidR="00AF5654">
        <w:rPr>
          <w:rFonts w:eastAsia="Calibri"/>
          <w:bCs/>
          <w:lang w:eastAsia="en-US"/>
        </w:rPr>
        <w:t>A</w:t>
      </w:r>
      <w:r w:rsidR="00AF5654" w:rsidRPr="00527CCA">
        <w:rPr>
          <w:rFonts w:eastAsia="Calibri"/>
          <w:bCs/>
          <w:lang w:eastAsia="en-US"/>
        </w:rPr>
        <w:t xml:space="preserve"> Magyarország helyi önkormányzatairól szóló 2011. évi CLXXXIX. törvény 80. § (1) bekezdés alapján Bónácz János alpolgármester illetmény</w:t>
      </w:r>
      <w:r w:rsidR="00AF5654">
        <w:rPr>
          <w:rFonts w:eastAsia="Calibri"/>
          <w:bCs/>
          <w:lang w:eastAsia="en-US"/>
        </w:rPr>
        <w:t xml:space="preserve">e meghatározásának, illetve a </w:t>
      </w:r>
      <w:r w:rsidR="00AF5654" w:rsidRPr="00527CCA">
        <w:rPr>
          <w:rFonts w:eastAsia="Calibri"/>
          <w:bCs/>
          <w:lang w:eastAsia="en-US"/>
        </w:rPr>
        <w:t>1</w:t>
      </w:r>
      <w:r w:rsidR="00AF5654">
        <w:rPr>
          <w:rFonts w:eastAsia="Calibri"/>
          <w:bCs/>
          <w:lang w:eastAsia="en-US"/>
        </w:rPr>
        <w:t>50</w:t>
      </w:r>
      <w:r w:rsidR="00AF5654" w:rsidRPr="00527CCA">
        <w:rPr>
          <w:rFonts w:eastAsia="Calibri"/>
          <w:bCs/>
          <w:lang w:eastAsia="en-US"/>
        </w:rPr>
        <w:t>/2019. (X.31.) önkormányzati határozat visszavon</w:t>
      </w:r>
      <w:r w:rsidR="00AF5654">
        <w:rPr>
          <w:rFonts w:eastAsia="Calibri"/>
          <w:bCs/>
          <w:lang w:eastAsia="en-US"/>
        </w:rPr>
        <w:t>ásának javaslata</w:t>
      </w:r>
      <w:bookmarkEnd w:id="5"/>
    </w:p>
    <w:p w14:paraId="70E732F6" w14:textId="77777777" w:rsidR="00C34328" w:rsidRDefault="00C34328" w:rsidP="00C34328">
      <w:pPr>
        <w:pBdr>
          <w:top w:val="none" w:sz="0" w:space="0" w:color="000000"/>
          <w:left w:val="none" w:sz="0" w:space="0" w:color="000000"/>
          <w:bottom w:val="single" w:sz="8" w:space="1" w:color="000000"/>
          <w:right w:val="none" w:sz="0" w:space="0" w:color="000000"/>
        </w:pBdr>
        <w:ind w:left="3540" w:hanging="3538"/>
        <w:jc w:val="both"/>
        <w:rPr>
          <w:b/>
          <w:bCs/>
        </w:rPr>
      </w:pPr>
    </w:p>
    <w:p w14:paraId="709AF835" w14:textId="77777777" w:rsidR="00C34328" w:rsidRDefault="00C34328" w:rsidP="00C34328"/>
    <w:p w14:paraId="0430F860" w14:textId="3355E9F8" w:rsidR="00C34328" w:rsidRDefault="00C34328" w:rsidP="00C34328">
      <w:pPr>
        <w:widowControl w:val="0"/>
        <w:tabs>
          <w:tab w:val="left" w:pos="720"/>
          <w:tab w:val="left" w:pos="1440"/>
          <w:tab w:val="left" w:pos="2160"/>
          <w:tab w:val="left" w:pos="2880"/>
          <w:tab w:val="left" w:pos="3600"/>
          <w:tab w:val="center" w:pos="4703"/>
          <w:tab w:val="left" w:pos="5108"/>
        </w:tabs>
        <w:ind w:left="3544" w:hanging="3544"/>
        <w:jc w:val="both"/>
      </w:pPr>
      <w:r>
        <w:rPr>
          <w:b/>
        </w:rPr>
        <w:t>A20               10/2022. (I. 25.)</w:t>
      </w:r>
      <w:r>
        <w:tab/>
      </w:r>
      <w:bookmarkStart w:id="6" w:name="_Hlk94867794"/>
      <w:r w:rsidR="00562CCA" w:rsidRPr="00522B45">
        <w:rPr>
          <w:rFonts w:eastAsia="SimSun"/>
          <w:lang w:bidi="hi-IN"/>
        </w:rPr>
        <w:t>Honvédelmi Sportközpont megvalósítására irányuló együttműködési megállapodás elfogadásá</w:t>
      </w:r>
      <w:r w:rsidR="00562CCA">
        <w:rPr>
          <w:rFonts w:eastAsia="SimSun"/>
          <w:lang w:bidi="hi-IN"/>
        </w:rPr>
        <w:t>nak javaslata</w:t>
      </w:r>
      <w:bookmarkEnd w:id="6"/>
    </w:p>
    <w:p w14:paraId="65B53CBC" w14:textId="77777777" w:rsidR="00C34328" w:rsidRDefault="00C34328" w:rsidP="00C34328">
      <w:pPr>
        <w:pBdr>
          <w:top w:val="none" w:sz="0" w:space="0" w:color="000000"/>
          <w:left w:val="none" w:sz="0" w:space="0" w:color="000000"/>
          <w:bottom w:val="single" w:sz="8" w:space="1" w:color="000000"/>
          <w:right w:val="none" w:sz="0" w:space="0" w:color="000000"/>
        </w:pBdr>
        <w:ind w:left="3540" w:hanging="3538"/>
        <w:jc w:val="both"/>
        <w:rPr>
          <w:b/>
          <w:bCs/>
        </w:rPr>
      </w:pPr>
    </w:p>
    <w:p w14:paraId="74E7EB89" w14:textId="77777777" w:rsidR="00C34328" w:rsidRDefault="00C34328" w:rsidP="00C34328"/>
    <w:p w14:paraId="0043CE8D" w14:textId="379B8EE1" w:rsidR="00C34328" w:rsidRDefault="00C34328" w:rsidP="00C34328">
      <w:pPr>
        <w:widowControl w:val="0"/>
        <w:tabs>
          <w:tab w:val="left" w:pos="720"/>
          <w:tab w:val="left" w:pos="1440"/>
          <w:tab w:val="left" w:pos="2160"/>
          <w:tab w:val="left" w:pos="2880"/>
          <w:tab w:val="left" w:pos="3600"/>
          <w:tab w:val="center" w:pos="4703"/>
          <w:tab w:val="left" w:pos="5108"/>
        </w:tabs>
        <w:ind w:left="3544" w:hanging="3544"/>
        <w:jc w:val="both"/>
      </w:pPr>
      <w:r>
        <w:rPr>
          <w:b/>
        </w:rPr>
        <w:t>A20               12/2022. (I. 25.)</w:t>
      </w:r>
      <w:r>
        <w:tab/>
      </w:r>
      <w:r>
        <w:tab/>
      </w:r>
      <w:r w:rsidR="008872A4">
        <w:rPr>
          <w:rFonts w:eastAsia="SimSun"/>
          <w:lang w:bidi="hi-IN"/>
        </w:rPr>
        <w:t>A</w:t>
      </w:r>
      <w:r w:rsidR="008872A4" w:rsidRPr="00522B45">
        <w:rPr>
          <w:rFonts w:eastAsia="SimSun"/>
          <w:lang w:bidi="hi-IN"/>
        </w:rPr>
        <w:t xml:space="preserve"> Hajdú-Bihar megyei 4. sz. országgyűlési egyéni </w:t>
      </w:r>
      <w:r w:rsidR="008872A4" w:rsidRPr="00522B45">
        <w:rPr>
          <w:rFonts w:eastAsia="SimSun"/>
          <w:lang w:bidi="hi-IN"/>
        </w:rPr>
        <w:lastRenderedPageBreak/>
        <w:t>választókerületi választási bizottság tagjainak megválasztásá</w:t>
      </w:r>
      <w:r w:rsidR="008872A4">
        <w:rPr>
          <w:rFonts w:eastAsia="SimSun"/>
          <w:lang w:bidi="hi-IN"/>
        </w:rPr>
        <w:t>nak javaslata</w:t>
      </w:r>
    </w:p>
    <w:p w14:paraId="44579A5D" w14:textId="77777777" w:rsidR="00C34328" w:rsidRDefault="00C34328" w:rsidP="00C34328">
      <w:pPr>
        <w:pBdr>
          <w:top w:val="none" w:sz="0" w:space="0" w:color="000000"/>
          <w:left w:val="none" w:sz="0" w:space="0" w:color="000000"/>
          <w:bottom w:val="single" w:sz="8" w:space="1" w:color="000000"/>
          <w:right w:val="none" w:sz="0" w:space="0" w:color="000000"/>
        </w:pBdr>
        <w:ind w:left="3540" w:hanging="3538"/>
        <w:jc w:val="both"/>
        <w:rPr>
          <w:b/>
          <w:bCs/>
        </w:rPr>
      </w:pPr>
    </w:p>
    <w:p w14:paraId="6FC9C2E4" w14:textId="77777777" w:rsidR="00C34328" w:rsidRDefault="00C34328" w:rsidP="00C34328"/>
    <w:p w14:paraId="2A469CA4" w14:textId="1E540102" w:rsidR="00C34328" w:rsidRDefault="00C34328" w:rsidP="00C34328">
      <w:pPr>
        <w:widowControl w:val="0"/>
        <w:tabs>
          <w:tab w:val="left" w:pos="720"/>
          <w:tab w:val="left" w:pos="1440"/>
          <w:tab w:val="left" w:pos="2160"/>
          <w:tab w:val="left" w:pos="2880"/>
          <w:tab w:val="left" w:pos="3600"/>
          <w:tab w:val="center" w:pos="4703"/>
          <w:tab w:val="left" w:pos="5108"/>
        </w:tabs>
        <w:ind w:left="3544" w:hanging="3544"/>
        <w:jc w:val="both"/>
      </w:pPr>
      <w:r>
        <w:rPr>
          <w:b/>
        </w:rPr>
        <w:t>A20               13/2022. (I. 25.)</w:t>
      </w:r>
      <w:r>
        <w:tab/>
      </w:r>
      <w:r>
        <w:tab/>
      </w:r>
      <w:r w:rsidR="008872A4">
        <w:rPr>
          <w:rFonts w:eastAsia="SimSun"/>
          <w:lang w:bidi="hi-IN"/>
        </w:rPr>
        <w:t>A</w:t>
      </w:r>
      <w:r w:rsidR="008872A4" w:rsidRPr="00522B45">
        <w:rPr>
          <w:rFonts w:eastAsia="SimSun"/>
          <w:lang w:bidi="hi-IN"/>
        </w:rPr>
        <w:t xml:space="preserve"> szavazatszámláló bizottságok tagjainak megválasztásá</w:t>
      </w:r>
      <w:r w:rsidR="008872A4">
        <w:rPr>
          <w:rFonts w:eastAsia="SimSun"/>
          <w:lang w:bidi="hi-IN"/>
        </w:rPr>
        <w:t>nak javaslata</w:t>
      </w:r>
    </w:p>
    <w:p w14:paraId="71F40423" w14:textId="77777777" w:rsidR="00C34328" w:rsidRDefault="00C34328" w:rsidP="00C34328">
      <w:pPr>
        <w:pBdr>
          <w:top w:val="none" w:sz="0" w:space="0" w:color="000000"/>
          <w:left w:val="none" w:sz="0" w:space="0" w:color="000000"/>
          <w:bottom w:val="single" w:sz="8" w:space="1" w:color="000000"/>
          <w:right w:val="none" w:sz="0" w:space="0" w:color="000000"/>
        </w:pBdr>
        <w:ind w:left="3540" w:hanging="3538"/>
        <w:jc w:val="both"/>
        <w:rPr>
          <w:b/>
          <w:bCs/>
        </w:rPr>
      </w:pPr>
    </w:p>
    <w:p w14:paraId="394F9446" w14:textId="77777777" w:rsidR="00C34328" w:rsidRDefault="00C34328" w:rsidP="00C34328"/>
    <w:p w14:paraId="3CF80816" w14:textId="2996F905" w:rsidR="00C34328" w:rsidRDefault="00C34328" w:rsidP="00C34328">
      <w:pPr>
        <w:widowControl w:val="0"/>
        <w:tabs>
          <w:tab w:val="left" w:pos="720"/>
          <w:tab w:val="left" w:pos="1440"/>
          <w:tab w:val="left" w:pos="2160"/>
          <w:tab w:val="left" w:pos="2880"/>
          <w:tab w:val="left" w:pos="3600"/>
          <w:tab w:val="center" w:pos="4703"/>
          <w:tab w:val="left" w:pos="5108"/>
        </w:tabs>
        <w:ind w:left="3544" w:hanging="3544"/>
        <w:jc w:val="both"/>
      </w:pPr>
      <w:r>
        <w:rPr>
          <w:b/>
        </w:rPr>
        <w:t>A20               14/2022. (I. 25.)</w:t>
      </w:r>
      <w:r>
        <w:tab/>
      </w:r>
      <w:r>
        <w:tab/>
      </w:r>
      <w:r w:rsidR="008872A4">
        <w:rPr>
          <w:rFonts w:eastAsia="SimSun"/>
          <w:lang w:bidi="hi-IN"/>
        </w:rPr>
        <w:t>A</w:t>
      </w:r>
      <w:r w:rsidR="008872A4" w:rsidRPr="00522B45">
        <w:rPr>
          <w:rFonts w:eastAsia="SimSun"/>
          <w:lang w:bidi="hi-IN"/>
        </w:rPr>
        <w:t xml:space="preserve"> 2022. évi igazgatási szünet elrendelésé</w:t>
      </w:r>
      <w:r w:rsidR="008872A4">
        <w:rPr>
          <w:rFonts w:eastAsia="SimSun"/>
          <w:lang w:bidi="hi-IN"/>
        </w:rPr>
        <w:t>nek javaslata</w:t>
      </w:r>
    </w:p>
    <w:p w14:paraId="125B18D9" w14:textId="77777777" w:rsidR="00C34328" w:rsidRDefault="00C34328" w:rsidP="00C34328">
      <w:pPr>
        <w:pBdr>
          <w:top w:val="none" w:sz="0" w:space="0" w:color="000000"/>
          <w:left w:val="none" w:sz="0" w:space="0" w:color="000000"/>
          <w:bottom w:val="single" w:sz="8" w:space="1" w:color="000000"/>
          <w:right w:val="none" w:sz="0" w:space="0" w:color="000000"/>
        </w:pBdr>
        <w:ind w:left="3540" w:hanging="3538"/>
        <w:jc w:val="both"/>
        <w:rPr>
          <w:b/>
          <w:bCs/>
        </w:rPr>
      </w:pPr>
    </w:p>
    <w:p w14:paraId="4BD5030A" w14:textId="77777777" w:rsidR="00C34328" w:rsidRDefault="00C34328" w:rsidP="00C34328"/>
    <w:p w14:paraId="45E2780A" w14:textId="51E1BCD2" w:rsidR="00C34328" w:rsidRDefault="00C34328" w:rsidP="00C34328">
      <w:pPr>
        <w:widowControl w:val="0"/>
        <w:tabs>
          <w:tab w:val="left" w:pos="720"/>
          <w:tab w:val="left" w:pos="1440"/>
          <w:tab w:val="left" w:pos="2160"/>
          <w:tab w:val="left" w:pos="2880"/>
          <w:tab w:val="left" w:pos="3600"/>
          <w:tab w:val="center" w:pos="4703"/>
          <w:tab w:val="left" w:pos="5108"/>
        </w:tabs>
        <w:ind w:left="3544" w:hanging="3544"/>
        <w:jc w:val="both"/>
      </w:pPr>
      <w:r>
        <w:rPr>
          <w:b/>
        </w:rPr>
        <w:t>A20               15/2022. (I. 25.)</w:t>
      </w:r>
      <w:r>
        <w:tab/>
      </w:r>
      <w:r>
        <w:tab/>
      </w:r>
      <w:r w:rsidR="008872A4">
        <w:rPr>
          <w:rFonts w:eastAsia="SimSun"/>
          <w:lang w:bidi="hi-IN"/>
        </w:rPr>
        <w:t>A</w:t>
      </w:r>
      <w:r w:rsidR="008872A4" w:rsidRPr="00522B45">
        <w:rPr>
          <w:rFonts w:eastAsia="SimSun"/>
          <w:lang w:bidi="hi-IN"/>
        </w:rPr>
        <w:t xml:space="preserve"> polgármester 2022. évi szabadság</w:t>
      </w:r>
      <w:r w:rsidR="008872A4">
        <w:rPr>
          <w:rFonts w:eastAsia="SimSun"/>
          <w:lang w:bidi="hi-IN"/>
        </w:rPr>
        <w:t>ának</w:t>
      </w:r>
      <w:r w:rsidR="008872A4" w:rsidRPr="00522B45">
        <w:rPr>
          <w:rFonts w:eastAsia="SimSun"/>
          <w:lang w:bidi="hi-IN"/>
        </w:rPr>
        <w:t xml:space="preserve"> meghatározásá</w:t>
      </w:r>
      <w:r w:rsidR="008872A4">
        <w:rPr>
          <w:rFonts w:eastAsia="SimSun"/>
          <w:lang w:bidi="hi-IN"/>
        </w:rPr>
        <w:t>nak javaslata</w:t>
      </w:r>
    </w:p>
    <w:p w14:paraId="1C23F692" w14:textId="77777777" w:rsidR="00C34328" w:rsidRDefault="00C34328" w:rsidP="00C34328">
      <w:pPr>
        <w:pBdr>
          <w:top w:val="none" w:sz="0" w:space="0" w:color="000000"/>
          <w:left w:val="none" w:sz="0" w:space="0" w:color="000000"/>
          <w:bottom w:val="single" w:sz="8" w:space="1" w:color="000000"/>
          <w:right w:val="none" w:sz="0" w:space="0" w:color="000000"/>
        </w:pBdr>
        <w:ind w:left="3540" w:hanging="3538"/>
        <w:jc w:val="both"/>
        <w:rPr>
          <w:b/>
          <w:bCs/>
        </w:rPr>
      </w:pPr>
    </w:p>
    <w:p w14:paraId="01CFB70E" w14:textId="77777777" w:rsidR="00CA6F16" w:rsidRDefault="00CA6F16" w:rsidP="00CA6F16"/>
    <w:p w14:paraId="28C11EC3" w14:textId="7D567B76" w:rsidR="00650402" w:rsidRDefault="00650402" w:rsidP="00650402">
      <w:pPr>
        <w:pageBreakBefore/>
        <w:jc w:val="center"/>
      </w:pPr>
      <w:r>
        <w:rPr>
          <w:b/>
          <w:lang w:bidi="hu-HU"/>
        </w:rPr>
        <w:lastRenderedPageBreak/>
        <w:t>JEGYZŐKÖNYV</w:t>
      </w:r>
    </w:p>
    <w:p w14:paraId="75A4B5BF" w14:textId="77777777" w:rsidR="00650402" w:rsidRDefault="00650402" w:rsidP="00650402">
      <w:pPr>
        <w:jc w:val="both"/>
        <w:rPr>
          <w:lang w:bidi="hu-HU"/>
        </w:rPr>
      </w:pPr>
    </w:p>
    <w:p w14:paraId="534777CF" w14:textId="5A71BB2E" w:rsidR="00650402" w:rsidRDefault="00650402" w:rsidP="00650402">
      <w:pPr>
        <w:jc w:val="both"/>
      </w:pPr>
      <w:bookmarkStart w:id="7" w:name="_Hlk94790157"/>
      <w:r>
        <w:rPr>
          <w:lang w:bidi="hu-HU"/>
        </w:rPr>
        <w:t>Készült: a Berettyóújfalui Polgármesteri Hivatal hivatalos helyiségében a 202</w:t>
      </w:r>
      <w:r w:rsidR="00A53B40">
        <w:rPr>
          <w:lang w:bidi="hu-HU"/>
        </w:rPr>
        <w:t>2</w:t>
      </w:r>
      <w:r>
        <w:rPr>
          <w:lang w:bidi="hu-HU"/>
        </w:rPr>
        <w:t xml:space="preserve">. </w:t>
      </w:r>
      <w:r w:rsidR="00A53B40">
        <w:rPr>
          <w:lang w:bidi="hu-HU"/>
        </w:rPr>
        <w:t>január</w:t>
      </w:r>
      <w:r>
        <w:rPr>
          <w:lang w:bidi="hu-HU"/>
        </w:rPr>
        <w:t xml:space="preserve"> </w:t>
      </w:r>
      <w:r w:rsidR="00471ADE">
        <w:rPr>
          <w:lang w:bidi="hu-HU"/>
        </w:rPr>
        <w:t>25</w:t>
      </w:r>
      <w:r>
        <w:rPr>
          <w:lang w:bidi="hu-HU"/>
        </w:rPr>
        <w:t>-</w:t>
      </w:r>
      <w:r w:rsidR="00471ADE">
        <w:rPr>
          <w:lang w:bidi="hu-HU"/>
        </w:rPr>
        <w:t>é</w:t>
      </w:r>
      <w:r>
        <w:rPr>
          <w:lang w:bidi="hu-HU"/>
        </w:rPr>
        <w:t>n megtartott Pénzügyi Bizottság és az Ügyrendi, Közrendvédelmi és Településfejlesztési Bizottság</w:t>
      </w:r>
      <w:r w:rsidR="00062B53">
        <w:rPr>
          <w:lang w:bidi="hu-HU"/>
        </w:rPr>
        <w:t xml:space="preserve"> </w:t>
      </w:r>
      <w:r>
        <w:rPr>
          <w:lang w:bidi="hu-HU"/>
        </w:rPr>
        <w:t>együttes ülésén.</w:t>
      </w:r>
      <w:bookmarkEnd w:id="7"/>
    </w:p>
    <w:p w14:paraId="77CC1AA2" w14:textId="77777777" w:rsidR="00650402" w:rsidRDefault="00650402" w:rsidP="00650402">
      <w:pPr>
        <w:jc w:val="both"/>
        <w:rPr>
          <w:b/>
          <w:u w:val="single"/>
          <w:lang w:bidi="hu-HU"/>
        </w:rPr>
      </w:pPr>
    </w:p>
    <w:p w14:paraId="6C26C245" w14:textId="77777777" w:rsidR="00650402" w:rsidRDefault="00650402" w:rsidP="00650402">
      <w:pPr>
        <w:jc w:val="both"/>
      </w:pPr>
      <w:bookmarkStart w:id="8" w:name="_Hlk94790191"/>
      <w:r>
        <w:rPr>
          <w:b/>
          <w:u w:val="single"/>
          <w:lang w:bidi="hu-HU"/>
        </w:rPr>
        <w:t>Jelen vannak:</w:t>
      </w:r>
    </w:p>
    <w:p w14:paraId="25F7B001" w14:textId="77777777" w:rsidR="00650402" w:rsidRDefault="00650402" w:rsidP="00650402">
      <w:pPr>
        <w:jc w:val="both"/>
        <w:rPr>
          <w:b/>
          <w:u w:val="single"/>
          <w:lang w:bidi="hu-HU"/>
        </w:rPr>
      </w:pPr>
    </w:p>
    <w:p w14:paraId="2A27CF3C" w14:textId="77777777" w:rsidR="00650402" w:rsidRDefault="00650402" w:rsidP="00650402">
      <w:pPr>
        <w:jc w:val="both"/>
        <w:rPr>
          <w:lang w:bidi="hu-HU"/>
        </w:rPr>
      </w:pPr>
      <w:r>
        <w:rPr>
          <w:b/>
          <w:u w:val="single"/>
          <w:lang w:bidi="hu-HU"/>
        </w:rPr>
        <w:t>Pénzügyi Bizottság részéről:</w:t>
      </w:r>
      <w:r>
        <w:rPr>
          <w:lang w:bidi="hu-HU"/>
        </w:rPr>
        <w:t xml:space="preserve"> </w:t>
      </w:r>
    </w:p>
    <w:p w14:paraId="54460577" w14:textId="642C60B2" w:rsidR="00650402" w:rsidRDefault="00B915EF" w:rsidP="00650402">
      <w:pPr>
        <w:ind w:firstLine="720"/>
        <w:jc w:val="both"/>
        <w:rPr>
          <w:lang w:bidi="hu-HU"/>
        </w:rPr>
      </w:pPr>
      <w:r>
        <w:rPr>
          <w:lang w:bidi="hu-HU"/>
        </w:rPr>
        <w:t>Dr. Zákány Zsolt</w:t>
      </w:r>
      <w:r w:rsidR="00650402">
        <w:rPr>
          <w:lang w:bidi="hu-HU"/>
        </w:rPr>
        <w:tab/>
      </w:r>
      <w:r w:rsidR="00650402">
        <w:rPr>
          <w:lang w:bidi="hu-HU"/>
        </w:rPr>
        <w:tab/>
      </w:r>
      <w:r w:rsidR="00650402">
        <w:rPr>
          <w:lang w:bidi="hu-HU"/>
        </w:rPr>
        <w:tab/>
        <w:t xml:space="preserve">bizottsági </w:t>
      </w:r>
      <w:r>
        <w:rPr>
          <w:lang w:bidi="hu-HU"/>
        </w:rPr>
        <w:t>elnök</w:t>
      </w:r>
    </w:p>
    <w:p w14:paraId="1C4FB367" w14:textId="4FFA127B" w:rsidR="00650402" w:rsidRDefault="00B915EF" w:rsidP="00692481">
      <w:pPr>
        <w:ind w:firstLine="720"/>
        <w:jc w:val="both"/>
        <w:rPr>
          <w:lang w:bidi="hu-HU"/>
        </w:rPr>
      </w:pPr>
      <w:r>
        <w:rPr>
          <w:lang w:bidi="hu-HU"/>
        </w:rPr>
        <w:t>Csarkó Imre</w:t>
      </w:r>
      <w:r>
        <w:rPr>
          <w:lang w:bidi="hu-HU"/>
        </w:rPr>
        <w:tab/>
      </w:r>
      <w:r w:rsidR="00650402">
        <w:rPr>
          <w:lang w:bidi="hu-HU"/>
        </w:rPr>
        <w:tab/>
      </w:r>
      <w:r w:rsidR="00650402">
        <w:rPr>
          <w:lang w:bidi="hu-HU"/>
        </w:rPr>
        <w:tab/>
      </w:r>
      <w:r w:rsidR="00650402">
        <w:rPr>
          <w:lang w:bidi="hu-HU"/>
        </w:rPr>
        <w:tab/>
        <w:t>bizottsági tag</w:t>
      </w:r>
    </w:p>
    <w:p w14:paraId="38A22ACB" w14:textId="77777777" w:rsidR="00650402" w:rsidRPr="00FC0E78" w:rsidRDefault="00650402" w:rsidP="00650402">
      <w:pPr>
        <w:jc w:val="both"/>
        <w:rPr>
          <w:lang w:bidi="hu-HU"/>
        </w:rPr>
      </w:pPr>
      <w:r>
        <w:rPr>
          <w:lang w:bidi="hu-HU"/>
        </w:rPr>
        <w:tab/>
      </w:r>
    </w:p>
    <w:p w14:paraId="40508650" w14:textId="77777777" w:rsidR="00650402" w:rsidRDefault="00650402" w:rsidP="00650402">
      <w:pPr>
        <w:ind w:firstLine="14"/>
        <w:jc w:val="both"/>
        <w:rPr>
          <w:b/>
          <w:u w:val="single"/>
          <w:lang w:bidi="hu-HU"/>
        </w:rPr>
      </w:pPr>
      <w:r>
        <w:rPr>
          <w:b/>
          <w:u w:val="single"/>
          <w:lang w:bidi="hu-HU"/>
        </w:rPr>
        <w:t>Ügyrendi, Közrendvédelmi és Településfejlesztési Bizottság részéről</w:t>
      </w:r>
    </w:p>
    <w:p w14:paraId="6C3D795C" w14:textId="16871125" w:rsidR="00650402" w:rsidRDefault="00650402" w:rsidP="00650402">
      <w:pPr>
        <w:ind w:firstLine="14"/>
        <w:jc w:val="both"/>
        <w:rPr>
          <w:bCs/>
          <w:lang w:bidi="hu-HU"/>
        </w:rPr>
      </w:pPr>
      <w:r>
        <w:rPr>
          <w:bCs/>
          <w:lang w:bidi="hu-HU"/>
        </w:rPr>
        <w:tab/>
      </w:r>
      <w:r w:rsidR="00692481">
        <w:rPr>
          <w:bCs/>
          <w:lang w:bidi="hu-HU"/>
        </w:rPr>
        <w:t>Szántai László</w:t>
      </w:r>
      <w:r>
        <w:rPr>
          <w:bCs/>
          <w:lang w:bidi="hu-HU"/>
        </w:rPr>
        <w:tab/>
      </w:r>
      <w:r>
        <w:rPr>
          <w:bCs/>
          <w:lang w:bidi="hu-HU"/>
        </w:rPr>
        <w:tab/>
      </w:r>
      <w:r>
        <w:rPr>
          <w:bCs/>
          <w:lang w:bidi="hu-HU"/>
        </w:rPr>
        <w:tab/>
      </w:r>
      <w:r>
        <w:rPr>
          <w:bCs/>
          <w:lang w:bidi="hu-HU"/>
        </w:rPr>
        <w:tab/>
        <w:t xml:space="preserve">bizottsági </w:t>
      </w:r>
      <w:r w:rsidR="00692481">
        <w:rPr>
          <w:bCs/>
          <w:lang w:bidi="hu-HU"/>
        </w:rPr>
        <w:t>tag/levezető elnök</w:t>
      </w:r>
    </w:p>
    <w:p w14:paraId="0D65B782" w14:textId="77777777" w:rsidR="00650402" w:rsidRDefault="00650402" w:rsidP="00650402">
      <w:pPr>
        <w:ind w:firstLine="14"/>
        <w:jc w:val="both"/>
        <w:rPr>
          <w:bCs/>
          <w:lang w:bidi="hu-HU"/>
        </w:rPr>
      </w:pPr>
      <w:r>
        <w:rPr>
          <w:bCs/>
          <w:lang w:bidi="hu-HU"/>
        </w:rPr>
        <w:tab/>
        <w:t>Vitányi Ferenc József</w:t>
      </w:r>
      <w:r>
        <w:rPr>
          <w:bCs/>
          <w:lang w:bidi="hu-HU"/>
        </w:rPr>
        <w:tab/>
      </w:r>
      <w:r>
        <w:rPr>
          <w:bCs/>
          <w:lang w:bidi="hu-HU"/>
        </w:rPr>
        <w:tab/>
      </w:r>
      <w:r>
        <w:rPr>
          <w:bCs/>
          <w:lang w:bidi="hu-HU"/>
        </w:rPr>
        <w:tab/>
        <w:t>bizottsági tag</w:t>
      </w:r>
    </w:p>
    <w:p w14:paraId="123DBE16" w14:textId="77777777" w:rsidR="00650402" w:rsidRDefault="00650402" w:rsidP="00650402">
      <w:pPr>
        <w:ind w:firstLine="14"/>
        <w:jc w:val="both"/>
        <w:rPr>
          <w:bCs/>
          <w:lang w:bidi="hu-HU"/>
        </w:rPr>
      </w:pPr>
      <w:r>
        <w:rPr>
          <w:bCs/>
          <w:lang w:bidi="hu-HU"/>
        </w:rPr>
        <w:tab/>
        <w:t>Papp Máté</w:t>
      </w:r>
      <w:r>
        <w:rPr>
          <w:bCs/>
          <w:lang w:bidi="hu-HU"/>
        </w:rPr>
        <w:tab/>
      </w:r>
      <w:r>
        <w:rPr>
          <w:bCs/>
          <w:lang w:bidi="hu-HU"/>
        </w:rPr>
        <w:tab/>
      </w:r>
      <w:r>
        <w:rPr>
          <w:bCs/>
          <w:lang w:bidi="hu-HU"/>
        </w:rPr>
        <w:tab/>
      </w:r>
      <w:r>
        <w:rPr>
          <w:bCs/>
          <w:lang w:bidi="hu-HU"/>
        </w:rPr>
        <w:tab/>
        <w:t>bizottsági tag</w:t>
      </w:r>
    </w:p>
    <w:p w14:paraId="65B20CE2" w14:textId="77777777" w:rsidR="00650402" w:rsidRDefault="00650402" w:rsidP="00650402">
      <w:pPr>
        <w:ind w:firstLine="14"/>
        <w:jc w:val="both"/>
        <w:rPr>
          <w:bCs/>
          <w:lang w:bidi="hu-HU"/>
        </w:rPr>
      </w:pPr>
      <w:r>
        <w:rPr>
          <w:bCs/>
          <w:lang w:bidi="hu-HU"/>
        </w:rPr>
        <w:tab/>
        <w:t>Bottó Gabriella Judit</w:t>
      </w:r>
      <w:r>
        <w:rPr>
          <w:bCs/>
          <w:lang w:bidi="hu-HU"/>
        </w:rPr>
        <w:tab/>
      </w:r>
      <w:r>
        <w:rPr>
          <w:bCs/>
          <w:lang w:bidi="hu-HU"/>
        </w:rPr>
        <w:tab/>
      </w:r>
      <w:r>
        <w:rPr>
          <w:bCs/>
          <w:lang w:bidi="hu-HU"/>
        </w:rPr>
        <w:tab/>
        <w:t>bizottsági tag</w:t>
      </w:r>
    </w:p>
    <w:p w14:paraId="7AA53176" w14:textId="77777777" w:rsidR="00650402" w:rsidRDefault="00650402" w:rsidP="00650402">
      <w:pPr>
        <w:ind w:firstLine="14"/>
        <w:jc w:val="both"/>
        <w:rPr>
          <w:bCs/>
          <w:lang w:bidi="hu-HU"/>
        </w:rPr>
      </w:pPr>
    </w:p>
    <w:p w14:paraId="2229B9A9" w14:textId="77777777" w:rsidR="00650402" w:rsidRDefault="00650402" w:rsidP="00650402">
      <w:pPr>
        <w:ind w:firstLine="14"/>
        <w:jc w:val="both"/>
        <w:rPr>
          <w:lang w:bidi="hu-HU"/>
        </w:rPr>
      </w:pPr>
      <w:r>
        <w:rPr>
          <w:b/>
          <w:u w:val="single"/>
          <w:lang w:bidi="hu-HU"/>
        </w:rPr>
        <w:t>Berettyóújfalui Polgármesteri Hivatal részéről:</w:t>
      </w:r>
      <w:r>
        <w:rPr>
          <w:lang w:bidi="hu-HU"/>
        </w:rPr>
        <w:t xml:space="preserve"> </w:t>
      </w:r>
    </w:p>
    <w:p w14:paraId="35C45B31" w14:textId="77777777" w:rsidR="00650402" w:rsidRDefault="00650402" w:rsidP="00650402">
      <w:pPr>
        <w:ind w:firstLine="720"/>
        <w:jc w:val="both"/>
        <w:rPr>
          <w:lang w:bidi="hu-HU"/>
        </w:rPr>
      </w:pPr>
      <w:r>
        <w:rPr>
          <w:lang w:bidi="hu-HU"/>
        </w:rPr>
        <w:t>Muraközi István</w:t>
      </w:r>
      <w:r>
        <w:rPr>
          <w:lang w:bidi="hu-HU"/>
        </w:rPr>
        <w:tab/>
      </w:r>
      <w:r>
        <w:rPr>
          <w:lang w:bidi="hu-HU"/>
        </w:rPr>
        <w:tab/>
      </w:r>
      <w:r>
        <w:rPr>
          <w:lang w:bidi="hu-HU"/>
        </w:rPr>
        <w:tab/>
        <w:t>polgármester</w:t>
      </w:r>
    </w:p>
    <w:p w14:paraId="02751844" w14:textId="56A97DAD" w:rsidR="00650402" w:rsidRDefault="00650402" w:rsidP="00650402">
      <w:pPr>
        <w:ind w:firstLine="720"/>
        <w:jc w:val="both"/>
        <w:rPr>
          <w:lang w:bidi="hu-HU"/>
        </w:rPr>
      </w:pPr>
      <w:r>
        <w:rPr>
          <w:lang w:bidi="hu-HU"/>
        </w:rPr>
        <w:t>Dr. Körtvélyesi Viktor</w:t>
      </w:r>
      <w:r>
        <w:rPr>
          <w:lang w:bidi="hu-HU"/>
        </w:rPr>
        <w:tab/>
      </w:r>
      <w:r>
        <w:rPr>
          <w:lang w:bidi="hu-HU"/>
        </w:rPr>
        <w:tab/>
        <w:t>jegyző</w:t>
      </w:r>
    </w:p>
    <w:p w14:paraId="3F472965" w14:textId="529B12A6" w:rsidR="00692481" w:rsidRDefault="00692481" w:rsidP="00650402">
      <w:pPr>
        <w:ind w:firstLine="720"/>
        <w:jc w:val="both"/>
        <w:rPr>
          <w:lang w:bidi="hu-HU"/>
        </w:rPr>
      </w:pPr>
      <w:r>
        <w:rPr>
          <w:lang w:bidi="hu-HU"/>
        </w:rPr>
        <w:t>Nagyné Székely Katalin</w:t>
      </w:r>
      <w:r>
        <w:rPr>
          <w:lang w:bidi="hu-HU"/>
        </w:rPr>
        <w:tab/>
      </w:r>
      <w:r>
        <w:rPr>
          <w:lang w:bidi="hu-HU"/>
        </w:rPr>
        <w:tab/>
        <w:t>aljegyző</w:t>
      </w:r>
    </w:p>
    <w:p w14:paraId="478A7C59" w14:textId="52B19C2A" w:rsidR="00650402" w:rsidRDefault="004C4C2B" w:rsidP="004C4C2B">
      <w:pPr>
        <w:ind w:firstLine="14"/>
        <w:jc w:val="both"/>
        <w:rPr>
          <w:lang w:bidi="hu-HU"/>
        </w:rPr>
      </w:pPr>
      <w:r>
        <w:rPr>
          <w:lang w:bidi="hu-HU"/>
        </w:rPr>
        <w:tab/>
      </w:r>
      <w:r w:rsidR="00650402">
        <w:rPr>
          <w:lang w:bidi="hu-HU"/>
        </w:rPr>
        <w:t>Dézsi Ferencné</w:t>
      </w:r>
      <w:r w:rsidR="00650402">
        <w:rPr>
          <w:lang w:bidi="hu-HU"/>
        </w:rPr>
        <w:tab/>
      </w:r>
      <w:r w:rsidR="00650402">
        <w:rPr>
          <w:lang w:bidi="hu-HU"/>
        </w:rPr>
        <w:tab/>
      </w:r>
      <w:r w:rsidR="00650402">
        <w:rPr>
          <w:lang w:bidi="hu-HU"/>
        </w:rPr>
        <w:tab/>
        <w:t>pénzügyi irodavezető</w:t>
      </w:r>
    </w:p>
    <w:p w14:paraId="3DEB322C" w14:textId="4DAEE533" w:rsidR="004C4C2B" w:rsidRDefault="00650402" w:rsidP="00650402">
      <w:pPr>
        <w:ind w:firstLine="14"/>
        <w:jc w:val="both"/>
        <w:rPr>
          <w:lang w:bidi="hu-HU"/>
        </w:rPr>
      </w:pPr>
      <w:r>
        <w:rPr>
          <w:lang w:bidi="hu-HU"/>
        </w:rPr>
        <w:tab/>
      </w:r>
      <w:r w:rsidR="004C4C2B">
        <w:rPr>
          <w:lang w:bidi="hu-HU"/>
        </w:rPr>
        <w:t>Sólya László</w:t>
      </w:r>
      <w:r w:rsidR="004C4C2B">
        <w:rPr>
          <w:lang w:bidi="hu-HU"/>
        </w:rPr>
        <w:tab/>
      </w:r>
      <w:r w:rsidR="004C4C2B">
        <w:rPr>
          <w:lang w:bidi="hu-HU"/>
        </w:rPr>
        <w:tab/>
      </w:r>
      <w:r w:rsidR="004C4C2B">
        <w:rPr>
          <w:lang w:bidi="hu-HU"/>
        </w:rPr>
        <w:tab/>
      </w:r>
      <w:r w:rsidR="004C4C2B">
        <w:rPr>
          <w:lang w:bidi="hu-HU"/>
        </w:rPr>
        <w:tab/>
        <w:t>városfejlesztési irodavezető</w:t>
      </w:r>
    </w:p>
    <w:p w14:paraId="460C3DFD" w14:textId="02C0EA5A" w:rsidR="00650402" w:rsidRDefault="00650402" w:rsidP="004C4C2B">
      <w:pPr>
        <w:ind w:firstLine="720"/>
        <w:jc w:val="both"/>
        <w:rPr>
          <w:lang w:bidi="hu-HU"/>
        </w:rPr>
      </w:pPr>
      <w:r>
        <w:rPr>
          <w:lang w:bidi="hu-HU"/>
        </w:rPr>
        <w:t>Demény Zsolt</w:t>
      </w:r>
      <w:r>
        <w:rPr>
          <w:lang w:bidi="hu-HU"/>
        </w:rPr>
        <w:tab/>
      </w:r>
      <w:r>
        <w:rPr>
          <w:lang w:bidi="hu-HU"/>
        </w:rPr>
        <w:tab/>
      </w:r>
      <w:r>
        <w:rPr>
          <w:lang w:bidi="hu-HU"/>
        </w:rPr>
        <w:tab/>
      </w:r>
      <w:r>
        <w:rPr>
          <w:lang w:bidi="hu-HU"/>
        </w:rPr>
        <w:tab/>
        <w:t>városfejlesztési iroda képviseletében</w:t>
      </w:r>
    </w:p>
    <w:p w14:paraId="5EB2F969" w14:textId="77777777" w:rsidR="00650402" w:rsidRDefault="00650402" w:rsidP="00650402">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bookmarkEnd w:id="8"/>
      <w:r>
        <w:rPr>
          <w:lang w:bidi="hu-HU"/>
        </w:rPr>
        <w:tab/>
      </w:r>
    </w:p>
    <w:p w14:paraId="13171D92" w14:textId="77777777" w:rsidR="00650402" w:rsidRDefault="00650402" w:rsidP="00650402">
      <w:pPr>
        <w:jc w:val="both"/>
        <w:rPr>
          <w:lang w:bidi="hu-HU"/>
        </w:rPr>
      </w:pPr>
    </w:p>
    <w:p w14:paraId="5A95CCC5" w14:textId="078F481B" w:rsidR="00692481" w:rsidRDefault="00692481" w:rsidP="00650402">
      <w:pPr>
        <w:jc w:val="both"/>
        <w:rPr>
          <w:b/>
          <w:bCs/>
          <w:u w:val="single"/>
          <w:lang w:bidi="hu-HU"/>
        </w:rPr>
      </w:pPr>
      <w:r>
        <w:rPr>
          <w:b/>
          <w:bCs/>
          <w:u w:val="single"/>
          <w:lang w:bidi="hu-HU"/>
        </w:rPr>
        <w:t>Meghívottak:</w:t>
      </w:r>
    </w:p>
    <w:p w14:paraId="01C82916" w14:textId="48CF2D07" w:rsidR="00692481" w:rsidRDefault="00692481" w:rsidP="00692481">
      <w:pPr>
        <w:jc w:val="both"/>
        <w:rPr>
          <w:lang w:bidi="hu-HU"/>
        </w:rPr>
      </w:pPr>
      <w:r>
        <w:rPr>
          <w:lang w:bidi="hu-HU"/>
        </w:rPr>
        <w:tab/>
        <w:t>Pálfiné Papp Mária</w:t>
      </w:r>
      <w:r>
        <w:rPr>
          <w:lang w:bidi="hu-HU"/>
        </w:rPr>
        <w:tab/>
      </w:r>
      <w:r>
        <w:rPr>
          <w:lang w:bidi="hu-HU"/>
        </w:rPr>
        <w:tab/>
      </w:r>
      <w:r>
        <w:rPr>
          <w:lang w:bidi="hu-HU"/>
        </w:rPr>
        <w:tab/>
        <w:t>gazdasági vezető, Közintézmények Szolg. Irodája</w:t>
      </w:r>
    </w:p>
    <w:p w14:paraId="76DCDD32" w14:textId="77777777" w:rsidR="00692481" w:rsidRDefault="00692481" w:rsidP="00692481">
      <w:pPr>
        <w:jc w:val="both"/>
        <w:rPr>
          <w:lang w:bidi="hu-HU"/>
        </w:rPr>
      </w:pPr>
      <w:r>
        <w:rPr>
          <w:lang w:bidi="hu-HU"/>
        </w:rPr>
        <w:tab/>
        <w:t>Tóth Klára</w:t>
      </w:r>
      <w:r>
        <w:rPr>
          <w:lang w:bidi="hu-HU"/>
        </w:rPr>
        <w:tab/>
      </w:r>
      <w:r>
        <w:rPr>
          <w:lang w:bidi="hu-HU"/>
        </w:rPr>
        <w:tab/>
      </w:r>
      <w:r>
        <w:rPr>
          <w:lang w:bidi="hu-HU"/>
        </w:rPr>
        <w:tab/>
      </w:r>
      <w:r>
        <w:rPr>
          <w:lang w:bidi="hu-HU"/>
        </w:rPr>
        <w:tab/>
        <w:t>intézményvezető, Vass Jenő Óvoda és Bölcsőde</w:t>
      </w:r>
    </w:p>
    <w:p w14:paraId="121ECDD1" w14:textId="0E0EC76D" w:rsidR="00692481" w:rsidRDefault="00692481" w:rsidP="00692481">
      <w:pPr>
        <w:jc w:val="both"/>
        <w:rPr>
          <w:lang w:bidi="hu-HU"/>
        </w:rPr>
      </w:pPr>
      <w:r>
        <w:rPr>
          <w:lang w:bidi="hu-HU"/>
        </w:rPr>
        <w:tab/>
        <w:t>Kállai Irén</w:t>
      </w:r>
      <w:r>
        <w:rPr>
          <w:lang w:bidi="hu-HU"/>
        </w:rPr>
        <w:tab/>
      </w:r>
      <w:r>
        <w:rPr>
          <w:lang w:bidi="hu-HU"/>
        </w:rPr>
        <w:tab/>
      </w:r>
      <w:r>
        <w:rPr>
          <w:lang w:bidi="hu-HU"/>
        </w:rPr>
        <w:tab/>
      </w:r>
      <w:r>
        <w:rPr>
          <w:lang w:bidi="hu-HU"/>
        </w:rPr>
        <w:tab/>
      </w:r>
      <w:r w:rsidR="00371DF3">
        <w:rPr>
          <w:lang w:bidi="hu-HU"/>
        </w:rPr>
        <w:t>igazgató</w:t>
      </w:r>
      <w:r>
        <w:rPr>
          <w:lang w:bidi="hu-HU"/>
        </w:rPr>
        <w:t>, Berettyó Kulturális Központ</w:t>
      </w:r>
    </w:p>
    <w:p w14:paraId="56432B7C" w14:textId="3C5C7662" w:rsidR="00371DF3" w:rsidRDefault="00371DF3" w:rsidP="00692481">
      <w:pPr>
        <w:jc w:val="both"/>
        <w:rPr>
          <w:lang w:bidi="hu-HU"/>
        </w:rPr>
      </w:pPr>
      <w:r>
        <w:rPr>
          <w:lang w:bidi="hu-HU"/>
        </w:rPr>
        <w:tab/>
        <w:t>Lisztes Éva</w:t>
      </w:r>
      <w:r>
        <w:rPr>
          <w:lang w:bidi="hu-HU"/>
        </w:rPr>
        <w:tab/>
      </w:r>
      <w:r>
        <w:rPr>
          <w:lang w:bidi="hu-HU"/>
        </w:rPr>
        <w:tab/>
      </w:r>
      <w:r>
        <w:rPr>
          <w:lang w:bidi="hu-HU"/>
        </w:rPr>
        <w:tab/>
      </w:r>
      <w:r>
        <w:rPr>
          <w:lang w:bidi="hu-HU"/>
        </w:rPr>
        <w:tab/>
        <w:t>igazgató-helyettes, Berettyó Kulturális Központ</w:t>
      </w:r>
    </w:p>
    <w:p w14:paraId="25D8C8AA" w14:textId="131889FB" w:rsidR="00371DF3" w:rsidRDefault="00371DF3" w:rsidP="00692481">
      <w:pPr>
        <w:jc w:val="both"/>
        <w:rPr>
          <w:lang w:bidi="hu-HU"/>
        </w:rPr>
      </w:pPr>
      <w:r>
        <w:rPr>
          <w:lang w:bidi="hu-HU"/>
        </w:rPr>
        <w:tab/>
        <w:t>Török Péter</w:t>
      </w:r>
      <w:r w:rsidR="00D51E47">
        <w:rPr>
          <w:lang w:bidi="hu-HU"/>
        </w:rPr>
        <w:tab/>
      </w:r>
      <w:r w:rsidR="00D51E47">
        <w:rPr>
          <w:lang w:bidi="hu-HU"/>
        </w:rPr>
        <w:tab/>
      </w:r>
      <w:r w:rsidR="00D51E47">
        <w:rPr>
          <w:lang w:bidi="hu-HU"/>
        </w:rPr>
        <w:tab/>
      </w:r>
      <w:r w:rsidR="00D51E47">
        <w:rPr>
          <w:lang w:bidi="hu-HU"/>
        </w:rPr>
        <w:tab/>
        <w:t>múzeumvezető, Bihari Múzeum</w:t>
      </w:r>
    </w:p>
    <w:p w14:paraId="42CA7EB4" w14:textId="77777777" w:rsidR="00692481" w:rsidRDefault="00692481" w:rsidP="00692481">
      <w:pPr>
        <w:jc w:val="both"/>
        <w:rPr>
          <w:lang w:bidi="hu-HU"/>
        </w:rPr>
      </w:pPr>
      <w:r>
        <w:rPr>
          <w:lang w:bidi="hu-HU"/>
        </w:rPr>
        <w:tab/>
        <w:t>Szabóné Kovács Zsuzsa</w:t>
      </w:r>
      <w:r>
        <w:rPr>
          <w:lang w:bidi="hu-HU"/>
        </w:rPr>
        <w:tab/>
      </w:r>
      <w:r>
        <w:rPr>
          <w:lang w:bidi="hu-HU"/>
        </w:rPr>
        <w:tab/>
        <w:t>intézményvezető, Bihari Szociális Szolg. Központ</w:t>
      </w:r>
    </w:p>
    <w:p w14:paraId="3371814D" w14:textId="05AE082E" w:rsidR="00692481" w:rsidRDefault="00692481" w:rsidP="00692481">
      <w:pPr>
        <w:jc w:val="both"/>
        <w:rPr>
          <w:lang w:bidi="hu-HU"/>
        </w:rPr>
      </w:pPr>
      <w:r>
        <w:rPr>
          <w:lang w:bidi="hu-HU"/>
        </w:rPr>
        <w:tab/>
        <w:t>Kusai Tamás</w:t>
      </w:r>
      <w:r>
        <w:rPr>
          <w:lang w:bidi="hu-HU"/>
        </w:rPr>
        <w:tab/>
      </w:r>
      <w:r>
        <w:rPr>
          <w:lang w:bidi="hu-HU"/>
        </w:rPr>
        <w:tab/>
      </w:r>
      <w:r>
        <w:rPr>
          <w:lang w:bidi="hu-HU"/>
        </w:rPr>
        <w:tab/>
      </w:r>
      <w:r>
        <w:rPr>
          <w:lang w:bidi="hu-HU"/>
        </w:rPr>
        <w:tab/>
        <w:t>könyvvizsgáló</w:t>
      </w:r>
    </w:p>
    <w:p w14:paraId="007C7267" w14:textId="2CE85C2A" w:rsidR="002E5525" w:rsidRDefault="002E5525" w:rsidP="00692481">
      <w:pPr>
        <w:jc w:val="both"/>
        <w:rPr>
          <w:lang w:bidi="hu-HU"/>
        </w:rPr>
      </w:pPr>
      <w:r>
        <w:rPr>
          <w:lang w:bidi="hu-HU"/>
        </w:rPr>
        <w:tab/>
        <w:t>Zámbori Péter</w:t>
      </w:r>
      <w:r>
        <w:rPr>
          <w:lang w:bidi="hu-HU"/>
        </w:rPr>
        <w:tab/>
      </w:r>
      <w:r>
        <w:rPr>
          <w:lang w:bidi="hu-HU"/>
        </w:rPr>
        <w:tab/>
      </w:r>
      <w:r>
        <w:rPr>
          <w:lang w:bidi="hu-HU"/>
        </w:rPr>
        <w:tab/>
      </w:r>
      <w:r>
        <w:rPr>
          <w:lang w:bidi="hu-HU"/>
        </w:rPr>
        <w:tab/>
      </w:r>
      <w:r w:rsidR="00670437">
        <w:rPr>
          <w:lang w:bidi="hu-HU"/>
        </w:rPr>
        <w:t>ügyvezető, Zámbori Kft.</w:t>
      </w:r>
    </w:p>
    <w:p w14:paraId="088813E1" w14:textId="77777777" w:rsidR="00692481" w:rsidRDefault="00692481" w:rsidP="00692481">
      <w:pPr>
        <w:jc w:val="both"/>
        <w:rPr>
          <w:lang w:bidi="hu-HU"/>
        </w:rPr>
      </w:pPr>
    </w:p>
    <w:p w14:paraId="4842CD9E" w14:textId="366DF604" w:rsidR="00650402" w:rsidRDefault="00650402" w:rsidP="00650402">
      <w:pPr>
        <w:jc w:val="both"/>
        <w:rPr>
          <w:lang w:bidi="hu-HU"/>
        </w:rPr>
      </w:pPr>
      <w:r>
        <w:rPr>
          <w:lang w:bidi="hu-HU"/>
        </w:rPr>
        <w:t>A Pénzügyi Bizottság</w:t>
      </w:r>
      <w:r w:rsidR="00227FE1">
        <w:rPr>
          <w:lang w:bidi="hu-HU"/>
        </w:rPr>
        <w:t xml:space="preserve"> és</w:t>
      </w:r>
      <w:r>
        <w:rPr>
          <w:lang w:bidi="hu-HU"/>
        </w:rPr>
        <w:t xml:space="preserve"> az Ügyrendi, Közrendvédelmi és Településfejlesztési Bizottság együttes ülésének levezető elnöke </w:t>
      </w:r>
      <w:r w:rsidR="00726B4C">
        <w:rPr>
          <w:lang w:bidi="hu-HU"/>
        </w:rPr>
        <w:t>Szántai László</w:t>
      </w:r>
      <w:r>
        <w:rPr>
          <w:lang w:bidi="hu-HU"/>
        </w:rPr>
        <w:t xml:space="preserve"> volt. A levezető elnök köszöntötte a jelenlévőket, majd elmondta, hogy a Pénzügyi Bizottság </w:t>
      </w:r>
      <w:r w:rsidR="009264D8">
        <w:rPr>
          <w:lang w:bidi="hu-HU"/>
        </w:rPr>
        <w:t>2</w:t>
      </w:r>
      <w:r>
        <w:rPr>
          <w:lang w:bidi="hu-HU"/>
        </w:rPr>
        <w:t xml:space="preserve"> fővel</w:t>
      </w:r>
      <w:r w:rsidR="009264D8">
        <w:rPr>
          <w:lang w:bidi="hu-HU"/>
        </w:rPr>
        <w:t xml:space="preserve"> van jelen, így határozatképtelen</w:t>
      </w:r>
      <w:r>
        <w:rPr>
          <w:lang w:bidi="hu-HU"/>
        </w:rPr>
        <w:t>, az Ügyrendi, Közrendvédelmi és Településfejlesztési Bizottság</w:t>
      </w:r>
      <w:r w:rsidR="00227FE1">
        <w:rPr>
          <w:lang w:bidi="hu-HU"/>
        </w:rPr>
        <w:t xml:space="preserve"> pedig</w:t>
      </w:r>
      <w:r>
        <w:rPr>
          <w:lang w:bidi="hu-HU"/>
        </w:rPr>
        <w:t xml:space="preserve"> 4 fővel határozatképes.</w:t>
      </w:r>
      <w:r w:rsidR="009264D8">
        <w:rPr>
          <w:lang w:bidi="hu-HU"/>
        </w:rPr>
        <w:t xml:space="preserve"> A Pénzügyi Bizottság Ügyrendi, Közrendvédelmi és Településfejlesztési Bizottsággal közös napirendi pontjainak, illetve a külön napirendi pontjainak tárgyalására január 26-án délután </w:t>
      </w:r>
      <w:r w:rsidR="00E068CD">
        <w:t>13</w:t>
      </w:r>
      <w:r w:rsidR="00E068CD">
        <w:rPr>
          <w:vertAlign w:val="superscript"/>
        </w:rPr>
        <w:t>00</w:t>
      </w:r>
      <w:r w:rsidR="009264D8">
        <w:rPr>
          <w:lang w:bidi="hu-HU"/>
        </w:rPr>
        <w:t xml:space="preserve"> órakor kerül sor.</w:t>
      </w:r>
      <w:r w:rsidR="00E962A6">
        <w:rPr>
          <w:lang w:bidi="hu-HU"/>
        </w:rPr>
        <w:t xml:space="preserve"> A Pénzügyi Bizottság tagjai határozatképtelenség okán elhagyták az ülést. </w:t>
      </w:r>
      <w:r>
        <w:rPr>
          <w:lang w:bidi="hu-HU"/>
        </w:rPr>
        <w:t xml:space="preserve">A levezető elnök elmondta, hogy a bizottsági ülés meghívójában </w:t>
      </w:r>
      <w:r w:rsidR="00E962A6">
        <w:rPr>
          <w:lang w:bidi="hu-HU"/>
        </w:rPr>
        <w:t>6</w:t>
      </w:r>
      <w:r>
        <w:rPr>
          <w:lang w:bidi="hu-HU"/>
        </w:rPr>
        <w:t xml:space="preserve"> közös napirendi pont szerepel</w:t>
      </w:r>
      <w:r w:rsidR="00E962A6">
        <w:rPr>
          <w:lang w:bidi="hu-HU"/>
        </w:rPr>
        <w:t>, azonban ezeket a Pénzügyi Bizottság határozatképtelensége miatt csak az Ügyrendi Bizottság tárgyalja</w:t>
      </w:r>
      <w:r w:rsidR="007C74AB">
        <w:rPr>
          <w:lang w:bidi="hu-HU"/>
        </w:rPr>
        <w:t xml:space="preserve">, </w:t>
      </w:r>
      <w:r w:rsidR="007C74AB">
        <w:rPr>
          <w:lang w:bidi="hu-HU"/>
        </w:rPr>
        <w:lastRenderedPageBreak/>
        <w:t>illetve az Ügyrendi Bizottságnak további 4 napirendi pontja van.</w:t>
      </w:r>
      <w:r>
        <w:rPr>
          <w:lang w:bidi="hu-HU"/>
        </w:rPr>
        <w:t xml:space="preserve"> A levezető elnök a napirend tervezetét szavazásra bocsátotta, melyet a Bizottság tagjai egyhangúan támogattak.</w:t>
      </w:r>
    </w:p>
    <w:p w14:paraId="399028DD" w14:textId="77777777" w:rsidR="00893103" w:rsidRDefault="00893103" w:rsidP="00650402">
      <w:pPr>
        <w:jc w:val="both"/>
      </w:pPr>
    </w:p>
    <w:p w14:paraId="45D704E2" w14:textId="76B28473" w:rsidR="00650402" w:rsidRDefault="00650402" w:rsidP="00650402">
      <w:pPr>
        <w:jc w:val="both"/>
        <w:rPr>
          <w:vertAlign w:val="superscript"/>
        </w:rPr>
      </w:pPr>
      <w:r>
        <w:t>Az ülés kezdete: 1</w:t>
      </w:r>
      <w:r w:rsidR="00E962A6">
        <w:t>6</w:t>
      </w:r>
      <w:r w:rsidR="0010260F">
        <w:rPr>
          <w:vertAlign w:val="superscript"/>
        </w:rPr>
        <w:t>3</w:t>
      </w:r>
      <w:r w:rsidR="0053755E">
        <w:rPr>
          <w:vertAlign w:val="superscript"/>
        </w:rPr>
        <w:t>5</w:t>
      </w:r>
    </w:p>
    <w:p w14:paraId="5D9B6537" w14:textId="77777777" w:rsidR="00227FE1" w:rsidRPr="00A1562B" w:rsidRDefault="00227FE1" w:rsidP="00650402">
      <w:pPr>
        <w:jc w:val="both"/>
        <w:rPr>
          <w:vertAlign w:val="superscript"/>
        </w:rPr>
      </w:pPr>
    </w:p>
    <w:p w14:paraId="3232873A" w14:textId="77777777" w:rsidR="00522B45" w:rsidRPr="00522B45" w:rsidRDefault="00522B45" w:rsidP="00522B45">
      <w:pPr>
        <w:jc w:val="both"/>
        <w:rPr>
          <w:b/>
          <w:bCs/>
          <w:u w:val="single"/>
          <w:lang w:eastAsia="hu-HU"/>
        </w:rPr>
      </w:pPr>
      <w:r w:rsidRPr="00522B45">
        <w:rPr>
          <w:b/>
          <w:bCs/>
          <w:u w:val="single"/>
          <w:lang w:eastAsia="hu-HU"/>
        </w:rPr>
        <w:t>Együttes ülés napirendje:</w:t>
      </w:r>
    </w:p>
    <w:p w14:paraId="577A98FB" w14:textId="77777777" w:rsidR="00522B45" w:rsidRPr="00522B45" w:rsidRDefault="00522B45" w:rsidP="00522B45">
      <w:pPr>
        <w:jc w:val="both"/>
        <w:rPr>
          <w:b/>
          <w:bCs/>
          <w:u w:val="single"/>
          <w:lang w:eastAsia="hu-HU"/>
        </w:rPr>
      </w:pPr>
    </w:p>
    <w:p w14:paraId="154BB804" w14:textId="77777777" w:rsidR="00522B45" w:rsidRPr="00522B45" w:rsidRDefault="00522B45" w:rsidP="00522B45">
      <w:pPr>
        <w:widowControl w:val="0"/>
        <w:ind w:left="720" w:hanging="720"/>
        <w:jc w:val="both"/>
        <w:rPr>
          <w:rFonts w:eastAsia="SimSun" w:cs="Mangal"/>
          <w:lang w:bidi="hi-IN"/>
        </w:rPr>
      </w:pPr>
      <w:r w:rsidRPr="00522B45">
        <w:rPr>
          <w:rFonts w:eastAsia="SimSun" w:cs="Mangal"/>
          <w:lang w:bidi="hi-IN"/>
        </w:rPr>
        <w:t>1./</w:t>
      </w:r>
      <w:r w:rsidRPr="00522B45">
        <w:rPr>
          <w:rFonts w:eastAsia="SimSun" w:cs="Mangal"/>
          <w:lang w:bidi="hi-IN"/>
        </w:rPr>
        <w:tab/>
        <w:t>Előterjesztés Berettyóújfalu Város Önkormányzata 2022. évi költségvetési rendeletének elfogadására (3.)</w:t>
      </w:r>
    </w:p>
    <w:p w14:paraId="14DF3B56" w14:textId="77777777" w:rsidR="00522B45" w:rsidRPr="00522B45" w:rsidRDefault="00522B45" w:rsidP="00522B45">
      <w:pPr>
        <w:widowControl w:val="0"/>
        <w:ind w:firstLine="708"/>
        <w:rPr>
          <w:rFonts w:eastAsia="SimSun"/>
          <w:lang w:bidi="hi-IN"/>
        </w:rPr>
      </w:pPr>
      <w:r w:rsidRPr="00522B45">
        <w:rPr>
          <w:rFonts w:eastAsia="SimSun"/>
          <w:b/>
          <w:u w:val="single"/>
          <w:lang w:bidi="hi-IN"/>
        </w:rPr>
        <w:t>Előterjesztő:</w:t>
      </w:r>
      <w:r w:rsidRPr="00522B45">
        <w:rPr>
          <w:rFonts w:eastAsia="SimSun"/>
          <w:b/>
          <w:lang w:bidi="hi-IN"/>
        </w:rPr>
        <w:tab/>
      </w:r>
      <w:r w:rsidRPr="00522B45">
        <w:rPr>
          <w:rFonts w:eastAsia="SimSun"/>
          <w:bCs/>
          <w:lang w:bidi="hi-IN"/>
        </w:rPr>
        <w:tab/>
      </w:r>
      <w:r w:rsidRPr="00522B45">
        <w:rPr>
          <w:rFonts w:eastAsia="SimSun"/>
          <w:lang w:bidi="hi-IN"/>
        </w:rPr>
        <w:t>Muraközi István polgármester</w:t>
      </w:r>
    </w:p>
    <w:p w14:paraId="52F40977" w14:textId="77777777" w:rsidR="00522B45" w:rsidRPr="00522B45" w:rsidRDefault="00522B45" w:rsidP="00522B45">
      <w:pPr>
        <w:widowControl w:val="0"/>
        <w:rPr>
          <w:rFonts w:eastAsia="SimSun"/>
          <w:lang w:bidi="hi-IN"/>
        </w:rPr>
      </w:pPr>
    </w:p>
    <w:p w14:paraId="771BEF0C" w14:textId="77777777" w:rsidR="00522B45" w:rsidRPr="00522B45" w:rsidRDefault="00522B45" w:rsidP="00522B45">
      <w:pPr>
        <w:ind w:left="705" w:hanging="705"/>
        <w:jc w:val="both"/>
      </w:pPr>
      <w:r w:rsidRPr="00522B45">
        <w:t>2./</w:t>
      </w:r>
      <w:r w:rsidRPr="00522B45">
        <w:tab/>
        <w:t>Előterjesztés a helyi önkormányzati képviselők és bizottsági tagok tiszteletdíjáról szóló önkormányzati rendelet elfogadására (4.)</w:t>
      </w:r>
    </w:p>
    <w:p w14:paraId="05AE90E1" w14:textId="77777777" w:rsidR="00522B45" w:rsidRPr="00522B45" w:rsidRDefault="00522B45" w:rsidP="00522B45">
      <w:pPr>
        <w:widowControl w:val="0"/>
        <w:rPr>
          <w:rFonts w:eastAsia="SimSun"/>
          <w:lang w:bidi="hi-IN"/>
        </w:rPr>
      </w:pPr>
      <w:r w:rsidRPr="00522B45">
        <w:tab/>
      </w:r>
      <w:r w:rsidRPr="00522B45">
        <w:rPr>
          <w:rFonts w:eastAsia="SimSun"/>
          <w:b/>
          <w:u w:val="single"/>
          <w:lang w:bidi="hi-IN"/>
        </w:rPr>
        <w:t>Előterjesztő:</w:t>
      </w:r>
      <w:r w:rsidRPr="00522B45">
        <w:rPr>
          <w:rFonts w:eastAsia="SimSun"/>
          <w:b/>
          <w:lang w:bidi="hi-IN"/>
        </w:rPr>
        <w:tab/>
      </w:r>
      <w:r w:rsidRPr="00522B45">
        <w:rPr>
          <w:rFonts w:eastAsia="SimSun"/>
          <w:bCs/>
          <w:lang w:bidi="hi-IN"/>
        </w:rPr>
        <w:tab/>
      </w:r>
      <w:r w:rsidRPr="00522B45">
        <w:rPr>
          <w:rFonts w:eastAsia="SimSun"/>
          <w:lang w:bidi="hi-IN"/>
        </w:rPr>
        <w:t>Muraközi István polgármester</w:t>
      </w:r>
    </w:p>
    <w:p w14:paraId="14F8C269" w14:textId="77777777" w:rsidR="00522B45" w:rsidRPr="00522B45" w:rsidRDefault="00522B45" w:rsidP="00522B45">
      <w:pPr>
        <w:widowControl w:val="0"/>
        <w:rPr>
          <w:rFonts w:eastAsia="SimSun"/>
          <w:iCs/>
          <w:lang w:bidi="hi-IN"/>
        </w:rPr>
      </w:pPr>
      <w:r w:rsidRPr="00522B45">
        <w:rPr>
          <w:rFonts w:eastAsia="SimSun"/>
          <w:lang w:bidi="hi-IN"/>
        </w:rPr>
        <w:tab/>
      </w:r>
    </w:p>
    <w:p w14:paraId="2646F23D" w14:textId="7057E85E" w:rsidR="00522B45" w:rsidRPr="00522B45" w:rsidRDefault="00522B45" w:rsidP="00522B45">
      <w:pPr>
        <w:widowControl w:val="0"/>
        <w:ind w:left="720" w:hanging="720"/>
        <w:jc w:val="both"/>
        <w:rPr>
          <w:rFonts w:eastAsia="SimSun"/>
          <w:lang w:bidi="hi-IN"/>
        </w:rPr>
      </w:pPr>
      <w:r w:rsidRPr="00522B45">
        <w:rPr>
          <w:rFonts w:eastAsia="SimSun"/>
          <w:lang w:bidi="hi-IN"/>
        </w:rPr>
        <w:t xml:space="preserve">3./   </w:t>
      </w:r>
      <w:r w:rsidRPr="00522B45">
        <w:rPr>
          <w:rFonts w:eastAsia="SimSun"/>
          <w:lang w:bidi="hi-IN"/>
        </w:rPr>
        <w:tab/>
        <w:t>Előterjesztés a Herpály-Team Kft ügyvezetői tisztségére benyújtott pályázat           elbírálására (5.)</w:t>
      </w:r>
    </w:p>
    <w:p w14:paraId="0AC7DB91" w14:textId="777A5F52" w:rsidR="00522B45" w:rsidRPr="00522B45" w:rsidRDefault="00522B45" w:rsidP="00522B45">
      <w:pPr>
        <w:widowControl w:val="0"/>
        <w:rPr>
          <w:rFonts w:eastAsia="SimSun"/>
          <w:lang w:bidi="hi-IN"/>
        </w:rPr>
      </w:pPr>
      <w:r w:rsidRPr="00522B45">
        <w:rPr>
          <w:rFonts w:eastAsia="SimSun"/>
          <w:lang w:bidi="hi-IN"/>
        </w:rPr>
        <w:t xml:space="preserve">           </w:t>
      </w:r>
      <w:r>
        <w:rPr>
          <w:rFonts w:eastAsia="SimSun"/>
          <w:lang w:bidi="hi-IN"/>
        </w:rPr>
        <w:tab/>
      </w:r>
      <w:r w:rsidRPr="00522B45">
        <w:rPr>
          <w:rFonts w:eastAsia="SimSun"/>
          <w:b/>
          <w:u w:val="single"/>
          <w:lang w:bidi="hi-IN"/>
        </w:rPr>
        <w:t>Előterjesztő:</w:t>
      </w:r>
      <w:r w:rsidRPr="00522B45">
        <w:rPr>
          <w:rFonts w:eastAsia="SimSun"/>
          <w:b/>
          <w:lang w:bidi="hi-IN"/>
        </w:rPr>
        <w:tab/>
      </w:r>
      <w:r w:rsidRPr="00522B45">
        <w:rPr>
          <w:rFonts w:eastAsia="SimSun"/>
          <w:lang w:bidi="hi-IN"/>
        </w:rPr>
        <w:t>Muraközi István polgármester</w:t>
      </w:r>
    </w:p>
    <w:p w14:paraId="303EEF24" w14:textId="77777777" w:rsidR="00522B45" w:rsidRPr="00522B45" w:rsidRDefault="00522B45" w:rsidP="00522B45">
      <w:pPr>
        <w:widowControl w:val="0"/>
        <w:rPr>
          <w:rFonts w:eastAsia="SimSun"/>
          <w:lang w:bidi="hi-IN"/>
        </w:rPr>
      </w:pPr>
    </w:p>
    <w:p w14:paraId="79690B05" w14:textId="77777777" w:rsidR="00522B45" w:rsidRPr="00522B45" w:rsidRDefault="00522B45" w:rsidP="00522B45">
      <w:pPr>
        <w:widowControl w:val="0"/>
        <w:ind w:left="705" w:hanging="705"/>
        <w:jc w:val="both"/>
        <w:rPr>
          <w:rFonts w:eastAsia="SimSun"/>
          <w:lang w:bidi="hi-IN"/>
        </w:rPr>
      </w:pPr>
      <w:r w:rsidRPr="00522B45">
        <w:rPr>
          <w:rFonts w:eastAsia="SimSun"/>
          <w:lang w:bidi="hi-IN"/>
        </w:rPr>
        <w:t>4./</w:t>
      </w:r>
      <w:r w:rsidRPr="00522B45">
        <w:rPr>
          <w:rFonts w:eastAsia="SimSun"/>
          <w:lang w:bidi="hi-IN"/>
        </w:rPr>
        <w:tab/>
        <w:t>Előterjesztés a polgármester illetményének és költségtérítésének megállapítására (9.)</w:t>
      </w:r>
    </w:p>
    <w:p w14:paraId="4DD8C1F1" w14:textId="77777777" w:rsidR="00522B45" w:rsidRPr="00522B45" w:rsidRDefault="00522B45" w:rsidP="00522B45">
      <w:pPr>
        <w:widowControl w:val="0"/>
        <w:rPr>
          <w:rFonts w:eastAsia="SimSun"/>
          <w:lang w:bidi="hi-IN"/>
        </w:rPr>
      </w:pPr>
      <w:r w:rsidRPr="00522B45">
        <w:rPr>
          <w:rFonts w:eastAsia="SimSun"/>
          <w:lang w:bidi="hi-IN"/>
        </w:rPr>
        <w:tab/>
      </w:r>
      <w:r w:rsidRPr="00522B45">
        <w:rPr>
          <w:rFonts w:eastAsia="SimSun"/>
          <w:b/>
          <w:u w:val="single"/>
          <w:lang w:bidi="hi-IN"/>
        </w:rPr>
        <w:t>Előterjesztő:</w:t>
      </w:r>
      <w:r w:rsidRPr="00522B45">
        <w:rPr>
          <w:rFonts w:eastAsia="SimSun"/>
          <w:b/>
          <w:lang w:bidi="hi-IN"/>
        </w:rPr>
        <w:tab/>
      </w:r>
      <w:r w:rsidRPr="00522B45">
        <w:rPr>
          <w:rFonts w:eastAsia="SimSun"/>
          <w:bCs/>
          <w:lang w:bidi="hi-IN"/>
        </w:rPr>
        <w:tab/>
      </w:r>
      <w:r w:rsidRPr="00522B45">
        <w:rPr>
          <w:rFonts w:eastAsia="SimSun"/>
          <w:lang w:bidi="hi-IN"/>
        </w:rPr>
        <w:t>Muraközi István polgármester</w:t>
      </w:r>
    </w:p>
    <w:p w14:paraId="0F950F99" w14:textId="77777777" w:rsidR="00522B45" w:rsidRPr="00522B45" w:rsidRDefault="00522B45" w:rsidP="00522B45">
      <w:pPr>
        <w:widowControl w:val="0"/>
        <w:rPr>
          <w:rFonts w:eastAsia="SimSun"/>
          <w:lang w:bidi="hi-IN"/>
        </w:rPr>
      </w:pPr>
    </w:p>
    <w:p w14:paraId="64841A46" w14:textId="77777777" w:rsidR="00522B45" w:rsidRPr="00522B45" w:rsidRDefault="00522B45" w:rsidP="00522B45">
      <w:pPr>
        <w:widowControl w:val="0"/>
        <w:ind w:left="705" w:hanging="705"/>
        <w:jc w:val="both"/>
        <w:rPr>
          <w:rFonts w:eastAsia="SimSun"/>
          <w:lang w:bidi="hi-IN"/>
        </w:rPr>
      </w:pPr>
      <w:r w:rsidRPr="00522B45">
        <w:rPr>
          <w:rFonts w:eastAsia="SimSun"/>
          <w:lang w:bidi="hi-IN"/>
        </w:rPr>
        <w:t>5./</w:t>
      </w:r>
      <w:r w:rsidRPr="00522B45">
        <w:rPr>
          <w:rFonts w:eastAsia="SimSun"/>
          <w:lang w:bidi="hi-IN"/>
        </w:rPr>
        <w:tab/>
        <w:t>Előterjesztés Honvédelmi Sportközpont megvalósítására irányuló együttműködési megállapodás elfogadására (16.)</w:t>
      </w:r>
    </w:p>
    <w:p w14:paraId="3AF0EA63" w14:textId="77777777" w:rsidR="00522B45" w:rsidRPr="00522B45" w:rsidRDefault="00522B45" w:rsidP="00522B45">
      <w:pPr>
        <w:ind w:firstLine="720"/>
        <w:jc w:val="both"/>
      </w:pPr>
      <w:r w:rsidRPr="00522B45">
        <w:rPr>
          <w:b/>
          <w:bCs/>
          <w:u w:val="single"/>
        </w:rPr>
        <w:t>Előterjesztő:</w:t>
      </w:r>
      <w:r w:rsidRPr="00522B45">
        <w:tab/>
        <w:t>Muraközi István polgármester</w:t>
      </w:r>
    </w:p>
    <w:p w14:paraId="475CB493" w14:textId="77777777" w:rsidR="00522B45" w:rsidRPr="00522B45" w:rsidRDefault="00522B45" w:rsidP="00522B45">
      <w:pPr>
        <w:widowControl w:val="0"/>
        <w:jc w:val="both"/>
        <w:rPr>
          <w:rFonts w:eastAsia="SimSun"/>
          <w:lang w:bidi="hi-IN"/>
        </w:rPr>
      </w:pPr>
    </w:p>
    <w:p w14:paraId="4A8858B9" w14:textId="77777777" w:rsidR="00522B45" w:rsidRPr="00522B45" w:rsidRDefault="00522B45" w:rsidP="00522B45">
      <w:pPr>
        <w:jc w:val="both"/>
      </w:pPr>
      <w:r w:rsidRPr="00522B45">
        <w:t xml:space="preserve">6./ </w:t>
      </w:r>
      <w:r w:rsidRPr="00522B45">
        <w:tab/>
      </w:r>
      <w:bookmarkStart w:id="9" w:name="_Hlk94790489"/>
      <w:r w:rsidRPr="00522B45">
        <w:t xml:space="preserve">Előterjesztés az Északi Iparterület hasznosítására benyújtott pályázatok           </w:t>
      </w:r>
      <w:r w:rsidRPr="00522B45">
        <w:tab/>
        <w:t>elbírálására</w:t>
      </w:r>
      <w:bookmarkEnd w:id="9"/>
      <w:r w:rsidRPr="00522B45">
        <w:t xml:space="preserve"> (zárt ülés) (17.)</w:t>
      </w:r>
    </w:p>
    <w:p w14:paraId="62D201AA" w14:textId="6BC08B91" w:rsidR="0081315F" w:rsidRPr="0081315F" w:rsidRDefault="00522B45" w:rsidP="00522B45">
      <w:pPr>
        <w:widowControl w:val="0"/>
        <w:ind w:firstLine="705"/>
        <w:jc w:val="both"/>
      </w:pPr>
      <w:r w:rsidRPr="00522B45">
        <w:rPr>
          <w:b/>
          <w:bCs/>
          <w:u w:val="single"/>
        </w:rPr>
        <w:t>Előterjesztő:</w:t>
      </w:r>
      <w:r w:rsidRPr="00522B45">
        <w:tab/>
        <w:t>Muraközi István polgármester</w:t>
      </w:r>
    </w:p>
    <w:p w14:paraId="7045823E" w14:textId="77777777" w:rsidR="00EC71BF" w:rsidRDefault="00EC71BF" w:rsidP="003C136A">
      <w:pPr>
        <w:widowControl w:val="0"/>
        <w:jc w:val="both"/>
        <w:rPr>
          <w:b/>
          <w:u w:val="single"/>
        </w:rPr>
      </w:pPr>
    </w:p>
    <w:p w14:paraId="403D8B11" w14:textId="77777777" w:rsidR="00522B45" w:rsidRPr="00522B45" w:rsidRDefault="00522B45" w:rsidP="00522B45">
      <w:pPr>
        <w:jc w:val="both"/>
        <w:rPr>
          <w:b/>
          <w:bCs/>
          <w:u w:val="single"/>
          <w:lang w:eastAsia="hu-HU"/>
        </w:rPr>
      </w:pPr>
      <w:r w:rsidRPr="00522B45">
        <w:rPr>
          <w:b/>
          <w:bCs/>
          <w:u w:val="single"/>
          <w:lang w:eastAsia="hu-HU"/>
        </w:rPr>
        <w:t>Ügyrendi, Közrendvédelmi és Településfejlesztési Bizottság további napirendje:</w:t>
      </w:r>
    </w:p>
    <w:p w14:paraId="140CE192" w14:textId="77777777" w:rsidR="00522B45" w:rsidRPr="00522B45" w:rsidRDefault="00522B45" w:rsidP="00522B45">
      <w:pPr>
        <w:jc w:val="both"/>
        <w:rPr>
          <w:b/>
          <w:bCs/>
          <w:u w:val="single"/>
          <w:lang w:eastAsia="hu-HU"/>
        </w:rPr>
      </w:pPr>
    </w:p>
    <w:p w14:paraId="4D366213" w14:textId="77777777" w:rsidR="00522B45" w:rsidRPr="00522B45" w:rsidRDefault="00522B45" w:rsidP="00522B45">
      <w:pPr>
        <w:widowControl w:val="0"/>
        <w:ind w:left="720" w:hanging="720"/>
        <w:jc w:val="both"/>
        <w:rPr>
          <w:rFonts w:eastAsia="SimSun"/>
          <w:lang w:bidi="hi-IN"/>
        </w:rPr>
      </w:pPr>
      <w:r w:rsidRPr="00522B45">
        <w:rPr>
          <w:rFonts w:eastAsia="SimSun"/>
          <w:lang w:bidi="hi-IN"/>
        </w:rPr>
        <w:t xml:space="preserve">7./     </w:t>
      </w:r>
      <w:r w:rsidRPr="00522B45">
        <w:rPr>
          <w:rFonts w:eastAsia="SimSun"/>
          <w:lang w:bidi="hi-IN"/>
        </w:rPr>
        <w:tab/>
        <w:t>Előterjesztés a Hajdú-Bihar megyei 4. sz. országgyűlési egyéni választókerületi választási bizottság tagjainak megválasztására (6.)</w:t>
      </w:r>
    </w:p>
    <w:p w14:paraId="3A5D4A0B" w14:textId="77777777" w:rsidR="00522B45" w:rsidRPr="00522B45" w:rsidRDefault="00522B45" w:rsidP="00522B45">
      <w:pPr>
        <w:widowControl w:val="0"/>
        <w:ind w:firstLine="720"/>
        <w:rPr>
          <w:rFonts w:eastAsia="SimSun"/>
          <w:lang w:bidi="hi-IN"/>
        </w:rPr>
      </w:pPr>
      <w:r w:rsidRPr="00522B45">
        <w:rPr>
          <w:rFonts w:eastAsia="SimSun"/>
          <w:b/>
          <w:u w:val="single"/>
          <w:lang w:bidi="hi-IN"/>
        </w:rPr>
        <w:t>Előterjesztő:</w:t>
      </w:r>
      <w:r w:rsidRPr="00522B45">
        <w:rPr>
          <w:rFonts w:eastAsia="SimSun"/>
          <w:lang w:bidi="hi-IN"/>
        </w:rPr>
        <w:tab/>
        <w:t>Dr. Körtvélyesi Viktor OEVI vezetője</w:t>
      </w:r>
    </w:p>
    <w:p w14:paraId="27EE6B5A" w14:textId="77777777" w:rsidR="00522B45" w:rsidRPr="00522B45" w:rsidRDefault="00522B45" w:rsidP="00522B45">
      <w:pPr>
        <w:widowControl w:val="0"/>
        <w:rPr>
          <w:rFonts w:eastAsia="SimSun"/>
          <w:lang w:bidi="hi-IN"/>
        </w:rPr>
      </w:pPr>
    </w:p>
    <w:p w14:paraId="00992FFE" w14:textId="77777777" w:rsidR="00522B45" w:rsidRPr="00522B45" w:rsidRDefault="00522B45" w:rsidP="00522B45">
      <w:pPr>
        <w:widowControl w:val="0"/>
        <w:rPr>
          <w:rFonts w:eastAsia="SimSun"/>
          <w:lang w:bidi="hi-IN"/>
        </w:rPr>
      </w:pPr>
      <w:r w:rsidRPr="00522B45">
        <w:rPr>
          <w:rFonts w:eastAsia="SimSun"/>
          <w:lang w:bidi="hi-IN"/>
        </w:rPr>
        <w:t>8./</w:t>
      </w:r>
      <w:r w:rsidRPr="00522B45">
        <w:rPr>
          <w:rFonts w:eastAsia="SimSun"/>
          <w:lang w:bidi="hi-IN"/>
        </w:rPr>
        <w:tab/>
        <w:t>Előterjesztés a szavazatszámláló bizottságok tagjainak megválasztására (7.)</w:t>
      </w:r>
    </w:p>
    <w:p w14:paraId="0FD2E404" w14:textId="77777777" w:rsidR="00522B45" w:rsidRPr="00522B45" w:rsidRDefault="00522B45" w:rsidP="00522B45">
      <w:pPr>
        <w:widowControl w:val="0"/>
        <w:ind w:firstLine="720"/>
        <w:rPr>
          <w:rFonts w:eastAsia="SimSun"/>
          <w:lang w:bidi="hi-IN"/>
        </w:rPr>
      </w:pPr>
      <w:r w:rsidRPr="00522B45">
        <w:rPr>
          <w:rFonts w:eastAsia="SimSun"/>
          <w:b/>
          <w:u w:val="single"/>
          <w:lang w:bidi="hi-IN"/>
        </w:rPr>
        <w:t>Előterjesztő:</w:t>
      </w:r>
      <w:r w:rsidRPr="00522B45">
        <w:rPr>
          <w:rFonts w:eastAsia="SimSun"/>
          <w:lang w:bidi="hi-IN"/>
        </w:rPr>
        <w:tab/>
        <w:t>Dr. Körtvélyesi Viktor HVI vezetője</w:t>
      </w:r>
    </w:p>
    <w:p w14:paraId="28821E89" w14:textId="77777777" w:rsidR="00522B45" w:rsidRPr="00522B45" w:rsidRDefault="00522B45" w:rsidP="00522B45">
      <w:pPr>
        <w:widowControl w:val="0"/>
        <w:rPr>
          <w:rFonts w:eastAsia="SimSun"/>
          <w:lang w:bidi="hi-IN"/>
        </w:rPr>
      </w:pPr>
    </w:p>
    <w:p w14:paraId="22DA2BC6" w14:textId="77777777" w:rsidR="00522B45" w:rsidRPr="00522B45" w:rsidRDefault="00522B45" w:rsidP="00522B45">
      <w:pPr>
        <w:widowControl w:val="0"/>
        <w:ind w:left="705" w:hanging="705"/>
        <w:jc w:val="both"/>
        <w:rPr>
          <w:rFonts w:eastAsia="SimSun"/>
          <w:lang w:bidi="hi-IN"/>
        </w:rPr>
      </w:pPr>
      <w:r w:rsidRPr="00522B45">
        <w:rPr>
          <w:rFonts w:eastAsia="SimSun"/>
          <w:lang w:bidi="hi-IN"/>
        </w:rPr>
        <w:t>9./</w:t>
      </w:r>
      <w:r w:rsidRPr="00522B45">
        <w:rPr>
          <w:rFonts w:eastAsia="SimSun"/>
          <w:lang w:bidi="hi-IN"/>
        </w:rPr>
        <w:tab/>
      </w:r>
      <w:r w:rsidRPr="00522B45">
        <w:rPr>
          <w:rFonts w:eastAsia="SimSun"/>
          <w:lang w:bidi="hi-IN"/>
        </w:rPr>
        <w:tab/>
        <w:t>Előterjesztés a 2022. évi igazgatási szünet elrendeléséről (8.)</w:t>
      </w:r>
    </w:p>
    <w:p w14:paraId="26CE1D64" w14:textId="77777777" w:rsidR="00522B45" w:rsidRPr="00522B45" w:rsidRDefault="00522B45" w:rsidP="00522B45">
      <w:pPr>
        <w:widowControl w:val="0"/>
        <w:ind w:firstLine="705"/>
        <w:rPr>
          <w:rFonts w:eastAsia="SimSun"/>
          <w:lang w:bidi="hi-IN"/>
        </w:rPr>
      </w:pPr>
      <w:r w:rsidRPr="00522B45">
        <w:rPr>
          <w:rFonts w:eastAsia="SimSun"/>
          <w:lang w:bidi="hi-IN"/>
        </w:rPr>
        <w:tab/>
      </w:r>
      <w:r w:rsidRPr="00522B45">
        <w:rPr>
          <w:rFonts w:eastAsia="SimSun"/>
          <w:b/>
          <w:u w:val="single"/>
          <w:lang w:bidi="hi-IN"/>
        </w:rPr>
        <w:t>Előterjesztő:</w:t>
      </w:r>
      <w:r w:rsidRPr="00522B45">
        <w:rPr>
          <w:rFonts w:eastAsia="SimSun"/>
          <w:b/>
          <w:lang w:bidi="hi-IN"/>
        </w:rPr>
        <w:tab/>
      </w:r>
      <w:r w:rsidRPr="00522B45">
        <w:rPr>
          <w:rFonts w:eastAsia="SimSun"/>
          <w:b/>
          <w:lang w:bidi="hi-IN"/>
        </w:rPr>
        <w:tab/>
      </w:r>
      <w:r w:rsidRPr="00522B45">
        <w:rPr>
          <w:rFonts w:eastAsia="SimSun"/>
          <w:lang w:bidi="hi-IN"/>
        </w:rPr>
        <w:t>Muraközi István polgármester</w:t>
      </w:r>
    </w:p>
    <w:p w14:paraId="4C4A47FA" w14:textId="77777777" w:rsidR="00522B45" w:rsidRPr="00522B45" w:rsidRDefault="00522B45" w:rsidP="00522B45">
      <w:pPr>
        <w:widowControl w:val="0"/>
        <w:rPr>
          <w:rFonts w:eastAsia="SimSun"/>
          <w:lang w:bidi="hi-IN"/>
        </w:rPr>
      </w:pPr>
    </w:p>
    <w:p w14:paraId="58B81E51" w14:textId="77777777" w:rsidR="00522B45" w:rsidRPr="00522B45" w:rsidRDefault="00522B45" w:rsidP="00522B45">
      <w:pPr>
        <w:widowControl w:val="0"/>
        <w:rPr>
          <w:rFonts w:eastAsia="SimSun"/>
          <w:lang w:bidi="hi-IN"/>
        </w:rPr>
      </w:pPr>
      <w:r w:rsidRPr="00522B45">
        <w:rPr>
          <w:rFonts w:eastAsia="SimSun"/>
          <w:lang w:bidi="hi-IN"/>
        </w:rPr>
        <w:t>10./</w:t>
      </w:r>
      <w:r w:rsidRPr="00522B45">
        <w:rPr>
          <w:rFonts w:eastAsia="SimSun"/>
          <w:lang w:bidi="hi-IN"/>
        </w:rPr>
        <w:tab/>
        <w:t>Előterjesztés a polgármester 2022. évi szabadságának meghatározására (10.)</w:t>
      </w:r>
    </w:p>
    <w:p w14:paraId="34A3F4F8" w14:textId="2A6FFF84" w:rsidR="00522B45" w:rsidRPr="00522B45" w:rsidRDefault="00522B45" w:rsidP="00522B45">
      <w:pPr>
        <w:widowControl w:val="0"/>
        <w:jc w:val="both"/>
        <w:rPr>
          <w:bCs/>
        </w:rPr>
      </w:pPr>
      <w:r w:rsidRPr="00522B45">
        <w:rPr>
          <w:rFonts w:eastAsia="SimSun"/>
          <w:lang w:bidi="hi-IN"/>
        </w:rPr>
        <w:tab/>
      </w:r>
      <w:r w:rsidRPr="00522B45">
        <w:rPr>
          <w:rFonts w:eastAsia="SimSun"/>
          <w:b/>
          <w:u w:val="single"/>
          <w:lang w:bidi="hi-IN"/>
        </w:rPr>
        <w:t>Előterjesztő:</w:t>
      </w:r>
      <w:r w:rsidRPr="00522B45">
        <w:rPr>
          <w:rFonts w:eastAsia="SimSun"/>
          <w:b/>
          <w:lang w:bidi="hi-IN"/>
        </w:rPr>
        <w:tab/>
      </w:r>
      <w:r w:rsidRPr="00522B45">
        <w:rPr>
          <w:rFonts w:eastAsia="SimSun"/>
          <w:b/>
          <w:lang w:bidi="hi-IN"/>
        </w:rPr>
        <w:tab/>
      </w:r>
      <w:r w:rsidRPr="00522B45">
        <w:rPr>
          <w:rFonts w:eastAsia="SimSun"/>
          <w:lang w:bidi="hi-IN"/>
        </w:rPr>
        <w:t>Muraközi István polgármester</w:t>
      </w:r>
    </w:p>
    <w:p w14:paraId="21194F04" w14:textId="77777777" w:rsidR="00522B45" w:rsidRPr="00522B45" w:rsidRDefault="00522B45" w:rsidP="003C136A">
      <w:pPr>
        <w:widowControl w:val="0"/>
        <w:jc w:val="both"/>
        <w:rPr>
          <w:bCs/>
        </w:rPr>
      </w:pPr>
    </w:p>
    <w:p w14:paraId="4454E86B" w14:textId="77777777" w:rsidR="00893103" w:rsidRDefault="00893103" w:rsidP="003C136A">
      <w:pPr>
        <w:widowControl w:val="0"/>
        <w:jc w:val="both"/>
        <w:rPr>
          <w:b/>
          <w:u w:val="single"/>
        </w:rPr>
      </w:pPr>
    </w:p>
    <w:p w14:paraId="2D71CACA" w14:textId="77777777" w:rsidR="00893103" w:rsidRDefault="00893103" w:rsidP="003C136A">
      <w:pPr>
        <w:widowControl w:val="0"/>
        <w:jc w:val="both"/>
        <w:rPr>
          <w:b/>
          <w:u w:val="single"/>
        </w:rPr>
      </w:pPr>
    </w:p>
    <w:p w14:paraId="63B020F0" w14:textId="08653368" w:rsidR="00DF5A42" w:rsidRPr="00DF5A42" w:rsidRDefault="0099685F" w:rsidP="003C136A">
      <w:pPr>
        <w:widowControl w:val="0"/>
        <w:jc w:val="both"/>
        <w:rPr>
          <w:lang w:eastAsia="hu-HU"/>
        </w:rPr>
      </w:pPr>
      <w:r>
        <w:rPr>
          <w:b/>
          <w:u w:val="single"/>
        </w:rPr>
        <w:lastRenderedPageBreak/>
        <w:t>1. Napirend:</w:t>
      </w:r>
      <w:r>
        <w:t xml:space="preserve"> </w:t>
      </w:r>
      <w:r w:rsidR="00522B45" w:rsidRPr="00522B45">
        <w:rPr>
          <w:rFonts w:eastAsia="SimSun"/>
          <w:lang w:bidi="hi-IN"/>
        </w:rPr>
        <w:t>Előterjesztés a Herpály-Team Kft ügyvezetői tisztségére benyújtott pályázat</w:t>
      </w:r>
      <w:r w:rsidR="00944EC7">
        <w:rPr>
          <w:rFonts w:eastAsia="SimSun"/>
          <w:lang w:bidi="hi-IN"/>
        </w:rPr>
        <w:t xml:space="preserve"> </w:t>
      </w:r>
      <w:r w:rsidR="00522B45" w:rsidRPr="00522B45">
        <w:rPr>
          <w:rFonts w:eastAsia="SimSun"/>
          <w:lang w:bidi="hi-IN"/>
        </w:rPr>
        <w:t>elbírálására</w:t>
      </w:r>
    </w:p>
    <w:p w14:paraId="6B4DE1F5" w14:textId="5194CF43" w:rsidR="00DF5A42" w:rsidRDefault="00DF5A42" w:rsidP="003360F8">
      <w:pPr>
        <w:pStyle w:val="Listaszerbekezds1"/>
        <w:ind w:left="0"/>
        <w:jc w:val="both"/>
        <w:rPr>
          <w:b/>
          <w:bCs/>
        </w:rPr>
      </w:pPr>
    </w:p>
    <w:p w14:paraId="54E02710" w14:textId="34EE0514" w:rsidR="00522B45" w:rsidRDefault="002D10EC" w:rsidP="00522B45">
      <w:pPr>
        <w:pStyle w:val="Listaszerbekezds1"/>
        <w:ind w:left="0"/>
        <w:jc w:val="both"/>
      </w:pPr>
      <w:r>
        <w:rPr>
          <w:b/>
          <w:bCs/>
        </w:rPr>
        <w:t>Muraközi István polgármester</w:t>
      </w:r>
      <w:r>
        <w:t xml:space="preserve"> szóbeli kiegészítésében elmondta, hogy </w:t>
      </w:r>
      <w:r w:rsidR="009A3CDB">
        <w:t xml:space="preserve">a képviselő-testület a tavaly november végi ülésén döntött arról, hogy pályázatot ír ki a Herpály-Team Kft. ügyvezető igazgatói állásának vonatkozásában. </w:t>
      </w:r>
      <w:r w:rsidR="009C6AE5">
        <w:t xml:space="preserve">Akkor sok szempontot figyelembe vettek, például hol kellene hirdetni, milyen típusú vezetőt milyen végzettséggel, milyen nyelvtudással, milyen szakmai kvalitásokkal kellene rendelkeznie egy ügyvezető igazgatónak. </w:t>
      </w:r>
      <w:r w:rsidR="007564AB">
        <w:t>Már akkor kíváncsi volt, hogy mekkora verseny fog kialakulni, mennyire vonzó egy kisvárosi vagyonkezelő-, illetve közszolgáltató cég vezetése.</w:t>
      </w:r>
      <w:r w:rsidR="00B445C4">
        <w:t xml:space="preserve"> A beérkezett pályázatból leszűrhető az a következtetés, hogy </w:t>
      </w:r>
      <w:r w:rsidR="00E40B4C">
        <w:t>sajnos már egy Berettyóújfalu méretű város legnagyobb vállalkozásának az ügyvezető igazgatói pozíciójára kiírt pályázat sem mozgatja meg nagyon a menedzsereket.</w:t>
      </w:r>
      <w:r w:rsidR="002E5525">
        <w:t xml:space="preserve"> Legalább egy pályázat érkezett, melyet Zámbori Péter nyújtott be, aki az ülésen is jelen van. Örömét fejezte ki, hogy Zámbori Péter nem csak a jelenre, hanem a közeljövőre is kitért a pályázatában. </w:t>
      </w:r>
      <w:r w:rsidR="004A0CDB">
        <w:t xml:space="preserve">Úgy gondolja, hogy egy nagyon jó pályázatot kaptak, Zámbori Péter minden olyan tudásnak és tapasztalatnak a birtokában van, mely alapján a bizottságok és a Képviselő-testület meg tudja majd hozni a döntést. </w:t>
      </w:r>
    </w:p>
    <w:p w14:paraId="2F8E3564" w14:textId="7DA315F7" w:rsidR="00522B45" w:rsidRDefault="00522B45" w:rsidP="00522B45">
      <w:pPr>
        <w:pStyle w:val="Listaszerbekezds1"/>
        <w:ind w:left="0"/>
        <w:jc w:val="both"/>
      </w:pPr>
    </w:p>
    <w:p w14:paraId="748EA05C" w14:textId="1DB95D81" w:rsidR="00522B45" w:rsidRDefault="00A34238" w:rsidP="00522B45">
      <w:pPr>
        <w:pStyle w:val="Listaszerbekezds1"/>
        <w:ind w:left="0"/>
        <w:jc w:val="both"/>
      </w:pPr>
      <w:r>
        <w:rPr>
          <w:b/>
          <w:bCs/>
        </w:rPr>
        <w:t xml:space="preserve">Zámbori Péter </w:t>
      </w:r>
      <w:r>
        <w:t xml:space="preserve">szóban elmondta, hogy </w:t>
      </w:r>
      <w:r w:rsidR="004469D0">
        <w:t>17 éve dolgozik önkormányzati cégeknél, főleg marketing és kommunikáció területen. Jelenleg Debrecenben él, de élt és dolgozott már Kecskeméten is, ahol szintén egy önkormányzati tulajdonú céget vezetett.</w:t>
      </w:r>
      <w:r w:rsidR="00E11AAC">
        <w:t xml:space="preserve"> Budapesten </w:t>
      </w:r>
      <w:r w:rsidR="002111D8">
        <w:t>egy</w:t>
      </w:r>
      <w:r w:rsidR="00E11AAC">
        <w:t xml:space="preserve"> évig élt, majd Kisújszálláson vezette </w:t>
      </w:r>
      <w:r w:rsidR="002111D8">
        <w:t>öt</w:t>
      </w:r>
      <w:r w:rsidR="00E11AAC">
        <w:t xml:space="preserve"> évig a</w:t>
      </w:r>
      <w:r w:rsidR="000E7433">
        <w:t xml:space="preserve"> Kumánia Gyógyfürdő Kft-t. </w:t>
      </w:r>
      <w:r w:rsidR="003C64F8">
        <w:t xml:space="preserve">Debrecenben 8,5 évig a debreceni vagyonkezelőnél és a hozzá tartozó tagvállalatoknál dolgozott. Ez még inkább a marketinges rész volt, innen indult el a turizmus irányába. </w:t>
      </w:r>
      <w:r w:rsidR="00E34D67">
        <w:t>Debrecen után a Hírös Sport Nonprofit Kft. ügyvezetőjeként dolgozott Kecskeméten. A Kft. elnevezése kicsit megtévesztő, mert bár sportlétesítményeket is üzemeltettek, emellett szabadidő központot, strandot csúszdaparkkal, illetve abban az időszakban került átadásra a kecskeméti fürdő, ami akkor értéken egy 6 milliárdos beruházás volt.</w:t>
      </w:r>
      <w:r w:rsidR="002111D8">
        <w:t xml:space="preserve"> Véleménye szerint azt a létesítményt világszínvonalon sikerült megépíteni. Innen került Budapestre, majd egy évvel később, 2016-ban a Kumánia Gyógyfürdő Kft. ügyvezetője lett Kisújszálláson. Ez egy turisztikai komplexum egy három csillagos szállodával, kempinggel, gyógyászattal és strandfürdővel együtt. Innen pedig a szerződése lejártával jött el egy évvel ezelőtt. Azóta a saját cégében dolgozik, melyet 2009-ben hozott létre. Jelen pillanatban turisztikai tanácsadással </w:t>
      </w:r>
      <w:r w:rsidR="00855993">
        <w:t xml:space="preserve">foglalkozik. A Magyar Fürdőszövetség Elnökségének a tagja idén májusig, akkor jár le a négyéves mandátuma. Itt is a marketing és kommunikációs feladatok tartoznak hozzá. Úgy gondolja, hogy Berettyóújfalunak van kitörési lehetősége az egészségturizmus területén. </w:t>
      </w:r>
      <w:r w:rsidR="00934228">
        <w:t>Van egy kórház, ami a megfelelő szakmai hátteret biztosítja, van egy strandfürdő, melynek jelenleg is folyamatban van a fejlesztése.</w:t>
      </w:r>
      <w:r w:rsidR="00980783">
        <w:t xml:space="preserve"> Ez lenne az egyik lába a Herpály-Team Kft-nek, ami nagyjából az egyharmadát adja ki az árbevételnek.</w:t>
      </w:r>
      <w:r w:rsidR="0043318B">
        <w:t xml:space="preserve"> Elgondolása szerint a fejlesztésben tovább kell menni, szálláshely bővítés esetében a </w:t>
      </w:r>
      <w:r w:rsidR="00D37247">
        <w:t>kemping,</w:t>
      </w:r>
      <w:r w:rsidR="0043318B">
        <w:t xml:space="preserve"> ami a leggyorsabb, és ár-érték arányban a leghatékonyabb beruházás tudna lenni, illetve egy szálloda is elfér a városban.</w:t>
      </w:r>
      <w:r w:rsidR="00D37247">
        <w:t xml:space="preserve"> Nagyon nagy előnyei vannak a városnak, Nagyvárad szinte pár percnyire van, Debrecen fél órára van, a debreceni repülőtér pedig 20 percre van.</w:t>
      </w:r>
      <w:r w:rsidR="008675F4">
        <w:t xml:space="preserve"> Sok olyan lehetőséget ki lehetne használni, amit az elmúlt időszakban nem tett meg a település.</w:t>
      </w:r>
      <w:r w:rsidR="0052519A">
        <w:t xml:space="preserve"> Most került felújításra a Zsinagóga, kulturális területen is lehetne együttműködni. Azt gondolja, hogy a település turisztikai területén nagyon sok potenciál van. </w:t>
      </w:r>
      <w:r w:rsidR="00DD39A4">
        <w:t>A távhő egy olyan terület, ami véleménye szerint akkor jelenik meg, amikor nem működik jól a szolgáltatás</w:t>
      </w:r>
      <w:r w:rsidR="00A11227">
        <w:t xml:space="preserve">, </w:t>
      </w:r>
      <w:r w:rsidR="00E86180">
        <w:t>illetve,</w:t>
      </w:r>
      <w:r w:rsidR="00A11227">
        <w:t xml:space="preserve"> ha magasabb számlát kap a </w:t>
      </w:r>
      <w:r w:rsidR="00A11227">
        <w:lastRenderedPageBreak/>
        <w:t>lakosság, vagy valamilyen csőtörés van a városban, a városlakók ezen kívül nem nagyon találkoznak a távhőszolgáltatással.</w:t>
      </w:r>
    </w:p>
    <w:p w14:paraId="26AF9A8A" w14:textId="39C857A8" w:rsidR="00DD0B5C" w:rsidRDefault="00DD0B5C" w:rsidP="00522B45">
      <w:pPr>
        <w:pStyle w:val="Listaszerbekezds1"/>
        <w:ind w:left="0"/>
        <w:jc w:val="both"/>
      </w:pPr>
    </w:p>
    <w:p w14:paraId="55D7925C" w14:textId="5742899D" w:rsidR="00DD0B5C" w:rsidRDefault="00E86180" w:rsidP="00522B45">
      <w:pPr>
        <w:pStyle w:val="Listaszerbekezds1"/>
        <w:ind w:left="0"/>
        <w:jc w:val="both"/>
      </w:pPr>
      <w:r>
        <w:rPr>
          <w:b/>
          <w:bCs/>
        </w:rPr>
        <w:t>Vitányi Ferenc József képviselő</w:t>
      </w:r>
      <w:r>
        <w:t xml:space="preserve"> kiegészítésében elmondta, hogy mivel egy pályázat érkezett, ezért nem nagyon van viszonyítási alap. Bár a pályázat az ügyvezetőre lett kiírva, meglátása szerint az ágazatokat külön kellene választani</w:t>
      </w:r>
      <w:r w:rsidR="00CF3D76">
        <w:t>, melyek élére egy szakképzett embereket kell állítani.</w:t>
      </w:r>
      <w:r w:rsidR="0016260A">
        <w:t xml:space="preserve"> Egy közgazdász szakember nem </w:t>
      </w:r>
      <w:r w:rsidR="005515C6">
        <w:t>biztos,</w:t>
      </w:r>
      <w:r w:rsidR="0016260A">
        <w:t xml:space="preserve"> hogy érteni fogja, hogy hogyan működik a távhőszolgáltatási rendszer.</w:t>
      </w:r>
      <w:r w:rsidR="00CF3D76">
        <w:t xml:space="preserve"> </w:t>
      </w:r>
      <w:r w:rsidR="004238B7">
        <w:t xml:space="preserve">Egy fejlesztési programban az is beleférhetne, hogy </w:t>
      </w:r>
      <w:r w:rsidR="00071626">
        <w:t>a gyógyvizet kihasználva a távhőszolgáltatási rendszert esetleg rá lehetne csatlakoztatni valamelyik kútra, mivel nem mind van kihasználva.</w:t>
      </w:r>
      <w:r w:rsidR="00301C65">
        <w:t xml:space="preserve"> Tudomása szerint a gyógyvíz 65-70 fokos, ezért ki kellene használni.</w:t>
      </w:r>
    </w:p>
    <w:p w14:paraId="13E9218E" w14:textId="71B8F2F7" w:rsidR="001F64BC" w:rsidRDefault="001F64BC" w:rsidP="00522B45">
      <w:pPr>
        <w:pStyle w:val="Listaszerbekezds1"/>
        <w:ind w:left="0"/>
        <w:jc w:val="both"/>
      </w:pPr>
    </w:p>
    <w:p w14:paraId="5F4DD847" w14:textId="5389AA13" w:rsidR="001F64BC" w:rsidRDefault="001A3F49" w:rsidP="00522B45">
      <w:pPr>
        <w:pStyle w:val="Listaszerbekezds1"/>
        <w:ind w:left="0"/>
        <w:jc w:val="both"/>
      </w:pPr>
      <w:r>
        <w:rPr>
          <w:b/>
          <w:bCs/>
        </w:rPr>
        <w:t>Szántai László képviselő</w:t>
      </w:r>
      <w:r>
        <w:t xml:space="preserve"> szóban elmondta, hogy nincs nehéz dolguk, mivel eleve egy jelentkező van. Zámbori úr a dolgukat tovább könnyítette azzal, hogy az összefoglalójában elmondta az elképzeléseit, hiszen ezt hallva, illetve az előzetes írásos anyagot olvasva </w:t>
      </w:r>
      <w:r w:rsidR="004D0A5C">
        <w:t xml:space="preserve">azt látja, hogy olyan előélete van, ami leginkább a turisztika és a fürdő területén impozáns. </w:t>
      </w:r>
      <w:r w:rsidR="00512301">
        <w:t>Berettyóújfalunak erre most szüksége lesz, hiszen a fürdőfejlesztés egy nagy volumenű, több milliárdos fejlesztés, aminek a beindulásához azt gondolja, hogy a Zámbori úr szakértelmére szükség lesz.</w:t>
      </w:r>
      <w:r w:rsidR="00DC220B">
        <w:t xml:space="preserve"> Elmondta továbbá, hogy egy kérdés fogalmazódott meg benne. Zámbori úr 2009 óta a Zámbori Kft. ügyvezetője. Össze tudja egyeztetni a Zámbori Kft. vezetését </w:t>
      </w:r>
      <w:r w:rsidR="00762F09">
        <w:t>a Herpály-Team Kft. vezetésével teljes munkaidőben?</w:t>
      </w:r>
    </w:p>
    <w:p w14:paraId="634E6C33" w14:textId="5299BD70" w:rsidR="00762F09" w:rsidRDefault="00762F09" w:rsidP="00522B45">
      <w:pPr>
        <w:pStyle w:val="Listaszerbekezds1"/>
        <w:ind w:left="0"/>
        <w:jc w:val="both"/>
      </w:pPr>
    </w:p>
    <w:p w14:paraId="6F055484" w14:textId="0606495E" w:rsidR="00762F09" w:rsidRPr="0016260A" w:rsidRDefault="0016260A" w:rsidP="00522B45">
      <w:pPr>
        <w:pStyle w:val="Listaszerbekezds1"/>
        <w:ind w:left="0"/>
        <w:jc w:val="both"/>
      </w:pPr>
      <w:r>
        <w:rPr>
          <w:b/>
          <w:bCs/>
        </w:rPr>
        <w:t>Zámbori Péter</w:t>
      </w:r>
      <w:r>
        <w:t xml:space="preserve"> válaszában elmondta, hogy sorrendben haladna a felmerült kérdések megválaszolásában. Divízió vezetőkre mindenképpen szükség van, egy vagyonkezelő- és ingatlan </w:t>
      </w:r>
      <w:r w:rsidR="00A530FE">
        <w:t>üzemeltetésben, egy</w:t>
      </w:r>
      <w:r w:rsidR="008F3A4A">
        <w:t xml:space="preserve"> </w:t>
      </w:r>
      <w:r>
        <w:t>turizmusban</w:t>
      </w:r>
      <w:r w:rsidR="008F3A4A">
        <w:t>, illetve</w:t>
      </w:r>
      <w:r>
        <w:t xml:space="preserve"> </w:t>
      </w:r>
      <w:r w:rsidR="008F3A4A">
        <w:t>egy</w:t>
      </w:r>
      <w:r>
        <w:t xml:space="preserve"> közszolgáltatásban gondolkodott. </w:t>
      </w:r>
      <w:r w:rsidR="00A530FE">
        <w:t>Személy szerint nem ért a távhőszolgáltatáshoz</w:t>
      </w:r>
      <w:r w:rsidR="00E3556F">
        <w:t>, de van affinitása, hogy megtanulja. A gyógyvíz kihasználását meg kell vizsgálni, ugyanis</w:t>
      </w:r>
      <w:r w:rsidR="0095366F">
        <w:t xml:space="preserve"> a vízhozam elbírja-e, hogy töltik a benti új medencét, a kinti medencéket, illetve</w:t>
      </w:r>
      <w:r w:rsidR="00E3556F">
        <w:t xml:space="preserve"> a létesítmény fűtésére mennyi víz menne el.</w:t>
      </w:r>
      <w:r w:rsidR="0095366F">
        <w:t xml:space="preserve"> </w:t>
      </w:r>
      <w:r w:rsidR="00D96628">
        <w:t xml:space="preserve">Amennyiben van olyan kút, ami felhasználható, akkor meg lehet vizsgálni, hogy a hőszolgáltató beépítse ezt a saját rendszerébe, illetve rásegítsen. Mórahalom kiváló példa, ahol a Bölcsődét és a Polgármesteri Hivatalt is termálvízzel fűtik. </w:t>
      </w:r>
      <w:r w:rsidR="005B5010">
        <w:t xml:space="preserve">Meg kell vizsgálni ezt a kérdést és a műszaki szakvélemények után lehet majd döntést hozni. </w:t>
      </w:r>
      <w:r w:rsidR="00D1157C">
        <w:t xml:space="preserve">A 2009 óta létező cége elég hullámzó, aminek az az oka, hogy amikor elvállata egy önkormányzati cég vezetését, akkor a cégében szinte nem is dolgozott. Van néhány olyan felkérése, tanácsadása, amit telefonon vagy e-mailen este is meg tud oldani, nem gondolja, hogy ez teher lenne. </w:t>
      </w:r>
      <w:r w:rsidR="00A35254">
        <w:t>Úgy gondolja, hogy a kettő összeegyeztethető, semmilyen olyan tevékeny-séget nem végez a cége, amely a városnak konkurense lenne. Ez egy kihívás számára, jelen pillanatban a Herpály-Team Kft. élvez elsőbbséget.</w:t>
      </w:r>
    </w:p>
    <w:p w14:paraId="54FAF23B" w14:textId="3A2B9820" w:rsidR="000619C8" w:rsidRDefault="000619C8" w:rsidP="003360F8">
      <w:pPr>
        <w:pStyle w:val="Listaszerbekezds1"/>
        <w:ind w:left="0"/>
        <w:jc w:val="both"/>
      </w:pPr>
    </w:p>
    <w:p w14:paraId="5360C56D" w14:textId="271A0DC5" w:rsidR="000619C8" w:rsidRDefault="000619C8" w:rsidP="000619C8">
      <w:pPr>
        <w:pStyle w:val="Listaszerbekezds1"/>
        <w:ind w:left="0"/>
        <w:jc w:val="both"/>
      </w:pPr>
      <w:r>
        <w:t>Az előterjesztéssel kapcsolatban további hozzászólás, észrevétel, vélemény nem érkezett, ezért a levezető elnök a határozati javaslatot szavazásra bocsátotta.</w:t>
      </w:r>
    </w:p>
    <w:p w14:paraId="5140D2D6" w14:textId="77777777" w:rsidR="00156BC4" w:rsidRDefault="00156BC4" w:rsidP="000619C8">
      <w:pPr>
        <w:pStyle w:val="Listaszerbekezds1"/>
        <w:ind w:left="0"/>
        <w:jc w:val="both"/>
      </w:pPr>
    </w:p>
    <w:p w14:paraId="08EC3F25" w14:textId="7C7C8D2C" w:rsidR="000619C8" w:rsidRDefault="000619C8" w:rsidP="000619C8">
      <w:pPr>
        <w:pStyle w:val="Listaszerbekezds1"/>
        <w:ind w:left="0"/>
        <w:jc w:val="both"/>
      </w:pPr>
      <w:r>
        <w:t>Az Ügyrendi, Közrendvédelmi és Településfejlesztési Bizottság 4 igen, 0 nem, 0 tartózkodás mellett az alábbi határozatot hozta:</w:t>
      </w:r>
    </w:p>
    <w:p w14:paraId="6A3F353F" w14:textId="77777777" w:rsidR="000619C8" w:rsidRDefault="000619C8" w:rsidP="000619C8">
      <w:pPr>
        <w:jc w:val="both"/>
        <w:rPr>
          <w:b/>
          <w:u w:val="single"/>
        </w:rPr>
      </w:pPr>
    </w:p>
    <w:p w14:paraId="15EAA4AE" w14:textId="094A2BE6" w:rsidR="000619C8" w:rsidRDefault="00AF25AB" w:rsidP="000619C8">
      <w:pPr>
        <w:ind w:left="708"/>
        <w:jc w:val="both"/>
      </w:pPr>
      <w:r>
        <w:rPr>
          <w:b/>
          <w:u w:val="single"/>
        </w:rPr>
        <w:t>4</w:t>
      </w:r>
      <w:r w:rsidR="000619C8">
        <w:rPr>
          <w:b/>
          <w:u w:val="single"/>
        </w:rPr>
        <w:t>/202</w:t>
      </w:r>
      <w:r w:rsidR="00F24F89">
        <w:rPr>
          <w:b/>
          <w:u w:val="single"/>
        </w:rPr>
        <w:t>2</w:t>
      </w:r>
      <w:r w:rsidR="000619C8">
        <w:rPr>
          <w:b/>
          <w:u w:val="single"/>
        </w:rPr>
        <w:t xml:space="preserve">. (I. </w:t>
      </w:r>
      <w:r w:rsidR="001C1FA8">
        <w:rPr>
          <w:b/>
          <w:u w:val="single"/>
        </w:rPr>
        <w:t>25</w:t>
      </w:r>
      <w:r w:rsidR="000619C8">
        <w:rPr>
          <w:b/>
          <w:u w:val="single"/>
        </w:rPr>
        <w:t>.) Ügyrendi, Közrendvédelmi és Településfejlesztési Bizottsági Határozat</w:t>
      </w:r>
    </w:p>
    <w:p w14:paraId="289CE8EB" w14:textId="77777777" w:rsidR="00943AB9" w:rsidRDefault="000619C8" w:rsidP="00943AB9">
      <w:pPr>
        <w:ind w:left="708"/>
        <w:jc w:val="both"/>
      </w:pPr>
      <w:r>
        <w:lastRenderedPageBreak/>
        <w:t xml:space="preserve">Az Ügyrendi, Közrendvédelmi és Településfejlesztési Bizottság </w:t>
      </w:r>
      <w:r w:rsidR="00943AB9">
        <w:t>az alábbi határozati javaslat elfogadását javasolja a Képviselő-testületnek:</w:t>
      </w:r>
    </w:p>
    <w:p w14:paraId="65BC652D" w14:textId="2758AE9A" w:rsidR="000619C8" w:rsidRPr="006319A6" w:rsidRDefault="00F24F89" w:rsidP="002B3740">
      <w:pPr>
        <w:tabs>
          <w:tab w:val="left" w:pos="0"/>
        </w:tabs>
        <w:ind w:left="708"/>
        <w:jc w:val="both"/>
      </w:pPr>
      <w:r>
        <w:tab/>
      </w:r>
      <w:r w:rsidRPr="00394032">
        <w:t xml:space="preserve">Berettyóújfalu Város Önkormányzata Képviselő-testülete </w:t>
      </w:r>
      <w:r w:rsidR="002B3740">
        <w:t>megbízza Zámbori Pétert (anyja neve: Siket Erzsébet, lakcíme 4028 Debrecen, Kassai út 29/D. 1. ajtó) a HERPÁLY-TEAM Építőipari és Szolgáltató Korlátolt Felelősségű Társaság ügyvezető feladatainak, munkaviszony keretében, kötetlen munkarendben történő ellátásával 5 év határozott időre, 2022. március 1-től 2027. február 28-ig, 3 hónap próbaidő kikötésével, azzal, hogy az ügyvezető személyi alapbérét</w:t>
      </w:r>
      <w:r w:rsidR="00622335">
        <w:t>, megbízatásának időtartamára, 2022. március 1-től 2027. február 28-ig havonta bruttó 1.000.000,- Ft összegben állapítja meg.</w:t>
      </w:r>
    </w:p>
    <w:p w14:paraId="07825182" w14:textId="3CD5D072" w:rsidR="000619C8" w:rsidRDefault="000619C8" w:rsidP="000619C8">
      <w:pPr>
        <w:ind w:left="708"/>
        <w:jc w:val="both"/>
      </w:pPr>
      <w:r>
        <w:rPr>
          <w:b/>
          <w:u w:val="single"/>
        </w:rPr>
        <w:t>Határidő:</w:t>
      </w:r>
      <w:r>
        <w:t xml:space="preserve"> </w:t>
      </w:r>
      <w:r w:rsidR="0049599E">
        <w:t xml:space="preserve">2022. január </w:t>
      </w:r>
      <w:r w:rsidR="001C1FA8">
        <w:t>27</w:t>
      </w:r>
      <w:r w:rsidR="0049599E">
        <w:t>.</w:t>
      </w:r>
    </w:p>
    <w:p w14:paraId="2D7D99C1" w14:textId="77777777" w:rsidR="000619C8" w:rsidRDefault="000619C8" w:rsidP="000619C8">
      <w:pPr>
        <w:pStyle w:val="Listaszerbekezds1"/>
        <w:ind w:left="0"/>
        <w:jc w:val="both"/>
      </w:pPr>
      <w:r>
        <w:rPr>
          <w:bCs/>
        </w:rPr>
        <w:tab/>
      </w:r>
      <w:r>
        <w:rPr>
          <w:b/>
          <w:bCs/>
          <w:u w:val="single"/>
        </w:rPr>
        <w:t>Felelős:</w:t>
      </w:r>
      <w:r>
        <w:rPr>
          <w:bCs/>
        </w:rPr>
        <w:t xml:space="preserve"> Nagy Istvánné bizottsági elnök</w:t>
      </w:r>
    </w:p>
    <w:p w14:paraId="1198CD2D" w14:textId="20B0B589" w:rsidR="00AB7B19" w:rsidRDefault="00AB7B19" w:rsidP="006333DE">
      <w:pPr>
        <w:pStyle w:val="Listaszerbekezds1"/>
        <w:ind w:left="0"/>
        <w:jc w:val="both"/>
        <w:rPr>
          <w:bCs/>
        </w:rPr>
      </w:pPr>
    </w:p>
    <w:p w14:paraId="4E5C1640" w14:textId="265D9EA4" w:rsidR="00AB7B19" w:rsidRDefault="00AB7B19" w:rsidP="006333DE">
      <w:pPr>
        <w:pStyle w:val="Listaszerbekezds1"/>
        <w:ind w:left="0"/>
        <w:jc w:val="both"/>
        <w:rPr>
          <w:rFonts w:eastAsia="SimSun" w:cs="Mangal"/>
          <w:bCs/>
          <w:lang w:bidi="hi-IN"/>
        </w:rPr>
      </w:pPr>
      <w:r>
        <w:rPr>
          <w:b/>
          <w:u w:val="single"/>
        </w:rPr>
        <w:t>2. Napirend:</w:t>
      </w:r>
      <w:r>
        <w:rPr>
          <w:bCs/>
        </w:rPr>
        <w:t xml:space="preserve"> </w:t>
      </w:r>
      <w:r w:rsidR="003E4FC2" w:rsidRPr="00522B45">
        <w:rPr>
          <w:rFonts w:eastAsia="SimSun" w:cs="Mangal"/>
          <w:lang w:bidi="hi-IN"/>
        </w:rPr>
        <w:t>Előterjesztés Berettyóújfalu Város Önkormányzata 2022. évi költségvetési rendeletének elfogadására</w:t>
      </w:r>
    </w:p>
    <w:p w14:paraId="3ADA04A1" w14:textId="709BC062" w:rsidR="00F24F89" w:rsidRDefault="00F24F89" w:rsidP="007B1190">
      <w:pPr>
        <w:pStyle w:val="Listaszerbekezds1"/>
        <w:ind w:left="0"/>
        <w:jc w:val="both"/>
        <w:rPr>
          <w:bCs/>
        </w:rPr>
      </w:pPr>
    </w:p>
    <w:p w14:paraId="22306265" w14:textId="223BB4B3" w:rsidR="003E4FC2" w:rsidRPr="00250744" w:rsidRDefault="00250744" w:rsidP="007B1190">
      <w:pPr>
        <w:pStyle w:val="Listaszerbekezds1"/>
        <w:ind w:left="0"/>
        <w:jc w:val="both"/>
        <w:rPr>
          <w:bCs/>
        </w:rPr>
      </w:pPr>
      <w:r>
        <w:rPr>
          <w:b/>
        </w:rPr>
        <w:t>Muraközi István polgármester</w:t>
      </w:r>
      <w:r>
        <w:rPr>
          <w:bCs/>
        </w:rPr>
        <w:t xml:space="preserve"> szóbeli kiegészítésében elmondta, hogy a költségvetés összeállítása során alapvetően a kötelező feladatok ellátására kell fókuszálni, emellett pedig az önként vállalt feladatok megvalósítását a lehetőségekhez mérten igyekszik megoldani az önkormányzat. Az utóbbi években az önkormányzat költségvetései</w:t>
      </w:r>
      <w:r w:rsidR="00FB4852">
        <w:rPr>
          <w:bCs/>
        </w:rPr>
        <w:t xml:space="preserve"> inkább felhalmozási jellegűek voltak, hiszen a felhalmozási kiadások meghaladták a működési kiadások összegét. Az idei év költségvetésének főösszege 5,3 milliárd forint alatt van, melynek a közel 60%-a működési jellegű. A kötelező feladatok ellátását a lehető legmagasabb szinten próbálja megvalósítani az önkormányzat</w:t>
      </w:r>
      <w:r w:rsidR="00206A64">
        <w:rPr>
          <w:bCs/>
        </w:rPr>
        <w:t xml:space="preserve">. </w:t>
      </w:r>
      <w:r w:rsidR="004D393E">
        <w:rPr>
          <w:bCs/>
        </w:rPr>
        <w:t>Ebben az évben a Magyar Állam mellett az önkormányzat is megpróbál egy jelentősebb béremelést eszközölni a dolgozói számára. Örömteli, hogy akár az oktatásban, akár a kulturális szférában, akár a szociális szférában dolgozóknak az Állam biztosítja a béremelést. Jelentősen emelkedett a minimálbér és a garantált bérminimum is.</w:t>
      </w:r>
      <w:r w:rsidR="00C3605E">
        <w:rPr>
          <w:bCs/>
        </w:rPr>
        <w:t xml:space="preserve"> Mindezek mellett az önkormányzat a köztisztviselők részére egy jelentősebb illetményalap emeléssel biztosítja a bérek emelését. Azoknál a munkaköröknél, ahol az Állam nem tudja megemelni a béreket, ott az önkormányzat a béremeléseket saját forrásból biztosítja.</w:t>
      </w:r>
      <w:r w:rsidR="005331CC">
        <w:rPr>
          <w:bCs/>
        </w:rPr>
        <w:t xml:space="preserve"> Ezekkel az intézkedésekkel azt lehet mondani, hogy az önkormányzatnál és intézményeinél valamennyi dolgozónak emelkedik a bére.</w:t>
      </w:r>
      <w:r w:rsidR="006F5BCF">
        <w:rPr>
          <w:bCs/>
        </w:rPr>
        <w:t xml:space="preserve"> A lakosságot a legjobban az úthálózat minősége foglalkoztatja. Talán néhány héten belül beadásra kerül</w:t>
      </w:r>
      <w:r w:rsidR="000D3B98">
        <w:rPr>
          <w:bCs/>
        </w:rPr>
        <w:t xml:space="preserve"> a belterületi utak fejlesztésére vonatkozó uniós pályázat, melyből az útfelújításokra jelentős forrásokat lehet fordítani. Az idei évben az utak magasabb műszaki tartalmú felújítására az önkormányzat a korábbi évektől eltérően egy magasabb összeggel számol, legalább 100 millió forint értékben. Nincs könnyű helyzetben az önkormányzat, mert a kiadások pillanatok alatt el tudnak szállni, de megpróbáltak egy olyan költségvetést összeállítani, ahol a bevételek és a kiadások is tarthatóak. </w:t>
      </w:r>
    </w:p>
    <w:p w14:paraId="45DD6130" w14:textId="58E64654" w:rsidR="003E4FC2" w:rsidRDefault="003E4FC2" w:rsidP="007B1190">
      <w:pPr>
        <w:pStyle w:val="Listaszerbekezds1"/>
        <w:ind w:left="0"/>
        <w:jc w:val="both"/>
        <w:rPr>
          <w:bCs/>
        </w:rPr>
      </w:pPr>
    </w:p>
    <w:p w14:paraId="1524E0D5" w14:textId="4A19F411" w:rsidR="003E4FC2" w:rsidRDefault="00C64CB8" w:rsidP="007B1190">
      <w:pPr>
        <w:pStyle w:val="Listaszerbekezds1"/>
        <w:ind w:left="0"/>
        <w:jc w:val="both"/>
        <w:rPr>
          <w:bCs/>
        </w:rPr>
      </w:pPr>
      <w:r>
        <w:rPr>
          <w:b/>
        </w:rPr>
        <w:t>Dézsi Ferencné pénzügyi irodavezető</w:t>
      </w:r>
      <w:r>
        <w:rPr>
          <w:bCs/>
        </w:rPr>
        <w:t xml:space="preserve"> szóban hozzátette, hogy </w:t>
      </w:r>
      <w:r w:rsidR="00D9213E">
        <w:rPr>
          <w:bCs/>
        </w:rPr>
        <w:t xml:space="preserve">ilyen hamar még sosem került összeállításra az önkormányzat költségvetése. A polgármester úr által korábban elmondott tételek mind beépítésre kerültek a költségvetésbe, különös tekintettel a béremelésekre. Az óvoda, a bölcsőde és a szociális ellátórendszer központi támogatása jelentősen magasabb összeget képvisel az előző évekhez képest. A bevételek között 152 millió forint összegben terveztek az iparűzési adóhoz kapcsolódó kompenzációval, illetve 172 millió forint támogatási igénnyel számoltak a rendkívüli önkormányzati támogatás vonatkozásában. </w:t>
      </w:r>
      <w:r w:rsidR="002E67FD">
        <w:rPr>
          <w:bCs/>
        </w:rPr>
        <w:t xml:space="preserve">Ezek a számok még változnak, mert az előterjesztés kiküldését követően jelent meg az a kormányrendelet, ami alapján a minimálbér és a garantált bérminimum emelkedése miatt az önkormányzat több, mint 140 millió forint plusz </w:t>
      </w:r>
      <w:r w:rsidR="002E67FD">
        <w:rPr>
          <w:bCs/>
        </w:rPr>
        <w:lastRenderedPageBreak/>
        <w:t>forrásban részesül. Az önkormányzati intézmények létszáma két kivétellel nem változik. Az egyik változás a bölcsődénél van, ahol az fejlesztés</w:t>
      </w:r>
      <w:r w:rsidR="00C5166F">
        <w:rPr>
          <w:bCs/>
        </w:rPr>
        <w:t>t követően 7 új dolgozó kerül felvételre, a másik pedig a KÖSZI, ahol egy fő konyhai kisegítő kerül felvételre szintén a bölcsődei fejlesztésnek köszönhetően.</w:t>
      </w:r>
      <w:r w:rsidR="000A743E">
        <w:rPr>
          <w:bCs/>
        </w:rPr>
        <w:t xml:space="preserve"> Az iparűzési adó tekintetében 700 milliós bevétellel számoltak. Az intézményekkel napi szintű volt az egyeztetés. Bízik benne, hogy a bizottság tagjai támogatni fogják a 2022. évi költségvetés elfogadását.</w:t>
      </w:r>
    </w:p>
    <w:p w14:paraId="60B509F0" w14:textId="1C4B2D42" w:rsidR="000A743E" w:rsidRDefault="000A743E" w:rsidP="007B1190">
      <w:pPr>
        <w:pStyle w:val="Listaszerbekezds1"/>
        <w:ind w:left="0"/>
        <w:jc w:val="both"/>
        <w:rPr>
          <w:bCs/>
        </w:rPr>
      </w:pPr>
    </w:p>
    <w:p w14:paraId="0B13F421" w14:textId="34BF81EF" w:rsidR="000A743E" w:rsidRDefault="00E052FE" w:rsidP="007B1190">
      <w:pPr>
        <w:pStyle w:val="Listaszerbekezds1"/>
        <w:ind w:left="0"/>
        <w:jc w:val="both"/>
        <w:rPr>
          <w:bCs/>
        </w:rPr>
      </w:pPr>
      <w:r>
        <w:rPr>
          <w:b/>
        </w:rPr>
        <w:t xml:space="preserve">Szántai László képviselő </w:t>
      </w:r>
      <w:r>
        <w:rPr>
          <w:bCs/>
        </w:rPr>
        <w:t>szóban elmondta, hogy elolvasva a könyvvizsgáló jelentését a költségvetés vonatkozásában, két nagy szám tűnt fel neki. Az egyik egy 1,8 milliárdos hiány a felhalmozási oldalon, a másik pedig egy 54 milliós hiány a működési oldalon. Bizonyára ennek megvan a megoldása, ettől a költségvetés működik, de ettől függetlenül erre vonatkozóan kérne egy kis kiegészítést.</w:t>
      </w:r>
    </w:p>
    <w:p w14:paraId="31E87562" w14:textId="3DEBF5FC" w:rsidR="00E052FE" w:rsidRDefault="00E052FE" w:rsidP="007B1190">
      <w:pPr>
        <w:pStyle w:val="Listaszerbekezds1"/>
        <w:ind w:left="0"/>
        <w:jc w:val="both"/>
        <w:rPr>
          <w:bCs/>
        </w:rPr>
      </w:pPr>
    </w:p>
    <w:p w14:paraId="2048A608" w14:textId="3C6C04F1" w:rsidR="00E052FE" w:rsidRPr="00E052FE" w:rsidRDefault="00E052FE" w:rsidP="007B1190">
      <w:pPr>
        <w:pStyle w:val="Listaszerbekezds1"/>
        <w:ind w:left="0"/>
        <w:jc w:val="both"/>
        <w:rPr>
          <w:bCs/>
        </w:rPr>
      </w:pPr>
      <w:r>
        <w:rPr>
          <w:b/>
        </w:rPr>
        <w:t>Dézsi Ferencné pénzügyi irodavezető</w:t>
      </w:r>
      <w:r>
        <w:rPr>
          <w:bCs/>
        </w:rPr>
        <w:t xml:space="preserve"> válaszában elmondta, hogy a hiányt pénzmaradványból, </w:t>
      </w:r>
      <w:r w:rsidR="00D740DE">
        <w:rPr>
          <w:bCs/>
        </w:rPr>
        <w:t>többletbevétellel</w:t>
      </w:r>
      <w:r>
        <w:rPr>
          <w:bCs/>
        </w:rPr>
        <w:t xml:space="preserve">, vagy pedig hitelből lehet finanszírozni. </w:t>
      </w:r>
      <w:r w:rsidR="00D740DE">
        <w:rPr>
          <w:bCs/>
        </w:rPr>
        <w:t xml:space="preserve">Az önkormányzat költségvetésében óriási pénzmaradvány van, ami a hiányt gyakorlatilag megszünteti. </w:t>
      </w:r>
      <w:r w:rsidR="00B30983">
        <w:rPr>
          <w:bCs/>
        </w:rPr>
        <w:t xml:space="preserve">A felhalmozási költségvetés bevételi oldala a felhalmozási pénzmaradvány. A működési oldalon meglévő 54 millió forintos hiány pedig kezelhető, főleg úgy, hogy az előzőekben mondta el, hogy több, mint 140 milliós plusz forrást kap az önkormányzat a béremelések miatt. </w:t>
      </w:r>
    </w:p>
    <w:p w14:paraId="0BE8F7B8" w14:textId="03740213" w:rsidR="003E4FC2" w:rsidRDefault="003E4FC2" w:rsidP="007B1190">
      <w:pPr>
        <w:pStyle w:val="Listaszerbekezds1"/>
        <w:ind w:left="0"/>
        <w:jc w:val="both"/>
        <w:rPr>
          <w:bCs/>
        </w:rPr>
      </w:pPr>
    </w:p>
    <w:p w14:paraId="1480372C" w14:textId="66B525AF" w:rsidR="003E4FC2" w:rsidRDefault="00B30983" w:rsidP="007B1190">
      <w:pPr>
        <w:pStyle w:val="Listaszerbekezds1"/>
        <w:ind w:left="0"/>
        <w:jc w:val="both"/>
        <w:rPr>
          <w:bCs/>
        </w:rPr>
      </w:pPr>
      <w:r>
        <w:rPr>
          <w:b/>
        </w:rPr>
        <w:t xml:space="preserve">Tóth Klára intézményvezető </w:t>
      </w:r>
      <w:r w:rsidR="00D06790">
        <w:rPr>
          <w:bCs/>
        </w:rPr>
        <w:t xml:space="preserve">hozzátette, hogy a Vass Jenő Óvoda és Bölcsőde költségvetése nagyon jó, hiszen rengeteg gyermekük van, ami magával vonzza a dolgozói létszámot, a bért és a működést is, ami a magasabb összegű állami támogatásoknál mutatkozik meg. </w:t>
      </w:r>
      <w:r w:rsidR="00E72EA5">
        <w:rPr>
          <w:bCs/>
        </w:rPr>
        <w:t xml:space="preserve">Ahogy korábban irodavezető asszony elmondta, a kormányrendelet szerint járó támogatással az intézmény központi támogatás növekszik, így az önkormányzatnak kevesebb forrással kell majd a működést kiegészíteni. </w:t>
      </w:r>
      <w:r w:rsidR="005A4865">
        <w:rPr>
          <w:bCs/>
        </w:rPr>
        <w:t>Az intézmény személyi- és tárgyi ellátottsága jó, az épületek nagy része pályázati forrásokból megújult, illetve folyamatban van a Rákóczi óvoda energetikai fejlesztése. Minden megtesznek azért, hogy a szülők és a gyermekek elégedettek legyenek.</w:t>
      </w:r>
    </w:p>
    <w:p w14:paraId="4E739280" w14:textId="42C80FDE" w:rsidR="005A4865" w:rsidRDefault="005A4865" w:rsidP="007B1190">
      <w:pPr>
        <w:pStyle w:val="Listaszerbekezds1"/>
        <w:ind w:left="0"/>
        <w:jc w:val="both"/>
        <w:rPr>
          <w:bCs/>
        </w:rPr>
      </w:pPr>
    </w:p>
    <w:p w14:paraId="1015898C" w14:textId="26FB6FA4" w:rsidR="005A4865" w:rsidRDefault="005A4865" w:rsidP="007B1190">
      <w:pPr>
        <w:pStyle w:val="Listaszerbekezds1"/>
        <w:ind w:left="0"/>
        <w:jc w:val="both"/>
        <w:rPr>
          <w:bCs/>
        </w:rPr>
      </w:pPr>
      <w:r>
        <w:rPr>
          <w:b/>
        </w:rPr>
        <w:t>Kállai Irén igazgató</w:t>
      </w:r>
      <w:r>
        <w:rPr>
          <w:bCs/>
        </w:rPr>
        <w:t xml:space="preserve"> szóban elmondta, hogy a Berettyó Kulturális Központ bérfejlesztésére is van állami támogatás,</w:t>
      </w:r>
      <w:r w:rsidR="007D6327">
        <w:rPr>
          <w:bCs/>
        </w:rPr>
        <w:t xml:space="preserve"> egy 27,3 milliós pályázat van beadva, ez pedig még nem jelenik meg a költségvetésben.</w:t>
      </w:r>
    </w:p>
    <w:p w14:paraId="16F69C61" w14:textId="0DD9F8C1" w:rsidR="00426BCF" w:rsidRDefault="00426BCF" w:rsidP="007B1190">
      <w:pPr>
        <w:pStyle w:val="Listaszerbekezds1"/>
        <w:ind w:left="0"/>
        <w:jc w:val="both"/>
        <w:rPr>
          <w:bCs/>
        </w:rPr>
      </w:pPr>
    </w:p>
    <w:p w14:paraId="7E28AA79" w14:textId="257D6100" w:rsidR="00426BCF" w:rsidRPr="00426BCF" w:rsidRDefault="00426BCF" w:rsidP="007B1190">
      <w:pPr>
        <w:pStyle w:val="Listaszerbekezds1"/>
        <w:ind w:left="0"/>
        <w:jc w:val="both"/>
        <w:rPr>
          <w:bCs/>
        </w:rPr>
      </w:pPr>
      <w:r>
        <w:rPr>
          <w:b/>
        </w:rPr>
        <w:t xml:space="preserve">Kusai Tamás könyvvizsgáló </w:t>
      </w:r>
      <w:r>
        <w:rPr>
          <w:bCs/>
        </w:rPr>
        <w:t xml:space="preserve">szóbeli kiegészítésében elmondta, hogy </w:t>
      </w:r>
      <w:r w:rsidR="002F6902">
        <w:rPr>
          <w:bCs/>
        </w:rPr>
        <w:t xml:space="preserve">a működési költségvetés esetében az 54 milliós hiány kezelhető mértékű. Berettyóújfalu esetében jó néhány évvel ezelőtt olyan nagy mértékű volt a beruházások összege, amihez a saját erőt nem mindig tudta az önkormányzat biztosítani, hogy később a működés rovására ment. </w:t>
      </w:r>
      <w:r w:rsidR="00CC0660">
        <w:rPr>
          <w:bCs/>
        </w:rPr>
        <w:t>A beruházások önerejére 10-15 évvel ezelőtt felvett hitelek terhei jelentősen rontották a működési költségvetés lehetőségeit. Jó néhány évvel ezelőtt a beruházások többnyire utófinanszírozásúak voltak, ami azt jelentette, hogy a már kifizetett számlákat finanszírozták le. Jelenleg a futó beruházásók jó részénél előre ideadják a pénzt, az viszont a képviselő-testület felelőssége, hogy ezeket a forrásokat úgy és arra használja fel, amire azt kapt</w:t>
      </w:r>
      <w:r w:rsidR="00362631">
        <w:rPr>
          <w:bCs/>
        </w:rPr>
        <w:t xml:space="preserve">a az önkormányzat. </w:t>
      </w:r>
    </w:p>
    <w:p w14:paraId="180A743B" w14:textId="6419CA55" w:rsidR="003E4FC2" w:rsidRDefault="003E4FC2" w:rsidP="007B1190">
      <w:pPr>
        <w:pStyle w:val="Listaszerbekezds1"/>
        <w:ind w:left="0"/>
        <w:jc w:val="both"/>
        <w:rPr>
          <w:bCs/>
        </w:rPr>
      </w:pPr>
    </w:p>
    <w:p w14:paraId="2879585D" w14:textId="0C645B78" w:rsidR="003E4FC2" w:rsidRDefault="002055D3" w:rsidP="007B1190">
      <w:pPr>
        <w:pStyle w:val="Listaszerbekezds1"/>
        <w:ind w:left="0"/>
        <w:jc w:val="both"/>
        <w:rPr>
          <w:bCs/>
        </w:rPr>
      </w:pPr>
      <w:r>
        <w:rPr>
          <w:b/>
        </w:rPr>
        <w:t>Szántai László képviselő</w:t>
      </w:r>
      <w:r>
        <w:rPr>
          <w:bCs/>
        </w:rPr>
        <w:t xml:space="preserve"> elmondta, hogy néhány évvel ezelőtt volt, hogy amikor az államháztar-tási hiánnyal kellett játszani állami szinten, akkor kitalálta a Kormány, hogy minden önkormányzatnak az ilyen projekt pénzeket kincstári számlákra kellett átutalni. Kérdést tett fel arra vonatkozóan, hogy akkor most ez a szabály már nem él?</w:t>
      </w:r>
    </w:p>
    <w:p w14:paraId="7327A677" w14:textId="532A2588" w:rsidR="003E4FC2" w:rsidRDefault="003E4FC2" w:rsidP="007B1190">
      <w:pPr>
        <w:pStyle w:val="Listaszerbekezds1"/>
        <w:ind w:left="0"/>
        <w:jc w:val="both"/>
        <w:rPr>
          <w:bCs/>
        </w:rPr>
      </w:pPr>
    </w:p>
    <w:p w14:paraId="12EEA774" w14:textId="55154D22" w:rsidR="003E4FC2" w:rsidRDefault="002055D3" w:rsidP="007B1190">
      <w:pPr>
        <w:pStyle w:val="Listaszerbekezds1"/>
        <w:ind w:left="0"/>
        <w:jc w:val="both"/>
        <w:rPr>
          <w:bCs/>
        </w:rPr>
      </w:pPr>
      <w:r>
        <w:rPr>
          <w:b/>
        </w:rPr>
        <w:t>Dézsi Ferencné pénzügyi irodavezető</w:t>
      </w:r>
      <w:r>
        <w:rPr>
          <w:bCs/>
        </w:rPr>
        <w:t xml:space="preserve"> válaszában elmondta, hogy él a szabály, az önkormányzatnak jelenleg is vannak kincstári számlái.</w:t>
      </w:r>
    </w:p>
    <w:p w14:paraId="2D3CEA98" w14:textId="15008983" w:rsidR="00B55B14" w:rsidRDefault="00B55B14" w:rsidP="007B1190">
      <w:pPr>
        <w:pStyle w:val="Listaszerbekezds1"/>
        <w:ind w:left="0"/>
        <w:jc w:val="both"/>
        <w:rPr>
          <w:bCs/>
        </w:rPr>
      </w:pPr>
    </w:p>
    <w:p w14:paraId="50A81438" w14:textId="4B18E6D6" w:rsidR="00B55B14" w:rsidRDefault="00B55B14" w:rsidP="007B1190">
      <w:pPr>
        <w:pStyle w:val="Listaszerbekezds1"/>
        <w:ind w:left="0"/>
        <w:jc w:val="both"/>
        <w:rPr>
          <w:bCs/>
        </w:rPr>
      </w:pPr>
      <w:r>
        <w:rPr>
          <w:b/>
        </w:rPr>
        <w:t>Szántai László képviselő</w:t>
      </w:r>
      <w:r>
        <w:rPr>
          <w:bCs/>
        </w:rPr>
        <w:t xml:space="preserve"> hozzátette, hogy véleménye szerint ez még tovább növeli a biztonságot. Külön köszöni mindkét intézményvezető asszonynak a költségvetéshez fűzött kiegészítését. Az óvodával kapcsolatban örömmel olvasta az előterjesztésben, hogy mind a pedagógus létszám növelhető és államilag finanszírozott is jórészt, mind pedig a gyermek létszám megnövekedett, ami már év közben is látható volt, mikor a csoport létszámokról kellett dönteni. </w:t>
      </w:r>
      <w:r w:rsidR="009F507C">
        <w:rPr>
          <w:bCs/>
        </w:rPr>
        <w:t xml:space="preserve">Olvasta az előterjesztésben, hogy bizonyos projektek lebonyolításában, mint projektmenedzsment van megbízva a Berettyó Kulturális Központ. </w:t>
      </w:r>
      <w:r w:rsidR="00494297">
        <w:rPr>
          <w:bCs/>
        </w:rPr>
        <w:t>Kérdést tett fel arra vonatkozóan, hogy az ezzel kapcsolatos díjazás már benne van-e abban a közel 200 milliós kiegészítésben, ami a költségvetésben szerepel, illetve milyen pályázatokról van szó?</w:t>
      </w:r>
    </w:p>
    <w:p w14:paraId="155C8520" w14:textId="196BC6E3" w:rsidR="00494297" w:rsidRDefault="00494297" w:rsidP="007B1190">
      <w:pPr>
        <w:pStyle w:val="Listaszerbekezds1"/>
        <w:ind w:left="0"/>
        <w:jc w:val="both"/>
        <w:rPr>
          <w:bCs/>
        </w:rPr>
      </w:pPr>
    </w:p>
    <w:p w14:paraId="56B9B706" w14:textId="1B9DD82E" w:rsidR="00494297" w:rsidRPr="002F61F9" w:rsidRDefault="002F61F9" w:rsidP="007B1190">
      <w:pPr>
        <w:pStyle w:val="Listaszerbekezds1"/>
        <w:ind w:left="0"/>
        <w:jc w:val="both"/>
        <w:rPr>
          <w:bCs/>
        </w:rPr>
      </w:pPr>
      <w:r>
        <w:rPr>
          <w:b/>
        </w:rPr>
        <w:t>Kállai Irén igazgató</w:t>
      </w:r>
      <w:r>
        <w:rPr>
          <w:bCs/>
        </w:rPr>
        <w:t xml:space="preserve"> válaszában elmondta, hogy a nagy városi pályázatok kötelező kommunikációs szerződéseit nyerte el a BKK. Javarészt már kifutottak ezek a pályázatok, a fennmaradó rész összesen nincs 1 millió forint, amit majd megkapnak az Önkormányzattól, ha minden feladatot elvégeztek szerződés szerint. A BKK és az önkormányzat költségvetésében is szerepelnek ezek a tételek. </w:t>
      </w:r>
    </w:p>
    <w:p w14:paraId="734A4DBF" w14:textId="0495961F" w:rsidR="00B55B14" w:rsidRDefault="00B55B14" w:rsidP="007B1190">
      <w:pPr>
        <w:pStyle w:val="Listaszerbekezds1"/>
        <w:ind w:left="0"/>
        <w:jc w:val="both"/>
        <w:rPr>
          <w:bCs/>
        </w:rPr>
      </w:pPr>
    </w:p>
    <w:p w14:paraId="79ACCEF1" w14:textId="1C27675A" w:rsidR="00B55B14" w:rsidRDefault="002F61F9" w:rsidP="007B1190">
      <w:pPr>
        <w:pStyle w:val="Listaszerbekezds1"/>
        <w:ind w:left="0"/>
        <w:jc w:val="both"/>
        <w:rPr>
          <w:bCs/>
        </w:rPr>
      </w:pPr>
      <w:r>
        <w:rPr>
          <w:b/>
        </w:rPr>
        <w:t>Szántai László képviselő</w:t>
      </w:r>
      <w:r>
        <w:rPr>
          <w:bCs/>
        </w:rPr>
        <w:t xml:space="preserve"> hozzátette, hogy a városfejlesztési iroda működésével kapcsolatban nézegette a táblá</w:t>
      </w:r>
      <w:r w:rsidR="0079363C">
        <w:rPr>
          <w:bCs/>
        </w:rPr>
        <w:t>zatot, ami a járdaépítésről, útfenntartásról, parkgondozásról és ilyen jellegű kiadásokról szól. Egyrészt örömmel látta, hogy a KÖSZI-nél a parkfenntartás közel dupla akkora összegben szerepel, mint tavaly, ami azt feltételezi, hogy a parkok magasabb színvonalon lesznek karbantartva a városban. Ugyanakkor olyan tétel hiányzik a kiadásoknál, mint a magasabb műszaki tartalmú útfelújítás, illetve látott olyan tételeket, például a kátyúzást, am</w:t>
      </w:r>
      <w:r w:rsidR="00B17824">
        <w:rPr>
          <w:bCs/>
        </w:rPr>
        <w:t xml:space="preserve">i pedig jóval alacsonyabb összeggel került tervezésre az előző évhez képest. </w:t>
      </w:r>
      <w:r w:rsidR="00C638BD">
        <w:rPr>
          <w:bCs/>
        </w:rPr>
        <w:t>Kérdést fogalmazott meg, hogy ezek miért vannak így, illetve hogyan lesz ez kezelve az év folyamán?</w:t>
      </w:r>
    </w:p>
    <w:p w14:paraId="2EB4AEF4" w14:textId="64A89683" w:rsidR="00C638BD" w:rsidRDefault="00C638BD" w:rsidP="007B1190">
      <w:pPr>
        <w:pStyle w:val="Listaszerbekezds1"/>
        <w:ind w:left="0"/>
        <w:jc w:val="both"/>
        <w:rPr>
          <w:bCs/>
        </w:rPr>
      </w:pPr>
    </w:p>
    <w:p w14:paraId="32A3118F" w14:textId="31C890C4" w:rsidR="00C638BD" w:rsidRPr="002D39A3" w:rsidRDefault="002D39A3" w:rsidP="007B1190">
      <w:pPr>
        <w:pStyle w:val="Listaszerbekezds1"/>
        <w:ind w:left="0"/>
        <w:jc w:val="both"/>
        <w:rPr>
          <w:bCs/>
        </w:rPr>
      </w:pPr>
      <w:r>
        <w:rPr>
          <w:b/>
        </w:rPr>
        <w:t>Muraközi István polgármester</w:t>
      </w:r>
      <w:r>
        <w:rPr>
          <w:bCs/>
        </w:rPr>
        <w:t xml:space="preserve"> válaszában elmondta, hogy a magasabb műszaki tartalmú utak felújítása külön sorban szerepel a költségvetésben 100 millió forintos összegben. Erre a célra még soha ekkora összeg nem volt betervezve, tavaly a tényleges kiadás ezen a jogcímen 43 millió forint körül volt. </w:t>
      </w:r>
      <w:r w:rsidR="00FB0EF5">
        <w:rPr>
          <w:bCs/>
        </w:rPr>
        <w:t>Valamiből engedni kellett, valamit pedig előtérbe kellett helyezni. Úgy gondolták, hogy ebben az évben az utak magasabb műszaki tartalmú felújítására szánnának többet, viszont így járdaépítésre és egyéb ilyen kiadásokra kevesebb jut.</w:t>
      </w:r>
    </w:p>
    <w:p w14:paraId="147AABCB" w14:textId="411D4005" w:rsidR="00B55B14" w:rsidRDefault="00B55B14" w:rsidP="007B1190">
      <w:pPr>
        <w:pStyle w:val="Listaszerbekezds1"/>
        <w:ind w:left="0"/>
        <w:jc w:val="both"/>
        <w:rPr>
          <w:bCs/>
        </w:rPr>
      </w:pPr>
    </w:p>
    <w:p w14:paraId="1A2DDF47" w14:textId="780EC8A6" w:rsidR="00B55B14" w:rsidRPr="004E1A62" w:rsidRDefault="004E1A62" w:rsidP="007B1190">
      <w:pPr>
        <w:pStyle w:val="Listaszerbekezds1"/>
        <w:ind w:left="0"/>
        <w:jc w:val="both"/>
        <w:rPr>
          <w:bCs/>
        </w:rPr>
      </w:pPr>
      <w:r>
        <w:rPr>
          <w:b/>
        </w:rPr>
        <w:t>Szántai László képviselő</w:t>
      </w:r>
      <w:r>
        <w:rPr>
          <w:bCs/>
        </w:rPr>
        <w:t xml:space="preserve"> elmondta, hogy valóban, nem a táblázatban volt ez a tétel, hanem külön volt kiemelve, ami kicsit logikátlan számára, de megkapta a választ. </w:t>
      </w:r>
    </w:p>
    <w:p w14:paraId="387E7F95" w14:textId="67F13B16" w:rsidR="00B55B14" w:rsidRDefault="00B55B14" w:rsidP="007B1190">
      <w:pPr>
        <w:pStyle w:val="Listaszerbekezds1"/>
        <w:ind w:left="0"/>
        <w:jc w:val="both"/>
        <w:rPr>
          <w:bCs/>
        </w:rPr>
      </w:pPr>
    </w:p>
    <w:p w14:paraId="0F276C05" w14:textId="77777777" w:rsidR="004E1A62" w:rsidRDefault="004E1A62" w:rsidP="004E1A62">
      <w:pPr>
        <w:pStyle w:val="Listaszerbekezds1"/>
        <w:ind w:left="0"/>
        <w:jc w:val="both"/>
      </w:pPr>
      <w:r>
        <w:t>Az előterjesztéssel kapcsolatban további hozzászólás, észrevétel, vélemény nem érkezett, ezért a levezető elnök a határozati javaslatot szavazásra bocsátotta.</w:t>
      </w:r>
    </w:p>
    <w:p w14:paraId="7667ADA4" w14:textId="77777777" w:rsidR="004E1A62" w:rsidRDefault="004E1A62" w:rsidP="004E1A62">
      <w:pPr>
        <w:pStyle w:val="Listaszerbekezds1"/>
        <w:ind w:left="0"/>
        <w:jc w:val="both"/>
      </w:pPr>
    </w:p>
    <w:p w14:paraId="027D64C4" w14:textId="6546198E" w:rsidR="004E1A62" w:rsidRDefault="004E1A62" w:rsidP="004E1A62">
      <w:pPr>
        <w:pStyle w:val="Listaszerbekezds1"/>
        <w:ind w:left="0"/>
        <w:jc w:val="both"/>
      </w:pPr>
      <w:r>
        <w:t xml:space="preserve">Az Ügyrendi, Közrendvédelmi és Településfejlesztési Bizottság </w:t>
      </w:r>
      <w:r w:rsidR="00F07404">
        <w:t>3</w:t>
      </w:r>
      <w:r>
        <w:t xml:space="preserve"> igen, 0 nem, </w:t>
      </w:r>
      <w:r w:rsidR="00F07404">
        <w:t>1</w:t>
      </w:r>
      <w:r>
        <w:t xml:space="preserve"> tartózkodás mellett az alábbi határozatot hozta:</w:t>
      </w:r>
    </w:p>
    <w:p w14:paraId="1F8F742B" w14:textId="77777777" w:rsidR="004E1A62" w:rsidRDefault="004E1A62" w:rsidP="004E1A62">
      <w:pPr>
        <w:jc w:val="both"/>
        <w:rPr>
          <w:b/>
          <w:u w:val="single"/>
        </w:rPr>
      </w:pPr>
    </w:p>
    <w:p w14:paraId="5D685B9B" w14:textId="7D82D2F2" w:rsidR="004E1A62" w:rsidRDefault="00AF25AB" w:rsidP="004E1A62">
      <w:pPr>
        <w:ind w:left="708"/>
        <w:jc w:val="both"/>
      </w:pPr>
      <w:r>
        <w:rPr>
          <w:b/>
          <w:u w:val="single"/>
        </w:rPr>
        <w:t>5</w:t>
      </w:r>
      <w:r w:rsidR="004E1A62">
        <w:rPr>
          <w:b/>
          <w:u w:val="single"/>
        </w:rPr>
        <w:t>/2022. (I. 25.) Ügyrendi, Közrendvédelmi és Településfejlesztési Bizottsági Határozat</w:t>
      </w:r>
    </w:p>
    <w:p w14:paraId="1AB709CC" w14:textId="1B0797BB" w:rsidR="004E1A62" w:rsidRPr="006319A6" w:rsidRDefault="004E1A62" w:rsidP="00F07404">
      <w:pPr>
        <w:ind w:left="708"/>
        <w:jc w:val="both"/>
      </w:pPr>
      <w:r>
        <w:lastRenderedPageBreak/>
        <w:t xml:space="preserve">Az Ügyrendi, Közrendvédelmi és Településfejlesztési Bizottság </w:t>
      </w:r>
      <w:r w:rsidR="0052772F">
        <w:t>az önkormányzat 2022. évi költségvetéséről szóló rendelet-tervezet elfogadását támogatja és a Képviselő-testületnek elfogadásra javasolja.</w:t>
      </w:r>
    </w:p>
    <w:p w14:paraId="7AFF8F9A" w14:textId="77777777" w:rsidR="004E1A62" w:rsidRDefault="004E1A62" w:rsidP="004E1A62">
      <w:pPr>
        <w:ind w:left="708"/>
        <w:jc w:val="both"/>
      </w:pPr>
      <w:r>
        <w:rPr>
          <w:b/>
          <w:u w:val="single"/>
        </w:rPr>
        <w:t>Határidő:</w:t>
      </w:r>
      <w:r>
        <w:t xml:space="preserve"> 2022. január 27.</w:t>
      </w:r>
    </w:p>
    <w:p w14:paraId="14CAD457" w14:textId="07163C70" w:rsidR="003E4FC2" w:rsidRDefault="004E1A62" w:rsidP="007B1190">
      <w:pPr>
        <w:pStyle w:val="Listaszerbekezds1"/>
        <w:ind w:left="0"/>
        <w:jc w:val="both"/>
        <w:rPr>
          <w:bCs/>
        </w:rPr>
      </w:pPr>
      <w:r>
        <w:rPr>
          <w:bCs/>
        </w:rPr>
        <w:tab/>
      </w:r>
      <w:r>
        <w:rPr>
          <w:b/>
          <w:bCs/>
          <w:u w:val="single"/>
        </w:rPr>
        <w:t>Felelős:</w:t>
      </w:r>
      <w:r>
        <w:rPr>
          <w:bCs/>
        </w:rPr>
        <w:t xml:space="preserve"> Nagy Istvánné bizottsági elnök</w:t>
      </w:r>
    </w:p>
    <w:p w14:paraId="441B98AD" w14:textId="77777777" w:rsidR="00893103" w:rsidRDefault="00893103" w:rsidP="007B1190">
      <w:pPr>
        <w:pStyle w:val="Listaszerbekezds1"/>
        <w:ind w:left="0"/>
        <w:jc w:val="both"/>
        <w:rPr>
          <w:b/>
          <w:u w:val="single"/>
        </w:rPr>
      </w:pPr>
    </w:p>
    <w:p w14:paraId="3F36CC03" w14:textId="017D6F18" w:rsidR="00042340" w:rsidRDefault="00042340" w:rsidP="007B1190">
      <w:pPr>
        <w:pStyle w:val="Listaszerbekezds1"/>
        <w:ind w:left="0"/>
        <w:jc w:val="both"/>
      </w:pPr>
      <w:r>
        <w:rPr>
          <w:b/>
          <w:u w:val="single"/>
        </w:rPr>
        <w:t>3. Napirend:</w:t>
      </w:r>
      <w:r>
        <w:rPr>
          <w:bCs/>
        </w:rPr>
        <w:t xml:space="preserve"> </w:t>
      </w:r>
      <w:r w:rsidR="006A1B80" w:rsidRPr="00522B45">
        <w:t>Előterjesztés a helyi önkormányzati képviselők és bizottsági tagok tiszteletdíjáról szóló önkormányzati rendelet elfogadására</w:t>
      </w:r>
    </w:p>
    <w:p w14:paraId="4534A971" w14:textId="10551B29" w:rsidR="00042340" w:rsidRDefault="00042340" w:rsidP="007B1190">
      <w:pPr>
        <w:pStyle w:val="Listaszerbekezds1"/>
        <w:ind w:left="0"/>
        <w:jc w:val="both"/>
      </w:pPr>
    </w:p>
    <w:p w14:paraId="4496DE3B" w14:textId="118B0530" w:rsidR="00293246" w:rsidRPr="00DE649C" w:rsidRDefault="00DE649C" w:rsidP="0049599E">
      <w:pPr>
        <w:pStyle w:val="Listaszerbekezds1"/>
        <w:ind w:left="0"/>
        <w:jc w:val="both"/>
        <w:rPr>
          <w:bCs/>
        </w:rPr>
      </w:pPr>
      <w:r>
        <w:rPr>
          <w:b/>
        </w:rPr>
        <w:t>Muraközi István polgármester</w:t>
      </w:r>
      <w:r>
        <w:rPr>
          <w:bCs/>
        </w:rPr>
        <w:t xml:space="preserve"> szóbeli kiegészítésében elmondta, hogy ha az előzőekben a költségvetés tárgyalásakor külön kiemelték a bérek emelkedését, akkor most folytatja, mert most is erről lesz szó. A polgármesteri illetmény emeléséről és annak mértékéről törvény született, de azt a képviselő-testületnek is jóvá kell hagynia. Mivel a köztisztviselők és a közalkalmazottak bére is emelkedett, ezért úgy gondolták, hogy a képviselő-testület tagjainak, illetve a bizottságok tagjainak is megpróbálják valamennyivel emelni a tiszteletdíját.</w:t>
      </w:r>
      <w:r w:rsidR="00D83795">
        <w:rPr>
          <w:bCs/>
        </w:rPr>
        <w:t xml:space="preserve"> Az emelés mértéke közel 20%-os. </w:t>
      </w:r>
    </w:p>
    <w:p w14:paraId="5BC3C60C" w14:textId="00919733" w:rsidR="006A1B80" w:rsidRDefault="006A1B80" w:rsidP="0049599E">
      <w:pPr>
        <w:pStyle w:val="Listaszerbekezds1"/>
        <w:ind w:left="0"/>
        <w:jc w:val="both"/>
        <w:rPr>
          <w:bCs/>
        </w:rPr>
      </w:pPr>
    </w:p>
    <w:p w14:paraId="40744221" w14:textId="77777777" w:rsidR="00D83795" w:rsidRDefault="00D83795" w:rsidP="00D83795">
      <w:pPr>
        <w:pStyle w:val="Listaszerbekezds1"/>
        <w:ind w:left="0"/>
        <w:jc w:val="both"/>
      </w:pPr>
      <w:r>
        <w:t>Az előterjesztéssel kapcsolatban további hozzászólás, észrevétel, vélemény nem érkezett, ezért a levezető elnök a határozati javaslatot szavazásra bocsátotta.</w:t>
      </w:r>
    </w:p>
    <w:p w14:paraId="4719D304" w14:textId="77777777" w:rsidR="00D83795" w:rsidRDefault="00D83795" w:rsidP="00D83795">
      <w:pPr>
        <w:pStyle w:val="Listaszerbekezds1"/>
        <w:ind w:left="0"/>
        <w:jc w:val="both"/>
      </w:pPr>
    </w:p>
    <w:p w14:paraId="44C110ED" w14:textId="77777777" w:rsidR="00D83795" w:rsidRDefault="00D83795" w:rsidP="00D83795">
      <w:pPr>
        <w:pStyle w:val="Listaszerbekezds1"/>
        <w:ind w:left="0"/>
        <w:jc w:val="both"/>
      </w:pPr>
      <w:r>
        <w:t>Az Ügyrendi, Közrendvédelmi és Településfejlesztési Bizottság 3 igen, 0 nem, 1 tartózkodás mellett az alábbi határozatot hozta:</w:t>
      </w:r>
    </w:p>
    <w:p w14:paraId="3DB33116" w14:textId="77777777" w:rsidR="00D83795" w:rsidRDefault="00D83795" w:rsidP="00D83795">
      <w:pPr>
        <w:jc w:val="both"/>
        <w:rPr>
          <w:b/>
          <w:u w:val="single"/>
        </w:rPr>
      </w:pPr>
    </w:p>
    <w:p w14:paraId="1E6EDC6E" w14:textId="1EE37731" w:rsidR="00D83795" w:rsidRDefault="00AF25AB" w:rsidP="00D83795">
      <w:pPr>
        <w:ind w:left="708"/>
        <w:jc w:val="both"/>
      </w:pPr>
      <w:r>
        <w:rPr>
          <w:b/>
          <w:u w:val="single"/>
        </w:rPr>
        <w:t>6</w:t>
      </w:r>
      <w:r w:rsidR="00D83795">
        <w:rPr>
          <w:b/>
          <w:u w:val="single"/>
        </w:rPr>
        <w:t>/2022. (I. 25.) Ügyrendi, Közrendvédelmi és Településfejlesztési Bizottsági Határozat</w:t>
      </w:r>
    </w:p>
    <w:p w14:paraId="1E0B2DB9" w14:textId="1DDDB63F" w:rsidR="00D83795" w:rsidRPr="006319A6" w:rsidRDefault="00D83795" w:rsidP="00D83795">
      <w:pPr>
        <w:ind w:left="708"/>
        <w:jc w:val="both"/>
      </w:pPr>
      <w:r>
        <w:t>Az Ügyrendi, Közrendvédelmi és Településfejlesztési Bizottság a helyi önkormányzati képviselők és bizottsági tagok tiszteletdíjáról szóló rendelet-tervezet elfogadását</w:t>
      </w:r>
      <w:r w:rsidR="00381340">
        <w:t xml:space="preserve"> támogatja és</w:t>
      </w:r>
      <w:r>
        <w:t xml:space="preserve"> a Képviselő-testületnek</w:t>
      </w:r>
      <w:r w:rsidR="00381340">
        <w:t xml:space="preserve"> elfogadásra</w:t>
      </w:r>
      <w:r>
        <w:t xml:space="preserve"> javasolja.</w:t>
      </w:r>
    </w:p>
    <w:p w14:paraId="2DE5C9CE" w14:textId="77777777" w:rsidR="00D83795" w:rsidRDefault="00D83795" w:rsidP="00D83795">
      <w:pPr>
        <w:ind w:left="708"/>
        <w:jc w:val="both"/>
      </w:pPr>
      <w:r>
        <w:rPr>
          <w:b/>
          <w:u w:val="single"/>
        </w:rPr>
        <w:t>Határidő:</w:t>
      </w:r>
      <w:r>
        <w:t xml:space="preserve"> 2022. január 27.</w:t>
      </w:r>
    </w:p>
    <w:p w14:paraId="6C623506" w14:textId="637BB522" w:rsidR="006A1B80" w:rsidRDefault="00D83795" w:rsidP="00D83795">
      <w:pPr>
        <w:pStyle w:val="Listaszerbekezds1"/>
        <w:ind w:left="0"/>
        <w:jc w:val="both"/>
        <w:rPr>
          <w:bCs/>
        </w:rPr>
      </w:pPr>
      <w:r>
        <w:rPr>
          <w:bCs/>
        </w:rPr>
        <w:tab/>
      </w:r>
      <w:r>
        <w:rPr>
          <w:b/>
          <w:bCs/>
          <w:u w:val="single"/>
        </w:rPr>
        <w:t>Felelős:</w:t>
      </w:r>
      <w:r>
        <w:rPr>
          <w:bCs/>
        </w:rPr>
        <w:t xml:space="preserve"> Nagy Istvánné bizottsági elnök</w:t>
      </w:r>
    </w:p>
    <w:p w14:paraId="22C28C53" w14:textId="1C8E040D" w:rsidR="006A1B80" w:rsidRDefault="006A1B80" w:rsidP="0049599E">
      <w:pPr>
        <w:pStyle w:val="Listaszerbekezds1"/>
        <w:ind w:left="0"/>
        <w:jc w:val="both"/>
        <w:rPr>
          <w:bCs/>
        </w:rPr>
      </w:pPr>
    </w:p>
    <w:p w14:paraId="0F3E2D88" w14:textId="57401366" w:rsidR="006A1B80" w:rsidRPr="000B68FF" w:rsidRDefault="000B68FF" w:rsidP="0049599E">
      <w:pPr>
        <w:pStyle w:val="Listaszerbekezds1"/>
        <w:ind w:left="0"/>
        <w:jc w:val="both"/>
        <w:rPr>
          <w:bCs/>
        </w:rPr>
      </w:pPr>
      <w:r>
        <w:rPr>
          <w:b/>
          <w:u w:val="single"/>
        </w:rPr>
        <w:t>4. Napirend:</w:t>
      </w:r>
      <w:r>
        <w:rPr>
          <w:bCs/>
        </w:rPr>
        <w:t xml:space="preserve"> </w:t>
      </w:r>
      <w:r w:rsidRPr="00522B45">
        <w:rPr>
          <w:rFonts w:eastAsia="SimSun"/>
          <w:lang w:bidi="hi-IN"/>
        </w:rPr>
        <w:t>Előterjesztés a polgármester illetményének és költségtérítésének megállapítására</w:t>
      </w:r>
    </w:p>
    <w:p w14:paraId="54F27DB5" w14:textId="75CD6AE8" w:rsidR="006A1B80" w:rsidRDefault="006A1B80" w:rsidP="0049599E">
      <w:pPr>
        <w:pStyle w:val="Listaszerbekezds1"/>
        <w:ind w:left="0"/>
        <w:jc w:val="both"/>
        <w:rPr>
          <w:bCs/>
        </w:rPr>
      </w:pPr>
    </w:p>
    <w:p w14:paraId="648B4489" w14:textId="6443CDB3" w:rsidR="006A1B80" w:rsidRPr="003D5EF1" w:rsidRDefault="003D5EF1" w:rsidP="0049599E">
      <w:pPr>
        <w:pStyle w:val="Listaszerbekezds1"/>
        <w:ind w:left="0"/>
        <w:jc w:val="both"/>
        <w:rPr>
          <w:bCs/>
        </w:rPr>
      </w:pPr>
      <w:r>
        <w:rPr>
          <w:b/>
        </w:rPr>
        <w:t>Muraközi István polgármester</w:t>
      </w:r>
      <w:r>
        <w:rPr>
          <w:bCs/>
        </w:rPr>
        <w:t xml:space="preserve"> szóban elmondta, hogy a Parlament tavaly decemberben elfogadta a polgármesterek illetményének és költségtérítésének mértékét, melyet az általuk vezetett település lélekszámának arányában határoztak meg. </w:t>
      </w:r>
      <w:r w:rsidR="008057B1">
        <w:rPr>
          <w:bCs/>
        </w:rPr>
        <w:t xml:space="preserve">Ennek elfogadását viszont a képviselő-testületeknek a hatáskörébe is tették, gyakorlatilag egy törvényt megerősít a képviselő-testület döntése. </w:t>
      </w:r>
    </w:p>
    <w:p w14:paraId="69988EF2" w14:textId="1CB0C0A5" w:rsidR="006A1B80" w:rsidRDefault="006A1B80" w:rsidP="0049599E">
      <w:pPr>
        <w:pStyle w:val="Listaszerbekezds1"/>
        <w:ind w:left="0"/>
        <w:jc w:val="both"/>
        <w:rPr>
          <w:bCs/>
        </w:rPr>
      </w:pPr>
    </w:p>
    <w:p w14:paraId="43DB2E8B" w14:textId="277C8B14" w:rsidR="006A1B80" w:rsidRDefault="006862A8" w:rsidP="0049599E">
      <w:pPr>
        <w:pStyle w:val="Listaszerbekezds1"/>
        <w:ind w:left="0"/>
        <w:jc w:val="both"/>
        <w:rPr>
          <w:bCs/>
        </w:rPr>
      </w:pPr>
      <w:r>
        <w:rPr>
          <w:b/>
        </w:rPr>
        <w:t>Szántai László képviselő</w:t>
      </w:r>
      <w:r>
        <w:rPr>
          <w:bCs/>
        </w:rPr>
        <w:t xml:space="preserve"> kérdést tett fel arra vonatkozóan, hogy ez gyakorlatilag adható, tehát jogszabályi lehetőség van rá?</w:t>
      </w:r>
    </w:p>
    <w:p w14:paraId="6FF04944" w14:textId="7037AF16" w:rsidR="006862A8" w:rsidRDefault="006862A8" w:rsidP="0049599E">
      <w:pPr>
        <w:pStyle w:val="Listaszerbekezds1"/>
        <w:ind w:left="0"/>
        <w:jc w:val="both"/>
        <w:rPr>
          <w:bCs/>
        </w:rPr>
      </w:pPr>
    </w:p>
    <w:p w14:paraId="2344C2B9" w14:textId="6145E392" w:rsidR="006862A8" w:rsidRDefault="006862A8" w:rsidP="0049599E">
      <w:pPr>
        <w:pStyle w:val="Listaszerbekezds1"/>
        <w:ind w:left="0"/>
        <w:jc w:val="both"/>
        <w:rPr>
          <w:bCs/>
        </w:rPr>
      </w:pPr>
      <w:r>
        <w:rPr>
          <w:b/>
        </w:rPr>
        <w:t>Muraközi István polgármester</w:t>
      </w:r>
      <w:r>
        <w:rPr>
          <w:bCs/>
        </w:rPr>
        <w:t xml:space="preserve"> válaszában elmondta, hogy a polgármesteri illetményről és a költségtérítésről törvény rendelkezik. A forrást nem biztosítják rá az 5.000 fő fölött települések esetében, azt viszont meghatározzák, hogy a mértéke mennyi.</w:t>
      </w:r>
    </w:p>
    <w:p w14:paraId="51384283" w14:textId="765C79B2" w:rsidR="003D491D" w:rsidRDefault="003D491D" w:rsidP="0049599E">
      <w:pPr>
        <w:pStyle w:val="Listaszerbekezds1"/>
        <w:ind w:left="0"/>
        <w:jc w:val="both"/>
        <w:rPr>
          <w:bCs/>
        </w:rPr>
      </w:pPr>
    </w:p>
    <w:p w14:paraId="5D68693E" w14:textId="71BCFE16" w:rsidR="006A1B80" w:rsidRDefault="003D491D" w:rsidP="0049599E">
      <w:pPr>
        <w:pStyle w:val="Listaszerbekezds1"/>
        <w:ind w:left="0"/>
        <w:jc w:val="both"/>
        <w:rPr>
          <w:bCs/>
        </w:rPr>
      </w:pPr>
      <w:r>
        <w:rPr>
          <w:b/>
        </w:rPr>
        <w:lastRenderedPageBreak/>
        <w:t>Szántai László képviselő</w:t>
      </w:r>
      <w:r>
        <w:rPr>
          <w:bCs/>
        </w:rPr>
        <w:t xml:space="preserve"> elmondta, hogy olvasta, hogy volt olyan önkormányzat, ahol ezt nem szavazták meg, mert a polgármester elutasította a város anyagi helyzetére hivatkozva.</w:t>
      </w:r>
    </w:p>
    <w:p w14:paraId="03D70E98" w14:textId="1F9A2159" w:rsidR="006A1B80" w:rsidRDefault="006862A8" w:rsidP="0049599E">
      <w:pPr>
        <w:pStyle w:val="Listaszerbekezds1"/>
        <w:ind w:left="0"/>
        <w:jc w:val="both"/>
        <w:rPr>
          <w:bCs/>
        </w:rPr>
      </w:pPr>
      <w:r>
        <w:rPr>
          <w:b/>
        </w:rPr>
        <w:t>Kusai Tamás könyvvizsgáló</w:t>
      </w:r>
      <w:r>
        <w:rPr>
          <w:bCs/>
        </w:rPr>
        <w:t xml:space="preserve"> hozzátette, hogy itt most nem arról kell dönteni, hogy a képviselő-testület megadja-e, mert ez törvényben van rögzítve, hanem arról, hogy a forrást biztosítja az emelésre.</w:t>
      </w:r>
    </w:p>
    <w:p w14:paraId="76FE08E7" w14:textId="0AA88141" w:rsidR="003D491D" w:rsidRDefault="003D491D" w:rsidP="0049599E">
      <w:pPr>
        <w:pStyle w:val="Listaszerbekezds1"/>
        <w:ind w:left="0"/>
        <w:jc w:val="both"/>
        <w:rPr>
          <w:bCs/>
        </w:rPr>
      </w:pPr>
    </w:p>
    <w:p w14:paraId="538B9FA0" w14:textId="3543D969" w:rsidR="004E10A6" w:rsidRDefault="004E10A6" w:rsidP="004E10A6">
      <w:pPr>
        <w:pStyle w:val="Listaszerbekezds1"/>
        <w:ind w:left="0"/>
        <w:jc w:val="both"/>
      </w:pPr>
      <w:r>
        <w:t>Az előterjesztéssel kapcsolatban további hozzászólás, észrevétel, vélemény nem érkezett, ezért a levezető elnök a határozati javaslatokat szavazásra bocsátotta.</w:t>
      </w:r>
    </w:p>
    <w:p w14:paraId="2E779C49" w14:textId="77777777" w:rsidR="004E10A6" w:rsidRDefault="004E10A6" w:rsidP="004E10A6">
      <w:pPr>
        <w:pStyle w:val="Listaszerbekezds1"/>
        <w:ind w:left="0"/>
        <w:jc w:val="both"/>
      </w:pPr>
    </w:p>
    <w:p w14:paraId="3DB36A38" w14:textId="7824B74E" w:rsidR="004E10A6" w:rsidRDefault="004E10A6" w:rsidP="004E10A6">
      <w:pPr>
        <w:pStyle w:val="Listaszerbekezds1"/>
        <w:ind w:left="0"/>
        <w:jc w:val="both"/>
      </w:pPr>
      <w:r>
        <w:t>Az Ügyrendi, Közrendvédelmi és Településfejlesztési Bizottság 4 igen, 0 nem, 0 tartózkodás mellett az alábbi határozatot hozta:</w:t>
      </w:r>
    </w:p>
    <w:p w14:paraId="26FECE0C" w14:textId="77777777" w:rsidR="004E10A6" w:rsidRDefault="004E10A6" w:rsidP="004E10A6">
      <w:pPr>
        <w:jc w:val="both"/>
        <w:rPr>
          <w:b/>
          <w:u w:val="single"/>
        </w:rPr>
      </w:pPr>
    </w:p>
    <w:p w14:paraId="183364D3" w14:textId="17604E39" w:rsidR="004E10A6" w:rsidRDefault="00AF25AB" w:rsidP="004E10A6">
      <w:pPr>
        <w:ind w:left="708"/>
        <w:jc w:val="both"/>
      </w:pPr>
      <w:r>
        <w:rPr>
          <w:b/>
          <w:u w:val="single"/>
        </w:rPr>
        <w:t>7</w:t>
      </w:r>
      <w:r w:rsidR="004E10A6">
        <w:rPr>
          <w:b/>
          <w:u w:val="single"/>
        </w:rPr>
        <w:t>/2022. (I. 25.) Ügyrendi, Közrendvédelmi és Településfejlesztési Bizottsági Határozat</w:t>
      </w:r>
    </w:p>
    <w:p w14:paraId="06AFAA8D" w14:textId="44197B23" w:rsidR="004E10A6" w:rsidRDefault="004E10A6" w:rsidP="004E10A6">
      <w:pPr>
        <w:ind w:left="708"/>
        <w:jc w:val="both"/>
      </w:pPr>
      <w:r>
        <w:t>Az Ügyrendi, Közrendvédelmi és Településfejlesztési Bizottság az alábbi határozati javaslat elfogadását javasolja a Képviselő-testületnek:</w:t>
      </w:r>
    </w:p>
    <w:p w14:paraId="2B4126D0" w14:textId="77777777" w:rsidR="004E10A6" w:rsidRPr="00527CCA" w:rsidRDefault="004E10A6" w:rsidP="004E10A6">
      <w:pPr>
        <w:suppressAutoHyphens w:val="0"/>
        <w:ind w:left="708"/>
        <w:jc w:val="both"/>
        <w:rPr>
          <w:rFonts w:eastAsia="Calibri"/>
          <w:bCs/>
          <w:lang w:eastAsia="en-US"/>
        </w:rPr>
      </w:pPr>
      <w:r w:rsidRPr="00527CCA">
        <w:rPr>
          <w:rFonts w:eastAsia="Calibri"/>
          <w:bCs/>
          <w:lang w:eastAsia="en-US"/>
        </w:rPr>
        <w:t>Berettyóújfalu Város Önkormányzata Képviselő-testülete a Magyarország helyi önkormányzatairól szóló 2011. évi CLXXXIX. törvény 71. § (4) bekezdés f.) pontja alapján Muraközi István polgármester illetményét 2022. január 1-től 975.000.-forintban, azaz Kilencszázhetvenötezer forintban állapítja meg.</w:t>
      </w:r>
    </w:p>
    <w:p w14:paraId="2095C861" w14:textId="7D7ACC34" w:rsidR="004E10A6" w:rsidRPr="006319A6" w:rsidRDefault="004E10A6" w:rsidP="004E10A6">
      <w:pPr>
        <w:ind w:left="708"/>
        <w:jc w:val="both"/>
      </w:pPr>
      <w:r w:rsidRPr="00527CCA">
        <w:rPr>
          <w:rFonts w:eastAsia="Calibri"/>
          <w:bCs/>
          <w:lang w:eastAsia="en-US"/>
        </w:rPr>
        <w:t>Ezzel egyidejűleg a Képviselő-testület a 148/2019. (X.31.) önkormányzati határozatát visszavonja.</w:t>
      </w:r>
    </w:p>
    <w:p w14:paraId="1C2EAA08" w14:textId="77777777" w:rsidR="004E10A6" w:rsidRDefault="004E10A6" w:rsidP="004E10A6">
      <w:pPr>
        <w:ind w:left="708"/>
        <w:jc w:val="both"/>
      </w:pPr>
      <w:r>
        <w:rPr>
          <w:b/>
          <w:u w:val="single"/>
        </w:rPr>
        <w:t>Határidő:</w:t>
      </w:r>
      <w:r>
        <w:t xml:space="preserve"> 2022. január 27.</w:t>
      </w:r>
    </w:p>
    <w:p w14:paraId="7D734D7C" w14:textId="453DC155" w:rsidR="003D491D" w:rsidRDefault="004E10A6" w:rsidP="004E10A6">
      <w:pPr>
        <w:pStyle w:val="Listaszerbekezds1"/>
        <w:ind w:left="0"/>
        <w:jc w:val="both"/>
        <w:rPr>
          <w:bCs/>
        </w:rPr>
      </w:pPr>
      <w:r>
        <w:rPr>
          <w:bCs/>
        </w:rPr>
        <w:tab/>
      </w:r>
      <w:r>
        <w:rPr>
          <w:b/>
          <w:bCs/>
          <w:u w:val="single"/>
        </w:rPr>
        <w:t>Felelős:</w:t>
      </w:r>
      <w:r>
        <w:rPr>
          <w:bCs/>
        </w:rPr>
        <w:t xml:space="preserve"> Nagy Istvánné bizottsági elnök</w:t>
      </w:r>
    </w:p>
    <w:p w14:paraId="39F988F5" w14:textId="3507F82B" w:rsidR="003D491D" w:rsidRDefault="003D491D" w:rsidP="0049599E">
      <w:pPr>
        <w:pStyle w:val="Listaszerbekezds1"/>
        <w:ind w:left="0"/>
        <w:jc w:val="both"/>
        <w:rPr>
          <w:bCs/>
        </w:rPr>
      </w:pPr>
    </w:p>
    <w:p w14:paraId="6A50CAAF" w14:textId="77777777" w:rsidR="004E10A6" w:rsidRDefault="004E10A6" w:rsidP="004E10A6">
      <w:pPr>
        <w:pStyle w:val="Listaszerbekezds1"/>
        <w:ind w:left="0"/>
        <w:jc w:val="both"/>
      </w:pPr>
      <w:r>
        <w:t>Az Ügyrendi, Közrendvédelmi és Településfejlesztési Bizottság 4 igen, 0 nem, 0 tartózkodás mellett az alábbi határozatot hozta:</w:t>
      </w:r>
    </w:p>
    <w:p w14:paraId="387C9C14" w14:textId="77777777" w:rsidR="004E10A6" w:rsidRDefault="004E10A6" w:rsidP="004E10A6">
      <w:pPr>
        <w:jc w:val="both"/>
        <w:rPr>
          <w:b/>
          <w:u w:val="single"/>
        </w:rPr>
      </w:pPr>
    </w:p>
    <w:p w14:paraId="1F7C7273" w14:textId="64A595C1" w:rsidR="004E10A6" w:rsidRDefault="00AF25AB" w:rsidP="004E10A6">
      <w:pPr>
        <w:ind w:left="708"/>
        <w:jc w:val="both"/>
      </w:pPr>
      <w:r>
        <w:rPr>
          <w:b/>
          <w:u w:val="single"/>
        </w:rPr>
        <w:t>8</w:t>
      </w:r>
      <w:r w:rsidR="004E10A6">
        <w:rPr>
          <w:b/>
          <w:u w:val="single"/>
        </w:rPr>
        <w:t>/2022. (I. 25.) Ügyrendi, Közrendvédelmi és Településfejlesztési Bizottsági Határozat</w:t>
      </w:r>
    </w:p>
    <w:p w14:paraId="043F6EB0" w14:textId="77777777" w:rsidR="004E10A6" w:rsidRDefault="004E10A6" w:rsidP="004E10A6">
      <w:pPr>
        <w:ind w:left="708"/>
        <w:jc w:val="both"/>
      </w:pPr>
      <w:r>
        <w:t>Az Ügyrendi, Közrendvédelmi és Településfejlesztési Bizottság az alábbi határozati javaslat elfogadását javasolja a Képviselő-testületnek:</w:t>
      </w:r>
    </w:p>
    <w:p w14:paraId="111AE95E" w14:textId="77777777" w:rsidR="004E10A6" w:rsidRPr="00527CCA" w:rsidRDefault="004E10A6" w:rsidP="004E10A6">
      <w:pPr>
        <w:suppressAutoHyphens w:val="0"/>
        <w:ind w:left="708"/>
        <w:jc w:val="both"/>
        <w:rPr>
          <w:rFonts w:eastAsia="Calibri"/>
          <w:bCs/>
          <w:lang w:eastAsia="en-US"/>
        </w:rPr>
      </w:pPr>
      <w:bookmarkStart w:id="10" w:name="_Hlk94863760"/>
      <w:r w:rsidRPr="00527CCA">
        <w:rPr>
          <w:rFonts w:eastAsia="Calibri"/>
          <w:bCs/>
          <w:lang w:eastAsia="en-US"/>
        </w:rPr>
        <w:t>Berettyóújfalu Város Önkormányzata Képviselő-testülete a Magyarország helyi önkormányzatairól szóló 2011. évi CLXXXIX. törvény 71. § (6) bekezdés alapján Muraközi István polgármester költségtérítését 2022. január 1-től az illetménye 15%-ában, 146.300.-forintban, azaz Egyszáznegyvenhatezer-háromszáz forintban állapítja meg.</w:t>
      </w:r>
    </w:p>
    <w:p w14:paraId="7F9FEAA3" w14:textId="2D1F731E" w:rsidR="004E10A6" w:rsidRPr="006319A6" w:rsidRDefault="004E10A6" w:rsidP="004E10A6">
      <w:pPr>
        <w:ind w:left="708"/>
        <w:jc w:val="both"/>
      </w:pPr>
      <w:r w:rsidRPr="00527CCA">
        <w:rPr>
          <w:rFonts w:eastAsia="Calibri"/>
          <w:bCs/>
          <w:lang w:eastAsia="en-US"/>
        </w:rPr>
        <w:t>Ezzel egyidejűleg a Képviselő-testület a 149/2019. (X.31.) önkormányzati határozatát visszavonja</w:t>
      </w:r>
      <w:bookmarkEnd w:id="10"/>
      <w:r w:rsidR="00C30364">
        <w:rPr>
          <w:rFonts w:eastAsia="Calibri"/>
          <w:bCs/>
          <w:lang w:eastAsia="en-US"/>
        </w:rPr>
        <w:t>.</w:t>
      </w:r>
    </w:p>
    <w:p w14:paraId="34F95BDD" w14:textId="77777777" w:rsidR="004E10A6" w:rsidRDefault="004E10A6" w:rsidP="004E10A6">
      <w:pPr>
        <w:ind w:left="708"/>
        <w:jc w:val="both"/>
      </w:pPr>
      <w:r>
        <w:rPr>
          <w:b/>
          <w:u w:val="single"/>
        </w:rPr>
        <w:t>Határidő:</w:t>
      </w:r>
      <w:r>
        <w:t xml:space="preserve"> 2022. január 27.</w:t>
      </w:r>
    </w:p>
    <w:p w14:paraId="0DC8694F" w14:textId="5D45EF72" w:rsidR="003D491D" w:rsidRDefault="004E10A6" w:rsidP="004E10A6">
      <w:pPr>
        <w:pStyle w:val="Listaszerbekezds1"/>
        <w:ind w:left="0"/>
        <w:jc w:val="both"/>
        <w:rPr>
          <w:bCs/>
        </w:rPr>
      </w:pPr>
      <w:r>
        <w:rPr>
          <w:bCs/>
        </w:rPr>
        <w:tab/>
      </w:r>
      <w:r>
        <w:rPr>
          <w:b/>
          <w:bCs/>
          <w:u w:val="single"/>
        </w:rPr>
        <w:t>Felelős:</w:t>
      </w:r>
      <w:r>
        <w:rPr>
          <w:bCs/>
        </w:rPr>
        <w:t xml:space="preserve"> Nagy Istvánné bizottsági elnök</w:t>
      </w:r>
    </w:p>
    <w:p w14:paraId="361705FF" w14:textId="2C4DCCB9" w:rsidR="003D491D" w:rsidRDefault="003D491D" w:rsidP="0049599E">
      <w:pPr>
        <w:pStyle w:val="Listaszerbekezds1"/>
        <w:ind w:left="0"/>
        <w:jc w:val="both"/>
        <w:rPr>
          <w:bCs/>
        </w:rPr>
      </w:pPr>
    </w:p>
    <w:p w14:paraId="5EFFD12A" w14:textId="77777777" w:rsidR="004E10A6" w:rsidRDefault="004E10A6" w:rsidP="004E10A6">
      <w:pPr>
        <w:pStyle w:val="Listaszerbekezds1"/>
        <w:ind w:left="0"/>
        <w:jc w:val="both"/>
      </w:pPr>
      <w:r>
        <w:t>Az Ügyrendi, Közrendvédelmi és Településfejlesztési Bizottság 4 igen, 0 nem, 0 tartózkodás mellett az alábbi határozatot hozta:</w:t>
      </w:r>
    </w:p>
    <w:p w14:paraId="17080F8D" w14:textId="77777777" w:rsidR="004E10A6" w:rsidRDefault="004E10A6" w:rsidP="004E10A6">
      <w:pPr>
        <w:jc w:val="both"/>
        <w:rPr>
          <w:b/>
          <w:u w:val="single"/>
        </w:rPr>
      </w:pPr>
    </w:p>
    <w:p w14:paraId="2B495F27" w14:textId="3F6EFE08" w:rsidR="004E10A6" w:rsidRDefault="00AF25AB" w:rsidP="004E10A6">
      <w:pPr>
        <w:ind w:left="708"/>
        <w:jc w:val="both"/>
      </w:pPr>
      <w:r>
        <w:rPr>
          <w:b/>
          <w:u w:val="single"/>
        </w:rPr>
        <w:t>9</w:t>
      </w:r>
      <w:r w:rsidR="004E10A6">
        <w:rPr>
          <w:b/>
          <w:u w:val="single"/>
        </w:rPr>
        <w:t>/2022. (I. 25.) Ügyrendi, Közrendvédelmi és Településfejlesztési Bizottsági Határozat</w:t>
      </w:r>
    </w:p>
    <w:p w14:paraId="38D42739" w14:textId="77777777" w:rsidR="004E10A6" w:rsidRDefault="004E10A6" w:rsidP="004E10A6">
      <w:pPr>
        <w:ind w:left="708"/>
        <w:jc w:val="both"/>
      </w:pPr>
      <w:r>
        <w:lastRenderedPageBreak/>
        <w:t>Az Ügyrendi, Közrendvédelmi és Településfejlesztési Bizottság az alábbi határozati javaslat elfogadását javasolja a Képviselő-testületnek:</w:t>
      </w:r>
    </w:p>
    <w:p w14:paraId="617CF927" w14:textId="77777777" w:rsidR="004E10A6" w:rsidRPr="00527CCA" w:rsidRDefault="004E10A6" w:rsidP="004E10A6">
      <w:pPr>
        <w:suppressAutoHyphens w:val="0"/>
        <w:ind w:left="708"/>
        <w:jc w:val="both"/>
        <w:rPr>
          <w:rFonts w:eastAsia="Calibri"/>
          <w:bCs/>
          <w:lang w:eastAsia="en-US"/>
        </w:rPr>
      </w:pPr>
      <w:bookmarkStart w:id="11" w:name="_Hlk94863774"/>
      <w:r w:rsidRPr="00527CCA">
        <w:rPr>
          <w:rFonts w:eastAsia="Calibri"/>
          <w:bCs/>
          <w:lang w:eastAsia="en-US"/>
        </w:rPr>
        <w:t>Berettyóújfalu Város Önkormányzata Képviselő-testülete a Magyarország helyi önkormányzatairól szóló 2011. évi CLXXXIX. törvény 80. § (1) bekezdés alapján Bónácz János alpolgármester illetményét 2022. január 1-től a polgármester illetményének 90%-ában, 877.500.-forintban, azaz Nyolcszázhetvenhétezer-ötszáz forintban állapítja meg.</w:t>
      </w:r>
    </w:p>
    <w:p w14:paraId="7376898F" w14:textId="126F3998" w:rsidR="004E10A6" w:rsidRPr="006319A6" w:rsidRDefault="004E10A6" w:rsidP="004E10A6">
      <w:pPr>
        <w:ind w:left="708"/>
        <w:jc w:val="both"/>
      </w:pPr>
      <w:r w:rsidRPr="00527CCA">
        <w:rPr>
          <w:rFonts w:eastAsia="Calibri"/>
          <w:bCs/>
          <w:lang w:eastAsia="en-US"/>
        </w:rPr>
        <w:t>Ezzel egyidejűleg a Képviselő-testület a 150/2019. (X.31.) önkormányzati határozatát visszavonja.</w:t>
      </w:r>
      <w:bookmarkEnd w:id="11"/>
    </w:p>
    <w:p w14:paraId="25882F55" w14:textId="77777777" w:rsidR="004E10A6" w:rsidRDefault="004E10A6" w:rsidP="004E10A6">
      <w:pPr>
        <w:ind w:left="708"/>
        <w:jc w:val="both"/>
      </w:pPr>
      <w:r>
        <w:rPr>
          <w:b/>
          <w:u w:val="single"/>
        </w:rPr>
        <w:t>Határidő:</w:t>
      </w:r>
      <w:r>
        <w:t xml:space="preserve"> 2022. január 27.</w:t>
      </w:r>
    </w:p>
    <w:p w14:paraId="3FB39AD1" w14:textId="748C976F" w:rsidR="003D491D" w:rsidRDefault="004E10A6" w:rsidP="004E10A6">
      <w:pPr>
        <w:pStyle w:val="Listaszerbekezds1"/>
        <w:ind w:left="0"/>
        <w:jc w:val="both"/>
        <w:rPr>
          <w:bCs/>
        </w:rPr>
      </w:pPr>
      <w:r>
        <w:rPr>
          <w:bCs/>
        </w:rPr>
        <w:tab/>
      </w:r>
      <w:r>
        <w:rPr>
          <w:b/>
          <w:bCs/>
          <w:u w:val="single"/>
        </w:rPr>
        <w:t>Felelős:</w:t>
      </w:r>
      <w:r>
        <w:rPr>
          <w:bCs/>
        </w:rPr>
        <w:t xml:space="preserve"> Nagy Istvánné bizottsági elnök</w:t>
      </w:r>
    </w:p>
    <w:p w14:paraId="452D6CC7" w14:textId="77777777" w:rsidR="00AF25AB" w:rsidRDefault="00AF25AB" w:rsidP="0049599E">
      <w:pPr>
        <w:pStyle w:val="Listaszerbekezds1"/>
        <w:ind w:left="0"/>
        <w:jc w:val="both"/>
        <w:rPr>
          <w:b/>
          <w:u w:val="single"/>
        </w:rPr>
      </w:pPr>
    </w:p>
    <w:p w14:paraId="09D52AD2" w14:textId="2014487B" w:rsidR="003D491D" w:rsidRPr="004E10A6" w:rsidRDefault="004E10A6" w:rsidP="0049599E">
      <w:pPr>
        <w:pStyle w:val="Listaszerbekezds1"/>
        <w:ind w:left="0"/>
        <w:jc w:val="both"/>
        <w:rPr>
          <w:bCs/>
        </w:rPr>
      </w:pPr>
      <w:r>
        <w:rPr>
          <w:b/>
          <w:u w:val="single"/>
        </w:rPr>
        <w:t>5. Napirend:</w:t>
      </w:r>
      <w:r>
        <w:rPr>
          <w:bCs/>
        </w:rPr>
        <w:t xml:space="preserve"> </w:t>
      </w:r>
      <w:r w:rsidRPr="00522B45">
        <w:rPr>
          <w:rFonts w:eastAsia="SimSun"/>
          <w:lang w:bidi="hi-IN"/>
        </w:rPr>
        <w:t>Előterjesztés Honvédelmi Sportközpont megvalósítására irányuló együttműködési megállapodás elfogadására</w:t>
      </w:r>
    </w:p>
    <w:p w14:paraId="7750E5DD" w14:textId="758F425F" w:rsidR="003D491D" w:rsidRDefault="003D491D" w:rsidP="0049599E">
      <w:pPr>
        <w:pStyle w:val="Listaszerbekezds1"/>
        <w:ind w:left="0"/>
        <w:jc w:val="both"/>
        <w:rPr>
          <w:bCs/>
        </w:rPr>
      </w:pPr>
    </w:p>
    <w:p w14:paraId="13F236B8" w14:textId="0687EAA1" w:rsidR="003D491D" w:rsidRPr="00F6057E" w:rsidRDefault="00F6057E" w:rsidP="0049599E">
      <w:pPr>
        <w:pStyle w:val="Listaszerbekezds1"/>
        <w:ind w:left="0"/>
        <w:jc w:val="both"/>
        <w:rPr>
          <w:bCs/>
        </w:rPr>
      </w:pPr>
      <w:r>
        <w:rPr>
          <w:b/>
        </w:rPr>
        <w:t>Muraközi István polgármester</w:t>
      </w:r>
      <w:r>
        <w:rPr>
          <w:bCs/>
        </w:rPr>
        <w:t xml:space="preserve"> kiegészítésében elmondta, hogy 2017. decemberében született döntés arról, hogy a Magyar Kormány Honvédelmi Sportközpontot kíván Berettyóújfaluban megépíteni</w:t>
      </w:r>
      <w:r w:rsidR="00E75C42">
        <w:rPr>
          <w:bCs/>
        </w:rPr>
        <w:t>. Ennek a feltétele az, hogy az önkormányzat tulajdonában lévő területet ingyenesen átruházza</w:t>
      </w:r>
      <w:r w:rsidR="00F125FC">
        <w:rPr>
          <w:bCs/>
        </w:rPr>
        <w:t xml:space="preserve"> az államra</w:t>
      </w:r>
      <w:r w:rsidR="00E75C42">
        <w:rPr>
          <w:bCs/>
        </w:rPr>
        <w:t>, illetve egyéb feltételeket</w:t>
      </w:r>
      <w:r w:rsidR="00F125FC">
        <w:rPr>
          <w:bCs/>
        </w:rPr>
        <w:t xml:space="preserve"> is</w:t>
      </w:r>
      <w:r w:rsidR="00E75C42">
        <w:rPr>
          <w:bCs/>
        </w:rPr>
        <w:t xml:space="preserve"> biztosít</w:t>
      </w:r>
      <w:r w:rsidR="00F125FC">
        <w:rPr>
          <w:bCs/>
        </w:rPr>
        <w:t xml:space="preserve"> a beruházás megvalósításához. Akkor még a jelenlegi Lőtér melletti területet jelölték meg, de akkor még az sem volt biztos, hogy annak az épületnek az átépítésével vagy a lebontásával, esetleg egy új épületnek az építésével történik ez meg. Ekkor még az önkormányzat feladata volt a terület összközművesítése, tehát a közművekkel történő ellátása, az út csatlakozásnak a kialakítása.</w:t>
      </w:r>
      <w:r w:rsidR="00792CD5">
        <w:rPr>
          <w:bCs/>
        </w:rPr>
        <w:t xml:space="preserve"> Ezeknek a költsége több száz millió forint, amiből csak a közművek kiépítése közel 100 millió forint, a közmű csatlakozás pedig további 2-300 millió forint. Emiatt több alkalommal írtak levelet a nemzeti vagyonért felelős miniszternek, több alkalommal tárgyaltak Budapesten, melynek eredményeképpen BMSK Zrt. mint a beruházás lebonyolítója megküldte az önkormányzatnak azt az együttműködési megállapodást, melyben a terület közművesítése és a közút csatlakozás kötelme kikerült az önkormányzat feladatai közül. </w:t>
      </w:r>
      <w:r w:rsidR="008D1EAD">
        <w:rPr>
          <w:bCs/>
        </w:rPr>
        <w:t xml:space="preserve">Úgy gondolja, hogy egy sikeres tárgyalássorozatot követően egy közel 1 milliárd forintos beruházás valósulhat meg a városban. </w:t>
      </w:r>
      <w:r w:rsidR="00A87091">
        <w:rPr>
          <w:bCs/>
        </w:rPr>
        <w:t xml:space="preserve">A beruházás az itt élő gyermekek, fiatalok számára teremt 21. századi sportolási körülményeket. </w:t>
      </w:r>
      <w:r w:rsidR="00BC5D35">
        <w:rPr>
          <w:bCs/>
        </w:rPr>
        <w:t xml:space="preserve">Nem utolsó sorban pedig annak a városrésznek, a 42. sz. főút túloldalának a gáz-, illetve a szennyvíz csatlakozásával </w:t>
      </w:r>
      <w:r w:rsidR="009335CE">
        <w:rPr>
          <w:bCs/>
        </w:rPr>
        <w:t xml:space="preserve">a Hérnekkerti résznek a közművekkel való ellátottságát tudja segíteni. </w:t>
      </w:r>
      <w:r w:rsidR="00A94E4B">
        <w:rPr>
          <w:bCs/>
        </w:rPr>
        <w:t>Ha pedig kialakulna a mostaninál is biztonságosabb csomópont, amiben természetesen kérték a gyalogos átkelőhelynek és járdának a kialakítását, azzal még biztonságosabbá lehet tenni az ott élők és az oda látogató közlekedését.</w:t>
      </w:r>
    </w:p>
    <w:p w14:paraId="018F3CAA" w14:textId="6F16F230" w:rsidR="004E10A6" w:rsidRDefault="004E10A6" w:rsidP="0049599E">
      <w:pPr>
        <w:pStyle w:val="Listaszerbekezds1"/>
        <w:ind w:left="0"/>
        <w:jc w:val="both"/>
        <w:rPr>
          <w:bCs/>
        </w:rPr>
      </w:pPr>
    </w:p>
    <w:p w14:paraId="2AB96F79" w14:textId="7E21A9D4" w:rsidR="001A776D" w:rsidRDefault="001A776D" w:rsidP="001A776D">
      <w:pPr>
        <w:pStyle w:val="Listaszerbekezds1"/>
        <w:ind w:left="0"/>
        <w:jc w:val="both"/>
      </w:pPr>
      <w:r>
        <w:t>Az előterjesztéssel kapcsolatban további hozzászólás, észrevétel, vélemény nem érkezett, ezért a levezető elnök a határozati javaslatot szavazásra bocsátotta.</w:t>
      </w:r>
    </w:p>
    <w:p w14:paraId="26F62E21" w14:textId="77777777" w:rsidR="001A776D" w:rsidRDefault="001A776D" w:rsidP="001A776D">
      <w:pPr>
        <w:pStyle w:val="Listaszerbekezds1"/>
        <w:ind w:left="0"/>
        <w:jc w:val="both"/>
      </w:pPr>
    </w:p>
    <w:p w14:paraId="4D54722B" w14:textId="77777777" w:rsidR="001A776D" w:rsidRDefault="001A776D" w:rsidP="001A776D">
      <w:pPr>
        <w:pStyle w:val="Listaszerbekezds1"/>
        <w:ind w:left="0"/>
        <w:jc w:val="both"/>
      </w:pPr>
      <w:r>
        <w:t>Az Ügyrendi, Közrendvédelmi és Településfejlesztési Bizottság 4 igen, 0 nem, 0 tartózkodás mellett az alábbi határozatot hozta:</w:t>
      </w:r>
    </w:p>
    <w:p w14:paraId="3BACAEB8" w14:textId="77777777" w:rsidR="001A776D" w:rsidRDefault="001A776D" w:rsidP="001A776D">
      <w:pPr>
        <w:jc w:val="both"/>
        <w:rPr>
          <w:b/>
          <w:u w:val="single"/>
        </w:rPr>
      </w:pPr>
    </w:p>
    <w:p w14:paraId="6AB78D2D" w14:textId="3ACE258D" w:rsidR="001A776D" w:rsidRDefault="00AF25AB" w:rsidP="001A776D">
      <w:pPr>
        <w:ind w:left="708"/>
        <w:jc w:val="both"/>
      </w:pPr>
      <w:r>
        <w:rPr>
          <w:b/>
          <w:u w:val="single"/>
        </w:rPr>
        <w:t>10</w:t>
      </w:r>
      <w:r w:rsidR="001A776D">
        <w:rPr>
          <w:b/>
          <w:u w:val="single"/>
        </w:rPr>
        <w:t>/2022. (I. 25.) Ügyrendi, Közrendvédelmi és Településfejlesztési Bizottsági Határozat</w:t>
      </w:r>
    </w:p>
    <w:p w14:paraId="7A8B36D2" w14:textId="31589EA7" w:rsidR="001A776D" w:rsidRPr="006319A6" w:rsidRDefault="001A776D" w:rsidP="001A776D">
      <w:pPr>
        <w:ind w:left="708"/>
        <w:jc w:val="both"/>
      </w:pPr>
      <w:r>
        <w:t xml:space="preserve">Az Ügyrendi, Közrendvédelmi és Településfejlesztési </w:t>
      </w:r>
      <w:bookmarkStart w:id="12" w:name="_Hlk94865797"/>
      <w:r>
        <w:t xml:space="preserve">Bizottság a határozati javaslatot, mely szerint Berettyóújfalu Város Önkormányzata Képviselő-testülete a Berettyóújfalu belterület 72/5 helyrajzi számú, 27.122 </w:t>
      </w:r>
      <w:r w:rsidR="002C33D8">
        <w:t>m</w:t>
      </w:r>
      <w:r w:rsidR="002C33D8">
        <w:rPr>
          <w:vertAlign w:val="superscript"/>
        </w:rPr>
        <w:t>2</w:t>
      </w:r>
      <w:r>
        <w:t xml:space="preserve"> területű, kivett gazdasági épület, udvar megnevezésű ingatlanból telekalakítás során létrejövő ingatlanrészen megvalósítandó </w:t>
      </w:r>
      <w:r>
        <w:lastRenderedPageBreak/>
        <w:t>Honvédelmi Sportközpont beruházás érdekében együttműködési megállapodást köt a BMSK Beruházási, Műszaki Fejlesztési, Sportüzemeltetési és Közbeszerzési Zrt.-vel, támogatja és a Képviselő-testületnek elfogadásra javasolja.</w:t>
      </w:r>
      <w:bookmarkEnd w:id="12"/>
    </w:p>
    <w:p w14:paraId="49C315AB" w14:textId="77777777" w:rsidR="001A776D" w:rsidRDefault="001A776D" w:rsidP="001A776D">
      <w:pPr>
        <w:ind w:left="708"/>
        <w:jc w:val="both"/>
      </w:pPr>
      <w:r>
        <w:rPr>
          <w:b/>
          <w:u w:val="single"/>
        </w:rPr>
        <w:t>Határidő:</w:t>
      </w:r>
      <w:r>
        <w:t xml:space="preserve"> 2022. január 27.</w:t>
      </w:r>
    </w:p>
    <w:p w14:paraId="5E5610A0" w14:textId="5C2312DE" w:rsidR="004E10A6" w:rsidRDefault="001A776D" w:rsidP="001A776D">
      <w:pPr>
        <w:pStyle w:val="Listaszerbekezds1"/>
        <w:ind w:left="0"/>
        <w:jc w:val="both"/>
        <w:rPr>
          <w:bCs/>
        </w:rPr>
      </w:pPr>
      <w:r>
        <w:rPr>
          <w:bCs/>
        </w:rPr>
        <w:tab/>
      </w:r>
      <w:r>
        <w:rPr>
          <w:b/>
          <w:bCs/>
          <w:u w:val="single"/>
        </w:rPr>
        <w:t>Felelős:</w:t>
      </w:r>
      <w:r>
        <w:rPr>
          <w:bCs/>
        </w:rPr>
        <w:t xml:space="preserve"> Nagy Istvánné bizottsági elnök</w:t>
      </w:r>
    </w:p>
    <w:p w14:paraId="7C8032CB" w14:textId="5D298B28" w:rsidR="004E10A6" w:rsidRDefault="004E10A6" w:rsidP="0049599E">
      <w:pPr>
        <w:pStyle w:val="Listaszerbekezds1"/>
        <w:ind w:left="0"/>
        <w:jc w:val="both"/>
        <w:rPr>
          <w:bCs/>
        </w:rPr>
      </w:pPr>
    </w:p>
    <w:p w14:paraId="1DCC6FA6" w14:textId="392686D0" w:rsidR="004E10A6" w:rsidRDefault="00B56563" w:rsidP="0049599E">
      <w:pPr>
        <w:pStyle w:val="Listaszerbekezds1"/>
        <w:ind w:left="0"/>
        <w:jc w:val="both"/>
        <w:rPr>
          <w:bCs/>
        </w:rPr>
      </w:pPr>
      <w:r>
        <w:rPr>
          <w:bCs/>
        </w:rPr>
        <w:t xml:space="preserve">A bizottsági ülés meghívójában 6. sorszámmal szereplő előterjesztést – Előterjesztés az Északi Iparterület hasznosítására benyújtott pályázatok elbírálására – a bizottság tagjai zárt ülés keretében tárgyalták, melyről külön jegyzőkönyv készült. </w:t>
      </w:r>
    </w:p>
    <w:p w14:paraId="33C54E0A" w14:textId="334FAA27" w:rsidR="004E10A6" w:rsidRDefault="004E10A6" w:rsidP="0049599E">
      <w:pPr>
        <w:pStyle w:val="Listaszerbekezds1"/>
        <w:ind w:left="0"/>
        <w:jc w:val="both"/>
        <w:rPr>
          <w:bCs/>
        </w:rPr>
      </w:pPr>
    </w:p>
    <w:p w14:paraId="123F6FD0" w14:textId="582AADA2" w:rsidR="004E10A6" w:rsidRDefault="00281F3D" w:rsidP="0049599E">
      <w:pPr>
        <w:pStyle w:val="Listaszerbekezds1"/>
        <w:ind w:left="0"/>
        <w:jc w:val="both"/>
        <w:rPr>
          <w:bCs/>
        </w:rPr>
      </w:pPr>
      <w:r>
        <w:rPr>
          <w:bCs/>
        </w:rPr>
        <w:t>Ezt követően az Ügyrendi, Közrendvédelmi és Településfejlesztési Bizottság további 4 napirendi pontjának tárgyalása következett.</w:t>
      </w:r>
    </w:p>
    <w:p w14:paraId="7B0BE584" w14:textId="77777777" w:rsidR="00AF25AB" w:rsidRDefault="00AF25AB" w:rsidP="0049599E">
      <w:pPr>
        <w:pStyle w:val="Listaszerbekezds1"/>
        <w:ind w:left="0"/>
        <w:jc w:val="both"/>
        <w:rPr>
          <w:b/>
          <w:u w:val="single"/>
        </w:rPr>
      </w:pPr>
    </w:p>
    <w:p w14:paraId="78541303" w14:textId="11837428" w:rsidR="00281F3D" w:rsidRPr="00281F3D" w:rsidRDefault="00281F3D" w:rsidP="0049599E">
      <w:pPr>
        <w:pStyle w:val="Listaszerbekezds1"/>
        <w:ind w:left="0"/>
        <w:jc w:val="both"/>
        <w:rPr>
          <w:bCs/>
        </w:rPr>
      </w:pPr>
      <w:r>
        <w:rPr>
          <w:b/>
          <w:u w:val="single"/>
        </w:rPr>
        <w:t>6. Napirend:</w:t>
      </w:r>
      <w:r>
        <w:rPr>
          <w:bCs/>
        </w:rPr>
        <w:t xml:space="preserve"> </w:t>
      </w:r>
      <w:r w:rsidR="00F0352F" w:rsidRPr="00522B45">
        <w:rPr>
          <w:rFonts w:eastAsia="SimSun"/>
          <w:lang w:bidi="hi-IN"/>
        </w:rPr>
        <w:t>Előterjesztés a Hajdú-Bihar megyei 4. sz. országgyűlési egyéni választókerületi választási bizottság tagjainak megválasztására</w:t>
      </w:r>
    </w:p>
    <w:p w14:paraId="7A62F290" w14:textId="41008449" w:rsidR="004E10A6" w:rsidRDefault="004E10A6" w:rsidP="0049599E">
      <w:pPr>
        <w:pStyle w:val="Listaszerbekezds1"/>
        <w:ind w:left="0"/>
        <w:jc w:val="both"/>
        <w:rPr>
          <w:bCs/>
        </w:rPr>
      </w:pPr>
    </w:p>
    <w:p w14:paraId="4BDFB5AB" w14:textId="68213568" w:rsidR="004E10A6" w:rsidRPr="001B3A7C" w:rsidRDefault="001B3A7C" w:rsidP="0049599E">
      <w:pPr>
        <w:pStyle w:val="Listaszerbekezds1"/>
        <w:ind w:left="0"/>
        <w:jc w:val="both"/>
        <w:rPr>
          <w:bCs/>
        </w:rPr>
      </w:pPr>
      <w:r>
        <w:rPr>
          <w:b/>
        </w:rPr>
        <w:t>Dr. Körtvélyesi Viktor jegyző</w:t>
      </w:r>
      <w:r>
        <w:rPr>
          <w:bCs/>
        </w:rPr>
        <w:t xml:space="preserve"> szóbeli kiegészítésében elmondta, hogy </w:t>
      </w:r>
      <w:r w:rsidRPr="001B3A7C">
        <w:rPr>
          <w:lang w:eastAsia="hu-HU"/>
        </w:rPr>
        <w:t>a választási eljárásról szóló 2013. évi XXXVI. t</w:t>
      </w:r>
      <w:r>
        <w:rPr>
          <w:lang w:eastAsia="hu-HU"/>
        </w:rPr>
        <w:t>örvény</w:t>
      </w:r>
      <w:r w:rsidRPr="001B3A7C">
        <w:rPr>
          <w:lang w:eastAsia="hu-HU"/>
        </w:rPr>
        <w:t xml:space="preserve"> 22. § előírásai alapján az országgyűlési egyéni választókerület székhelye szerinti település képviselő-testülete az országgyűlési képviselők általános választásának kitűzését követően, legkésőbb a szavazás napja előtti negyvenkettedik napon (február 20-ig) választja meg az országgyűlési egyéni választókerületi választási bizottság három tagját és legalább két póttagját, személyükre az országgyűlési egyéni választókerületi választási iroda vezetője tesz indítványt</w:t>
      </w:r>
      <w:r>
        <w:rPr>
          <w:lang w:eastAsia="hu-HU"/>
        </w:rPr>
        <w:t>. Ezen kívül annyi módosítást tenne, hogy az előterjesztésben és a határozati javaslatban Dr. Asztalos Andrea neve rosszul lett feltüntetve, helyesen Márkusné Dr. Asztalos Andrea.</w:t>
      </w:r>
    </w:p>
    <w:p w14:paraId="72C6F3CA" w14:textId="55837BE0" w:rsidR="004E10A6" w:rsidRDefault="004E10A6" w:rsidP="0049599E">
      <w:pPr>
        <w:pStyle w:val="Listaszerbekezds1"/>
        <w:ind w:left="0"/>
        <w:jc w:val="both"/>
        <w:rPr>
          <w:bCs/>
        </w:rPr>
      </w:pPr>
    </w:p>
    <w:p w14:paraId="31C22421" w14:textId="77777777" w:rsidR="00C668C5" w:rsidRDefault="00C668C5" w:rsidP="00C668C5">
      <w:pPr>
        <w:pStyle w:val="Listaszerbekezds1"/>
        <w:ind w:left="0"/>
        <w:jc w:val="both"/>
      </w:pPr>
      <w:r>
        <w:t>Az előterjesztéssel kapcsolatban további hozzászólás, észrevétel, vélemény nem érkezett, ezért a levezető elnök a határozati javaslatot szavazásra bocsátotta.</w:t>
      </w:r>
    </w:p>
    <w:p w14:paraId="7FF0DE66" w14:textId="77777777" w:rsidR="00C668C5" w:rsidRDefault="00C668C5" w:rsidP="00C668C5">
      <w:pPr>
        <w:pStyle w:val="Listaszerbekezds1"/>
        <w:ind w:left="0"/>
        <w:jc w:val="both"/>
      </w:pPr>
    </w:p>
    <w:p w14:paraId="5690FC25" w14:textId="152C1D9A" w:rsidR="00C668C5" w:rsidRDefault="00C668C5" w:rsidP="00C668C5">
      <w:pPr>
        <w:pStyle w:val="Listaszerbekezds1"/>
        <w:ind w:left="0"/>
        <w:jc w:val="both"/>
      </w:pPr>
      <w:r>
        <w:t xml:space="preserve">Az Ügyrendi, Közrendvédelmi és Településfejlesztési Bizottság </w:t>
      </w:r>
      <w:r w:rsidR="00750E2E">
        <w:t>3</w:t>
      </w:r>
      <w:r>
        <w:t xml:space="preserve"> igen, 0 nem, </w:t>
      </w:r>
      <w:r w:rsidR="00750E2E">
        <w:t>1</w:t>
      </w:r>
      <w:r>
        <w:t xml:space="preserve"> tartózkodás mellett az alábbi határozatot hozta:</w:t>
      </w:r>
    </w:p>
    <w:p w14:paraId="1325F27B" w14:textId="77777777" w:rsidR="00C668C5" w:rsidRDefault="00C668C5" w:rsidP="00C668C5">
      <w:pPr>
        <w:jc w:val="both"/>
        <w:rPr>
          <w:b/>
          <w:u w:val="single"/>
        </w:rPr>
      </w:pPr>
    </w:p>
    <w:p w14:paraId="31D426C3" w14:textId="17C8C4DF" w:rsidR="00C668C5" w:rsidRDefault="00837402" w:rsidP="00C668C5">
      <w:pPr>
        <w:ind w:left="708"/>
        <w:jc w:val="both"/>
      </w:pPr>
      <w:r>
        <w:rPr>
          <w:b/>
          <w:u w:val="single"/>
        </w:rPr>
        <w:t>12</w:t>
      </w:r>
      <w:r w:rsidR="00C668C5">
        <w:rPr>
          <w:b/>
          <w:u w:val="single"/>
        </w:rPr>
        <w:t>/2022. (I. 25.) Ügyrendi, Közrendvédelmi és Településfejlesztési Bizottsági Határozat</w:t>
      </w:r>
    </w:p>
    <w:p w14:paraId="32DFC4A8" w14:textId="77777777" w:rsidR="00C668C5" w:rsidRDefault="00C668C5" w:rsidP="00C668C5">
      <w:pPr>
        <w:ind w:left="708"/>
        <w:jc w:val="both"/>
      </w:pPr>
      <w:r>
        <w:t>Az Ügyrendi, Közrendvédelmi és Településfejlesztési Bizottság az alábbi határozati javaslat elfogadását javasolja a Képviselő-testületnek:</w:t>
      </w:r>
    </w:p>
    <w:p w14:paraId="13863337" w14:textId="77777777" w:rsidR="00C668C5" w:rsidRPr="00C668C5" w:rsidRDefault="00C668C5" w:rsidP="00C668C5">
      <w:pPr>
        <w:ind w:left="708"/>
        <w:jc w:val="both"/>
        <w:rPr>
          <w:lang w:eastAsia="hu-HU"/>
        </w:rPr>
      </w:pPr>
      <w:r w:rsidRPr="00C668C5">
        <w:rPr>
          <w:lang w:eastAsia="hu-HU"/>
        </w:rPr>
        <w:t>Berettyóújfalu Város Önkormányzata Képviselő-testülete a választási eljárásról szóló 2013. évi XXXVI. tv. 22. §. alapján Hajdú-Bihar megyei 4. sz. országgyűlési egyéni választókerületi választási bizottság tagjainak és póttagjainak az alábbi személyeket megválasztja:</w:t>
      </w:r>
    </w:p>
    <w:p w14:paraId="1E677DC7" w14:textId="77777777" w:rsidR="00C668C5" w:rsidRPr="008D5758" w:rsidRDefault="00C668C5" w:rsidP="00C668C5">
      <w:pPr>
        <w:jc w:val="both"/>
        <w:rPr>
          <w:b/>
          <w:bCs/>
          <w:lang w:eastAsia="hu-HU"/>
        </w:rPr>
      </w:pPr>
    </w:p>
    <w:p w14:paraId="035108FF" w14:textId="77777777" w:rsidR="00C668C5" w:rsidRPr="008D5758" w:rsidRDefault="00C668C5" w:rsidP="00C668C5">
      <w:pPr>
        <w:ind w:firstLine="708"/>
        <w:jc w:val="both"/>
        <w:rPr>
          <w:b/>
          <w:bCs/>
          <w:lang w:eastAsia="hu-HU"/>
        </w:rPr>
      </w:pPr>
      <w:r w:rsidRPr="008D5758">
        <w:rPr>
          <w:bCs/>
          <w:lang w:eastAsia="hu-HU"/>
        </w:rPr>
        <w:t>Tagok:</w:t>
      </w:r>
    </w:p>
    <w:p w14:paraId="56D2DFF9" w14:textId="77777777" w:rsidR="00C668C5" w:rsidRPr="008D5758" w:rsidRDefault="00C668C5" w:rsidP="00C668C5">
      <w:pPr>
        <w:jc w:val="both"/>
        <w:rPr>
          <w:b/>
          <w:bCs/>
          <w:lang w:eastAsia="hu-HU"/>
        </w:rPr>
      </w:pPr>
    </w:p>
    <w:p w14:paraId="72E73C48" w14:textId="38C734D8" w:rsidR="00C668C5" w:rsidRPr="00C668C5" w:rsidRDefault="00C668C5" w:rsidP="00C668C5">
      <w:pPr>
        <w:jc w:val="both"/>
        <w:rPr>
          <w:lang w:eastAsia="hu-HU"/>
        </w:rPr>
      </w:pPr>
      <w:r w:rsidRPr="008D5758">
        <w:rPr>
          <w:b/>
          <w:bCs/>
          <w:lang w:eastAsia="hu-HU"/>
        </w:rPr>
        <w:tab/>
      </w:r>
      <w:r>
        <w:rPr>
          <w:b/>
          <w:bCs/>
          <w:lang w:eastAsia="hu-HU"/>
        </w:rPr>
        <w:tab/>
      </w:r>
      <w:r w:rsidRPr="00C668C5">
        <w:rPr>
          <w:lang w:eastAsia="hu-HU"/>
        </w:rPr>
        <w:t>Dr. Asztalos Andrea</w:t>
      </w:r>
    </w:p>
    <w:p w14:paraId="2C008B6C" w14:textId="4D430B39" w:rsidR="00C668C5" w:rsidRPr="00C668C5" w:rsidRDefault="00C668C5" w:rsidP="00C668C5">
      <w:pPr>
        <w:jc w:val="both"/>
        <w:rPr>
          <w:lang w:eastAsia="hu-HU"/>
        </w:rPr>
      </w:pPr>
      <w:r w:rsidRPr="00C668C5">
        <w:rPr>
          <w:lang w:eastAsia="hu-HU"/>
        </w:rPr>
        <w:tab/>
      </w:r>
      <w:r w:rsidRPr="00C668C5">
        <w:rPr>
          <w:lang w:eastAsia="hu-HU"/>
        </w:rPr>
        <w:tab/>
        <w:t>4100 Berettyóújfalu, Nyárfa u. 7. szám</w:t>
      </w:r>
    </w:p>
    <w:p w14:paraId="2BF16C0D" w14:textId="77777777" w:rsidR="00C668C5" w:rsidRPr="00C668C5" w:rsidRDefault="00C668C5" w:rsidP="00C668C5">
      <w:pPr>
        <w:jc w:val="both"/>
        <w:rPr>
          <w:lang w:eastAsia="hu-HU"/>
        </w:rPr>
      </w:pPr>
    </w:p>
    <w:p w14:paraId="67CB02F1" w14:textId="201271DC" w:rsidR="00C668C5" w:rsidRPr="00C668C5" w:rsidRDefault="00C668C5" w:rsidP="00C668C5">
      <w:pPr>
        <w:jc w:val="both"/>
        <w:rPr>
          <w:lang w:eastAsia="hu-HU"/>
        </w:rPr>
      </w:pPr>
      <w:r w:rsidRPr="00C668C5">
        <w:rPr>
          <w:lang w:eastAsia="hu-HU"/>
        </w:rPr>
        <w:tab/>
      </w:r>
      <w:r w:rsidRPr="00C668C5">
        <w:rPr>
          <w:lang w:eastAsia="hu-HU"/>
        </w:rPr>
        <w:tab/>
        <w:t xml:space="preserve">Török Péter </w:t>
      </w:r>
    </w:p>
    <w:p w14:paraId="723CB7AE" w14:textId="7EA6CAD4" w:rsidR="00C668C5" w:rsidRPr="00C668C5" w:rsidRDefault="00C668C5" w:rsidP="00C668C5">
      <w:pPr>
        <w:jc w:val="both"/>
        <w:rPr>
          <w:lang w:eastAsia="hu-HU"/>
        </w:rPr>
      </w:pPr>
      <w:r w:rsidRPr="00C668C5">
        <w:rPr>
          <w:lang w:eastAsia="hu-HU"/>
        </w:rPr>
        <w:lastRenderedPageBreak/>
        <w:tab/>
      </w:r>
      <w:r w:rsidRPr="00C668C5">
        <w:rPr>
          <w:lang w:eastAsia="hu-HU"/>
        </w:rPr>
        <w:tab/>
        <w:t>4100 Berettyóújfalu, Magyar u. 34. szám</w:t>
      </w:r>
    </w:p>
    <w:p w14:paraId="1E5F9024" w14:textId="77777777" w:rsidR="00C668C5" w:rsidRPr="00C668C5" w:rsidRDefault="00C668C5" w:rsidP="00C668C5">
      <w:pPr>
        <w:jc w:val="both"/>
        <w:rPr>
          <w:lang w:eastAsia="hu-HU"/>
        </w:rPr>
      </w:pPr>
    </w:p>
    <w:p w14:paraId="5329675B" w14:textId="5FC012E9" w:rsidR="00C668C5" w:rsidRPr="00C668C5" w:rsidRDefault="00C668C5" w:rsidP="00C668C5">
      <w:pPr>
        <w:jc w:val="both"/>
        <w:rPr>
          <w:lang w:eastAsia="hu-HU"/>
        </w:rPr>
      </w:pPr>
      <w:r w:rsidRPr="00C668C5">
        <w:rPr>
          <w:lang w:eastAsia="hu-HU"/>
        </w:rPr>
        <w:tab/>
      </w:r>
      <w:r w:rsidRPr="00C668C5">
        <w:rPr>
          <w:lang w:eastAsia="hu-HU"/>
        </w:rPr>
        <w:tab/>
        <w:t>Ulicsné Erdős Erzsébet</w:t>
      </w:r>
    </w:p>
    <w:p w14:paraId="766EE353" w14:textId="66A26410" w:rsidR="00C668C5" w:rsidRPr="00C668C5" w:rsidRDefault="00C668C5" w:rsidP="00C668C5">
      <w:pPr>
        <w:jc w:val="both"/>
        <w:rPr>
          <w:lang w:eastAsia="hu-HU"/>
        </w:rPr>
      </w:pPr>
      <w:r w:rsidRPr="00C668C5">
        <w:rPr>
          <w:lang w:eastAsia="hu-HU"/>
        </w:rPr>
        <w:tab/>
      </w:r>
      <w:r w:rsidRPr="00C668C5">
        <w:rPr>
          <w:lang w:eastAsia="hu-HU"/>
        </w:rPr>
        <w:tab/>
        <w:t>4100 Berettyóújfalu, Füzes utca 7. szám</w:t>
      </w:r>
    </w:p>
    <w:p w14:paraId="1713DC1E" w14:textId="77777777" w:rsidR="00C668C5" w:rsidRPr="008D5758" w:rsidRDefault="00C668C5" w:rsidP="00C668C5">
      <w:pPr>
        <w:jc w:val="both"/>
        <w:rPr>
          <w:b/>
          <w:bCs/>
          <w:lang w:eastAsia="hu-HU"/>
        </w:rPr>
      </w:pPr>
    </w:p>
    <w:p w14:paraId="6FF03334" w14:textId="77777777" w:rsidR="00C668C5" w:rsidRPr="008D5758" w:rsidRDefault="00C668C5" w:rsidP="00C668C5">
      <w:pPr>
        <w:ind w:firstLine="720"/>
        <w:jc w:val="both"/>
        <w:rPr>
          <w:b/>
          <w:bCs/>
          <w:lang w:eastAsia="hu-HU"/>
        </w:rPr>
      </w:pPr>
      <w:r w:rsidRPr="008D5758">
        <w:rPr>
          <w:bCs/>
          <w:lang w:eastAsia="hu-HU"/>
        </w:rPr>
        <w:t>Póttagok:</w:t>
      </w:r>
    </w:p>
    <w:p w14:paraId="6CE93698" w14:textId="77777777" w:rsidR="00C668C5" w:rsidRPr="008D5758" w:rsidRDefault="00C668C5" w:rsidP="00C668C5">
      <w:pPr>
        <w:jc w:val="both"/>
        <w:rPr>
          <w:b/>
          <w:bCs/>
          <w:lang w:eastAsia="hu-HU"/>
        </w:rPr>
      </w:pPr>
    </w:p>
    <w:p w14:paraId="49E043DA" w14:textId="7EE59778" w:rsidR="00C668C5" w:rsidRPr="00C668C5" w:rsidRDefault="00C668C5" w:rsidP="00C668C5">
      <w:pPr>
        <w:jc w:val="both"/>
        <w:rPr>
          <w:lang w:eastAsia="hu-HU"/>
        </w:rPr>
      </w:pPr>
      <w:r w:rsidRPr="008D5758">
        <w:rPr>
          <w:b/>
          <w:bCs/>
          <w:lang w:eastAsia="hu-HU"/>
        </w:rPr>
        <w:tab/>
      </w:r>
      <w:r>
        <w:rPr>
          <w:b/>
          <w:bCs/>
          <w:lang w:eastAsia="hu-HU"/>
        </w:rPr>
        <w:tab/>
      </w:r>
      <w:r w:rsidRPr="00C668C5">
        <w:rPr>
          <w:lang w:eastAsia="hu-HU"/>
        </w:rPr>
        <w:t>Mikóné dr. Szajlai Edit Ibolya</w:t>
      </w:r>
    </w:p>
    <w:p w14:paraId="3B97EBEB" w14:textId="48F0D8BE" w:rsidR="00C668C5" w:rsidRPr="00C668C5" w:rsidRDefault="00C668C5" w:rsidP="00C668C5">
      <w:pPr>
        <w:jc w:val="both"/>
        <w:rPr>
          <w:lang w:eastAsia="hu-HU"/>
        </w:rPr>
      </w:pPr>
      <w:r w:rsidRPr="00C668C5">
        <w:rPr>
          <w:lang w:eastAsia="hu-HU"/>
        </w:rPr>
        <w:tab/>
      </w:r>
      <w:r w:rsidRPr="00C668C5">
        <w:rPr>
          <w:lang w:eastAsia="hu-HU"/>
        </w:rPr>
        <w:tab/>
        <w:t>4110 Biharkeresztes, Szigligeti utca 2/4 szám</w:t>
      </w:r>
    </w:p>
    <w:p w14:paraId="4E427B86" w14:textId="77777777" w:rsidR="00C668C5" w:rsidRPr="00C668C5" w:rsidRDefault="00C668C5" w:rsidP="00C668C5">
      <w:pPr>
        <w:jc w:val="both"/>
        <w:rPr>
          <w:lang w:eastAsia="hu-HU"/>
        </w:rPr>
      </w:pPr>
    </w:p>
    <w:p w14:paraId="6789A5C2" w14:textId="5AB7DE7E" w:rsidR="00C668C5" w:rsidRPr="00C668C5" w:rsidRDefault="00C668C5" w:rsidP="00C668C5">
      <w:pPr>
        <w:jc w:val="both"/>
        <w:rPr>
          <w:lang w:eastAsia="hu-HU"/>
        </w:rPr>
      </w:pPr>
      <w:r w:rsidRPr="00C668C5">
        <w:rPr>
          <w:lang w:eastAsia="hu-HU"/>
        </w:rPr>
        <w:tab/>
      </w:r>
      <w:r w:rsidRPr="00C668C5">
        <w:rPr>
          <w:lang w:eastAsia="hu-HU"/>
        </w:rPr>
        <w:tab/>
        <w:t>Kurtán Mónika</w:t>
      </w:r>
    </w:p>
    <w:p w14:paraId="26A8FAC4" w14:textId="5ADF7013" w:rsidR="00C668C5" w:rsidRPr="00C668C5" w:rsidRDefault="00C668C5" w:rsidP="00C668C5">
      <w:pPr>
        <w:jc w:val="both"/>
        <w:rPr>
          <w:lang w:eastAsia="hu-HU"/>
        </w:rPr>
      </w:pPr>
      <w:r w:rsidRPr="00C668C5">
        <w:rPr>
          <w:lang w:eastAsia="hu-HU"/>
        </w:rPr>
        <w:tab/>
      </w:r>
      <w:r w:rsidRPr="00C668C5">
        <w:rPr>
          <w:lang w:eastAsia="hu-HU"/>
        </w:rPr>
        <w:tab/>
        <w:t>4100 Berettyóújfalu, Harmat u. 18. szám</w:t>
      </w:r>
    </w:p>
    <w:p w14:paraId="3BA8EB46" w14:textId="77777777" w:rsidR="00C668C5" w:rsidRPr="008D5758" w:rsidRDefault="00C668C5" w:rsidP="00C668C5">
      <w:pPr>
        <w:jc w:val="both"/>
        <w:rPr>
          <w:b/>
          <w:bCs/>
          <w:lang w:eastAsia="hu-HU"/>
        </w:rPr>
      </w:pPr>
    </w:p>
    <w:p w14:paraId="4D883540" w14:textId="2145F2F4" w:rsidR="00C668C5" w:rsidRPr="006319A6" w:rsidRDefault="00C668C5" w:rsidP="00C668C5">
      <w:pPr>
        <w:tabs>
          <w:tab w:val="left" w:pos="0"/>
        </w:tabs>
        <w:ind w:left="708"/>
        <w:jc w:val="both"/>
      </w:pPr>
    </w:p>
    <w:p w14:paraId="7D6FB861" w14:textId="77777777" w:rsidR="00C668C5" w:rsidRDefault="00C668C5" w:rsidP="00C668C5">
      <w:pPr>
        <w:ind w:left="708"/>
        <w:jc w:val="both"/>
      </w:pPr>
      <w:r>
        <w:rPr>
          <w:b/>
          <w:u w:val="single"/>
        </w:rPr>
        <w:t>Határidő:</w:t>
      </w:r>
      <w:r>
        <w:t xml:space="preserve"> 2022. január 27.</w:t>
      </w:r>
    </w:p>
    <w:p w14:paraId="30342501" w14:textId="4201632A" w:rsidR="004E10A6" w:rsidRDefault="00C668C5" w:rsidP="00C668C5">
      <w:pPr>
        <w:pStyle w:val="Listaszerbekezds1"/>
        <w:ind w:left="0"/>
        <w:jc w:val="both"/>
        <w:rPr>
          <w:bCs/>
        </w:rPr>
      </w:pPr>
      <w:r>
        <w:rPr>
          <w:bCs/>
        </w:rPr>
        <w:tab/>
      </w:r>
      <w:r>
        <w:rPr>
          <w:b/>
          <w:bCs/>
          <w:u w:val="single"/>
        </w:rPr>
        <w:t>Felelős:</w:t>
      </w:r>
      <w:r>
        <w:rPr>
          <w:bCs/>
        </w:rPr>
        <w:t xml:space="preserve"> Nagy Istvánné bizottsági elnök</w:t>
      </w:r>
    </w:p>
    <w:p w14:paraId="4FBC4D50" w14:textId="05EED3E0" w:rsidR="004E10A6" w:rsidRDefault="004E10A6" w:rsidP="0049599E">
      <w:pPr>
        <w:pStyle w:val="Listaszerbekezds1"/>
        <w:ind w:left="0"/>
        <w:jc w:val="both"/>
        <w:rPr>
          <w:bCs/>
        </w:rPr>
      </w:pPr>
    </w:p>
    <w:p w14:paraId="3642FBBD" w14:textId="47C68224" w:rsidR="004E10A6" w:rsidRPr="00C668C5" w:rsidRDefault="00C668C5" w:rsidP="0049599E">
      <w:pPr>
        <w:pStyle w:val="Listaszerbekezds1"/>
        <w:ind w:left="0"/>
        <w:jc w:val="both"/>
        <w:rPr>
          <w:bCs/>
        </w:rPr>
      </w:pPr>
      <w:r>
        <w:rPr>
          <w:b/>
          <w:u w:val="single"/>
        </w:rPr>
        <w:t>7. Napirend:</w:t>
      </w:r>
      <w:r>
        <w:rPr>
          <w:bCs/>
        </w:rPr>
        <w:t xml:space="preserve"> </w:t>
      </w:r>
      <w:r w:rsidRPr="00522B45">
        <w:rPr>
          <w:rFonts w:eastAsia="SimSun"/>
          <w:lang w:bidi="hi-IN"/>
        </w:rPr>
        <w:t>Előterjesztés a szavazatszámláló bizottságok tagjainak megválasztására</w:t>
      </w:r>
    </w:p>
    <w:p w14:paraId="64755DDB" w14:textId="059E91D9" w:rsidR="004E10A6" w:rsidRDefault="004E10A6" w:rsidP="0049599E">
      <w:pPr>
        <w:pStyle w:val="Listaszerbekezds1"/>
        <w:ind w:left="0"/>
        <w:jc w:val="both"/>
        <w:rPr>
          <w:bCs/>
        </w:rPr>
      </w:pPr>
    </w:p>
    <w:p w14:paraId="2F4DEBE7" w14:textId="155AEE1C" w:rsidR="004E10A6" w:rsidRDefault="00750E2E" w:rsidP="0049599E">
      <w:pPr>
        <w:pStyle w:val="Listaszerbekezds1"/>
        <w:ind w:left="0"/>
        <w:jc w:val="both"/>
        <w:rPr>
          <w:lang w:eastAsia="hu-HU"/>
        </w:rPr>
      </w:pPr>
      <w:r>
        <w:rPr>
          <w:b/>
        </w:rPr>
        <w:t>Dr. Körtvélyesi Viktor jegyző</w:t>
      </w:r>
      <w:r>
        <w:rPr>
          <w:bCs/>
        </w:rPr>
        <w:t xml:space="preserve"> szóbeli kiegészítésében elmondta, hogy </w:t>
      </w:r>
      <w:r w:rsidRPr="00750E2E">
        <w:rPr>
          <w:lang w:eastAsia="hu-HU"/>
        </w:rPr>
        <w:t>a szavazatszámláló bizottságnak csak a településen lakcímmel rendelkező, a központi névjegyzékben szereplő választópolgár lehet tagja.</w:t>
      </w:r>
      <w:r>
        <w:rPr>
          <w:lang w:eastAsia="hu-HU"/>
        </w:rPr>
        <w:t xml:space="preserve"> </w:t>
      </w:r>
      <w:r w:rsidRPr="00750E2E">
        <w:rPr>
          <w:lang w:eastAsia="hu-HU"/>
        </w:rPr>
        <w:t>A bizottság tagjainak javasolt személyek nagyrészt olyanok, akik korábban már részt vettek a munkában, továbbá vannak, akik az országos sajtóban megjelent felhívásra jelentkeztek. A tagok felsorolása a határozati javaslatban szerepel.</w:t>
      </w:r>
    </w:p>
    <w:p w14:paraId="5C6D5B0C" w14:textId="6A4AC202" w:rsidR="00750E2E" w:rsidRDefault="00750E2E" w:rsidP="0049599E">
      <w:pPr>
        <w:pStyle w:val="Listaszerbekezds1"/>
        <w:ind w:left="0"/>
        <w:jc w:val="both"/>
        <w:rPr>
          <w:lang w:eastAsia="hu-HU"/>
        </w:rPr>
      </w:pPr>
    </w:p>
    <w:p w14:paraId="73FD156C" w14:textId="77777777" w:rsidR="00750E2E" w:rsidRDefault="00750E2E" w:rsidP="00750E2E">
      <w:pPr>
        <w:pStyle w:val="Listaszerbekezds1"/>
        <w:ind w:left="0"/>
        <w:jc w:val="both"/>
      </w:pPr>
      <w:r>
        <w:t>Az előterjesztéssel kapcsolatban további hozzászólás, észrevétel, vélemény nem érkezett, ezért a levezető elnök a határozati javaslatot szavazásra bocsátotta.</w:t>
      </w:r>
    </w:p>
    <w:p w14:paraId="4F2BB9A8" w14:textId="77777777" w:rsidR="00750E2E" w:rsidRDefault="00750E2E" w:rsidP="00750E2E">
      <w:pPr>
        <w:pStyle w:val="Listaszerbekezds1"/>
        <w:ind w:left="0"/>
        <w:jc w:val="both"/>
      </w:pPr>
    </w:p>
    <w:p w14:paraId="5B7E51BF" w14:textId="77777777" w:rsidR="00750E2E" w:rsidRDefault="00750E2E" w:rsidP="00750E2E">
      <w:pPr>
        <w:pStyle w:val="Listaszerbekezds1"/>
        <w:ind w:left="0"/>
        <w:jc w:val="both"/>
      </w:pPr>
      <w:r>
        <w:t>Az Ügyrendi, Közrendvédelmi és Településfejlesztési Bizottság 3 igen, 0 nem, 1 tartózkodás mellett az alábbi határozatot hozta:</w:t>
      </w:r>
    </w:p>
    <w:p w14:paraId="181305EC" w14:textId="77777777" w:rsidR="00750E2E" w:rsidRDefault="00750E2E" w:rsidP="00750E2E">
      <w:pPr>
        <w:jc w:val="both"/>
        <w:rPr>
          <w:b/>
          <w:u w:val="single"/>
        </w:rPr>
      </w:pPr>
    </w:p>
    <w:p w14:paraId="2CD6FA0A" w14:textId="7400BEB6" w:rsidR="00750E2E" w:rsidRDefault="00837402" w:rsidP="00750E2E">
      <w:pPr>
        <w:ind w:left="708"/>
        <w:jc w:val="both"/>
      </w:pPr>
      <w:r>
        <w:rPr>
          <w:b/>
          <w:u w:val="single"/>
        </w:rPr>
        <w:t>13</w:t>
      </w:r>
      <w:r w:rsidR="00750E2E">
        <w:rPr>
          <w:b/>
          <w:u w:val="single"/>
        </w:rPr>
        <w:t>/2022. (I. 25.) Ügyrendi, Közrendvédelmi és Településfejlesztési Bizottsági Határozat</w:t>
      </w:r>
    </w:p>
    <w:p w14:paraId="4E431A2A" w14:textId="77777777" w:rsidR="00750E2E" w:rsidRDefault="00750E2E" w:rsidP="00750E2E">
      <w:pPr>
        <w:ind w:left="708"/>
        <w:jc w:val="both"/>
      </w:pPr>
      <w:r>
        <w:t>Az Ügyrendi, Közrendvédelmi és Településfejlesztési Bizottság az alábbi határozati javaslat elfogadását javasolja a Képviselő-testületnek:</w:t>
      </w:r>
    </w:p>
    <w:p w14:paraId="51BB0BC9" w14:textId="77777777" w:rsidR="00750E2E" w:rsidRPr="00750E2E" w:rsidRDefault="00750E2E" w:rsidP="00750E2E">
      <w:pPr>
        <w:ind w:left="708"/>
        <w:jc w:val="both"/>
        <w:rPr>
          <w:bCs/>
        </w:rPr>
      </w:pPr>
      <w:r w:rsidRPr="00750E2E">
        <w:rPr>
          <w:bCs/>
        </w:rPr>
        <w:t>Berettyóújfalu Város Önkormányzata Képviselő-testülete a választási eljárásról szóló 2013. évi XXXVI. törvény 24. § (1) bekezdésében kapott felhatalmazás alapján a szavazatszámláló bizottságok tagjainak az alábbi személyeket választja:</w:t>
      </w:r>
    </w:p>
    <w:p w14:paraId="0FC0050D" w14:textId="77777777" w:rsidR="00750E2E" w:rsidRPr="00750E2E" w:rsidRDefault="00750E2E" w:rsidP="00750E2E">
      <w:pPr>
        <w:jc w:val="both"/>
        <w:rPr>
          <w:bCs/>
        </w:rPr>
      </w:pPr>
    </w:p>
    <w:p w14:paraId="548E6DD5" w14:textId="343CF16B" w:rsidR="00750E2E" w:rsidRPr="00750E2E" w:rsidRDefault="00750E2E" w:rsidP="00750E2E">
      <w:pPr>
        <w:rPr>
          <w:bCs/>
        </w:rPr>
      </w:pPr>
      <w:r w:rsidRPr="00750E2E">
        <w:rPr>
          <w:bCs/>
        </w:rPr>
        <w:t xml:space="preserve"> </w:t>
      </w:r>
      <w:r w:rsidRPr="00750E2E">
        <w:rPr>
          <w:bCs/>
        </w:rPr>
        <w:tab/>
      </w:r>
      <w:r w:rsidRPr="00750E2E">
        <w:rPr>
          <w:bCs/>
        </w:rPr>
        <w:tab/>
        <w:t>Bodnár-Kőrösi Katalin</w:t>
      </w:r>
      <w:r w:rsidRPr="00750E2E">
        <w:rPr>
          <w:bCs/>
        </w:rPr>
        <w:tab/>
      </w:r>
      <w:r w:rsidRPr="00750E2E">
        <w:rPr>
          <w:bCs/>
        </w:rPr>
        <w:tab/>
      </w:r>
      <w:r w:rsidRPr="00750E2E">
        <w:rPr>
          <w:bCs/>
        </w:rPr>
        <w:tab/>
        <w:t>Bessenyei ltp. 19. fsz. 1.</w:t>
      </w:r>
    </w:p>
    <w:p w14:paraId="7718615D" w14:textId="632CB932" w:rsidR="00750E2E" w:rsidRPr="00750E2E" w:rsidRDefault="00750E2E" w:rsidP="00750E2E">
      <w:pPr>
        <w:rPr>
          <w:bCs/>
        </w:rPr>
      </w:pPr>
      <w:r w:rsidRPr="00750E2E">
        <w:rPr>
          <w:bCs/>
        </w:rPr>
        <w:t xml:space="preserve">               </w:t>
      </w:r>
      <w:r w:rsidRPr="00750E2E">
        <w:rPr>
          <w:bCs/>
        </w:rPr>
        <w:tab/>
        <w:t>Csillag Anikó</w:t>
      </w:r>
      <w:r w:rsidRPr="00750E2E">
        <w:rPr>
          <w:bCs/>
        </w:rPr>
        <w:tab/>
      </w:r>
      <w:r w:rsidRPr="00750E2E">
        <w:rPr>
          <w:bCs/>
        </w:rPr>
        <w:tab/>
        <w:t xml:space="preserve">           </w:t>
      </w:r>
      <w:r w:rsidRPr="00750E2E">
        <w:rPr>
          <w:bCs/>
        </w:rPr>
        <w:tab/>
      </w:r>
      <w:r>
        <w:rPr>
          <w:bCs/>
        </w:rPr>
        <w:tab/>
      </w:r>
      <w:r>
        <w:rPr>
          <w:bCs/>
        </w:rPr>
        <w:tab/>
      </w:r>
      <w:r w:rsidRPr="00750E2E">
        <w:rPr>
          <w:bCs/>
        </w:rPr>
        <w:t>Bessenyei ltp. 25. 4/15.</w:t>
      </w:r>
    </w:p>
    <w:p w14:paraId="7D5C1695" w14:textId="0568C6E3" w:rsidR="00750E2E" w:rsidRPr="00750E2E" w:rsidRDefault="00750E2E" w:rsidP="00750E2E">
      <w:pPr>
        <w:ind w:left="708" w:firstLine="708"/>
        <w:rPr>
          <w:bCs/>
        </w:rPr>
      </w:pPr>
      <w:r w:rsidRPr="00750E2E">
        <w:rPr>
          <w:bCs/>
        </w:rPr>
        <w:t>Mészáros Lajosné</w:t>
      </w:r>
      <w:r w:rsidRPr="00750E2E">
        <w:rPr>
          <w:bCs/>
        </w:rPr>
        <w:tab/>
      </w:r>
      <w:r w:rsidRPr="00750E2E">
        <w:rPr>
          <w:bCs/>
        </w:rPr>
        <w:tab/>
      </w:r>
      <w:r w:rsidRPr="00750E2E">
        <w:rPr>
          <w:bCs/>
        </w:rPr>
        <w:tab/>
      </w:r>
      <w:r w:rsidRPr="00750E2E">
        <w:rPr>
          <w:bCs/>
        </w:rPr>
        <w:tab/>
        <w:t>Bessenyei ltp. 23. fsz. 1.</w:t>
      </w:r>
    </w:p>
    <w:p w14:paraId="50DB3E40" w14:textId="5FFCEEFA" w:rsidR="00750E2E" w:rsidRPr="00750E2E" w:rsidRDefault="00750E2E" w:rsidP="00750E2E">
      <w:pPr>
        <w:rPr>
          <w:bCs/>
        </w:rPr>
      </w:pPr>
      <w:r w:rsidRPr="00750E2E">
        <w:rPr>
          <w:bCs/>
        </w:rPr>
        <w:tab/>
        <w:t xml:space="preserve">            Lupás Ferencné</w:t>
      </w:r>
      <w:r w:rsidRPr="00750E2E">
        <w:rPr>
          <w:bCs/>
        </w:rPr>
        <w:tab/>
      </w:r>
      <w:r w:rsidRPr="00750E2E">
        <w:rPr>
          <w:bCs/>
        </w:rPr>
        <w:tab/>
      </w:r>
      <w:r w:rsidRPr="00750E2E">
        <w:rPr>
          <w:bCs/>
        </w:rPr>
        <w:tab/>
      </w:r>
      <w:r w:rsidRPr="00750E2E">
        <w:rPr>
          <w:bCs/>
        </w:rPr>
        <w:tab/>
        <w:t>József A. ltp. B/3. 4/10.</w:t>
      </w:r>
    </w:p>
    <w:p w14:paraId="05EFFB4A" w14:textId="2C4D6912" w:rsidR="00750E2E" w:rsidRPr="00750E2E" w:rsidRDefault="00750E2E" w:rsidP="00750E2E">
      <w:pPr>
        <w:rPr>
          <w:bCs/>
        </w:rPr>
      </w:pPr>
      <w:r w:rsidRPr="00750E2E">
        <w:rPr>
          <w:bCs/>
        </w:rPr>
        <w:tab/>
      </w:r>
      <w:r w:rsidRPr="00750E2E">
        <w:rPr>
          <w:bCs/>
        </w:rPr>
        <w:tab/>
        <w:t>Varga Imréné</w:t>
      </w:r>
      <w:r w:rsidRPr="00750E2E">
        <w:rPr>
          <w:bCs/>
        </w:rPr>
        <w:tab/>
      </w:r>
      <w:r w:rsidRPr="00750E2E">
        <w:rPr>
          <w:bCs/>
        </w:rPr>
        <w:tab/>
      </w:r>
      <w:r w:rsidRPr="00750E2E">
        <w:rPr>
          <w:bCs/>
        </w:rPr>
        <w:tab/>
      </w:r>
      <w:r w:rsidRPr="00750E2E">
        <w:rPr>
          <w:bCs/>
        </w:rPr>
        <w:tab/>
      </w:r>
      <w:r>
        <w:rPr>
          <w:bCs/>
        </w:rPr>
        <w:tab/>
      </w:r>
      <w:r w:rsidRPr="00750E2E">
        <w:rPr>
          <w:bCs/>
        </w:rPr>
        <w:t>József A. ltp. A/1. fsz. 2.</w:t>
      </w:r>
    </w:p>
    <w:p w14:paraId="6287F7C9" w14:textId="4AE94FA4" w:rsidR="00750E2E" w:rsidRPr="00750E2E" w:rsidRDefault="00750E2E" w:rsidP="00750E2E">
      <w:pPr>
        <w:rPr>
          <w:bCs/>
        </w:rPr>
      </w:pPr>
      <w:r w:rsidRPr="00750E2E">
        <w:rPr>
          <w:bCs/>
        </w:rPr>
        <w:tab/>
      </w:r>
      <w:r w:rsidRPr="00750E2E">
        <w:rPr>
          <w:bCs/>
        </w:rPr>
        <w:tab/>
        <w:t xml:space="preserve">Vezendiné Borbély Margit                     </w:t>
      </w:r>
      <w:r>
        <w:rPr>
          <w:bCs/>
        </w:rPr>
        <w:tab/>
      </w:r>
      <w:r w:rsidRPr="00750E2E">
        <w:rPr>
          <w:bCs/>
        </w:rPr>
        <w:t>Bajcsy-Zs. u. 14. fsz.1.</w:t>
      </w:r>
    </w:p>
    <w:p w14:paraId="1539B2D0" w14:textId="73A116D3" w:rsidR="00750E2E" w:rsidRPr="00750E2E" w:rsidRDefault="00750E2E" w:rsidP="00750E2E">
      <w:pPr>
        <w:rPr>
          <w:bCs/>
        </w:rPr>
      </w:pPr>
      <w:r w:rsidRPr="00750E2E">
        <w:rPr>
          <w:bCs/>
        </w:rPr>
        <w:t xml:space="preserve">                      </w:t>
      </w:r>
      <w:r>
        <w:rPr>
          <w:bCs/>
        </w:rPr>
        <w:t xml:space="preserve">  </w:t>
      </w:r>
      <w:r w:rsidRPr="00750E2E">
        <w:rPr>
          <w:bCs/>
        </w:rPr>
        <w:t xml:space="preserve">Nagy Irma                </w:t>
      </w:r>
      <w:r w:rsidRPr="00750E2E">
        <w:rPr>
          <w:bCs/>
        </w:rPr>
        <w:tab/>
      </w:r>
      <w:r w:rsidRPr="00750E2E">
        <w:rPr>
          <w:bCs/>
        </w:rPr>
        <w:tab/>
      </w:r>
      <w:r w:rsidRPr="00750E2E">
        <w:rPr>
          <w:bCs/>
        </w:rPr>
        <w:tab/>
      </w:r>
      <w:r>
        <w:rPr>
          <w:bCs/>
        </w:rPr>
        <w:tab/>
      </w:r>
      <w:r w:rsidRPr="00750E2E">
        <w:rPr>
          <w:bCs/>
        </w:rPr>
        <w:t>Bajcsy-Zs. u. 12. 4/13.</w:t>
      </w:r>
    </w:p>
    <w:p w14:paraId="618D9267" w14:textId="05F58B1A" w:rsidR="00750E2E" w:rsidRPr="00750E2E" w:rsidRDefault="00750E2E" w:rsidP="00750E2E">
      <w:pPr>
        <w:rPr>
          <w:bCs/>
        </w:rPr>
      </w:pPr>
      <w:r w:rsidRPr="00750E2E">
        <w:rPr>
          <w:bCs/>
        </w:rPr>
        <w:tab/>
      </w:r>
      <w:r w:rsidRPr="00750E2E">
        <w:rPr>
          <w:bCs/>
        </w:rPr>
        <w:tab/>
        <w:t xml:space="preserve">Bíróné Hegyi Irén Jolán                           </w:t>
      </w:r>
      <w:r>
        <w:rPr>
          <w:bCs/>
        </w:rPr>
        <w:tab/>
      </w:r>
      <w:r w:rsidRPr="00750E2E">
        <w:rPr>
          <w:bCs/>
        </w:rPr>
        <w:t>József A. ltp.C/2. 1/6.</w:t>
      </w:r>
    </w:p>
    <w:p w14:paraId="0F366624" w14:textId="709EEAD6" w:rsidR="00750E2E" w:rsidRPr="00750E2E" w:rsidRDefault="00750E2E" w:rsidP="00750E2E">
      <w:pPr>
        <w:ind w:left="708" w:firstLine="708"/>
        <w:rPr>
          <w:bCs/>
        </w:rPr>
      </w:pPr>
      <w:r w:rsidRPr="00750E2E">
        <w:rPr>
          <w:bCs/>
        </w:rPr>
        <w:lastRenderedPageBreak/>
        <w:t xml:space="preserve">Szémánné Veres Gabriella                        </w:t>
      </w:r>
      <w:r>
        <w:rPr>
          <w:bCs/>
        </w:rPr>
        <w:tab/>
      </w:r>
      <w:r w:rsidRPr="00750E2E">
        <w:rPr>
          <w:bCs/>
        </w:rPr>
        <w:t>Babits u. 23.</w:t>
      </w:r>
    </w:p>
    <w:p w14:paraId="34F93C0F" w14:textId="1BA40A0E" w:rsidR="00750E2E" w:rsidRPr="00750E2E" w:rsidRDefault="00750E2E" w:rsidP="00750E2E">
      <w:pPr>
        <w:ind w:left="708" w:firstLine="708"/>
        <w:rPr>
          <w:bCs/>
        </w:rPr>
      </w:pPr>
      <w:r w:rsidRPr="00750E2E">
        <w:rPr>
          <w:bCs/>
        </w:rPr>
        <w:t>Rácz Józsefné</w:t>
      </w:r>
      <w:r w:rsidRPr="00750E2E">
        <w:rPr>
          <w:bCs/>
        </w:rPr>
        <w:tab/>
      </w:r>
      <w:r w:rsidRPr="00750E2E">
        <w:rPr>
          <w:bCs/>
        </w:rPr>
        <w:tab/>
      </w:r>
      <w:r w:rsidRPr="00750E2E">
        <w:rPr>
          <w:bCs/>
        </w:rPr>
        <w:tab/>
      </w:r>
      <w:r w:rsidRPr="00750E2E">
        <w:rPr>
          <w:bCs/>
        </w:rPr>
        <w:tab/>
        <w:t xml:space="preserve"> </w:t>
      </w:r>
      <w:r>
        <w:rPr>
          <w:bCs/>
        </w:rPr>
        <w:tab/>
      </w:r>
      <w:r w:rsidRPr="00750E2E">
        <w:rPr>
          <w:bCs/>
        </w:rPr>
        <w:t>Gábor Á. u. 1/b.</w:t>
      </w:r>
    </w:p>
    <w:p w14:paraId="5881E224" w14:textId="7F228DBA" w:rsidR="00750E2E" w:rsidRPr="00750E2E" w:rsidRDefault="00750E2E" w:rsidP="00750E2E">
      <w:pPr>
        <w:rPr>
          <w:bCs/>
        </w:rPr>
      </w:pPr>
      <w:r w:rsidRPr="00750E2E">
        <w:rPr>
          <w:bCs/>
        </w:rPr>
        <w:tab/>
      </w:r>
      <w:r w:rsidRPr="00750E2E">
        <w:rPr>
          <w:bCs/>
        </w:rPr>
        <w:tab/>
        <w:t>Szűcs Tamásné</w:t>
      </w:r>
      <w:r w:rsidRPr="00750E2E">
        <w:rPr>
          <w:bCs/>
        </w:rPr>
        <w:tab/>
      </w:r>
      <w:r w:rsidRPr="00750E2E">
        <w:rPr>
          <w:bCs/>
        </w:rPr>
        <w:tab/>
      </w:r>
      <w:r w:rsidRPr="00750E2E">
        <w:rPr>
          <w:bCs/>
        </w:rPr>
        <w:tab/>
      </w:r>
      <w:r w:rsidRPr="00750E2E">
        <w:rPr>
          <w:bCs/>
        </w:rPr>
        <w:tab/>
        <w:t>Arany J. u. 23.</w:t>
      </w:r>
    </w:p>
    <w:p w14:paraId="09CD5EFD" w14:textId="6BA4262F" w:rsidR="00750E2E" w:rsidRPr="00750E2E" w:rsidRDefault="00750E2E" w:rsidP="00750E2E">
      <w:pPr>
        <w:rPr>
          <w:bCs/>
        </w:rPr>
      </w:pPr>
      <w:r w:rsidRPr="00750E2E">
        <w:rPr>
          <w:bCs/>
        </w:rPr>
        <w:tab/>
      </w:r>
      <w:r w:rsidRPr="00750E2E">
        <w:rPr>
          <w:bCs/>
        </w:rPr>
        <w:tab/>
        <w:t xml:space="preserve">Körtvélyesi Ilona                                      </w:t>
      </w:r>
      <w:r>
        <w:rPr>
          <w:bCs/>
        </w:rPr>
        <w:tab/>
      </w:r>
      <w:r w:rsidRPr="00750E2E">
        <w:rPr>
          <w:bCs/>
        </w:rPr>
        <w:t>Bessenyei ltp. 10. fsz.3.</w:t>
      </w:r>
      <w:r w:rsidRPr="00750E2E">
        <w:rPr>
          <w:bCs/>
        </w:rPr>
        <w:tab/>
      </w:r>
    </w:p>
    <w:p w14:paraId="26C1D692" w14:textId="1359BE9B" w:rsidR="00750E2E" w:rsidRPr="00750E2E" w:rsidRDefault="00750E2E" w:rsidP="00750E2E">
      <w:pPr>
        <w:ind w:left="708" w:firstLine="708"/>
        <w:rPr>
          <w:bCs/>
        </w:rPr>
      </w:pPr>
      <w:r w:rsidRPr="00750E2E">
        <w:rPr>
          <w:bCs/>
        </w:rPr>
        <w:t>Boros-Djeviné Kovács Éva</w:t>
      </w:r>
      <w:r w:rsidRPr="00750E2E">
        <w:rPr>
          <w:bCs/>
        </w:rPr>
        <w:tab/>
      </w:r>
      <w:r w:rsidRPr="00750E2E">
        <w:rPr>
          <w:bCs/>
        </w:rPr>
        <w:tab/>
        <w:t xml:space="preserve"> </w:t>
      </w:r>
      <w:r>
        <w:rPr>
          <w:bCs/>
        </w:rPr>
        <w:tab/>
      </w:r>
      <w:r w:rsidRPr="00750E2E">
        <w:rPr>
          <w:bCs/>
        </w:rPr>
        <w:t>Nefelejcs u. 24.</w:t>
      </w:r>
      <w:r w:rsidRPr="00750E2E">
        <w:rPr>
          <w:bCs/>
        </w:rPr>
        <w:tab/>
      </w:r>
    </w:p>
    <w:p w14:paraId="75515D87" w14:textId="74F1F894" w:rsidR="00750E2E" w:rsidRPr="00750E2E" w:rsidRDefault="00750E2E" w:rsidP="00750E2E">
      <w:pPr>
        <w:ind w:left="708" w:firstLine="708"/>
        <w:rPr>
          <w:bCs/>
        </w:rPr>
      </w:pPr>
      <w:r w:rsidRPr="00750E2E">
        <w:rPr>
          <w:bCs/>
        </w:rPr>
        <w:t xml:space="preserve">Gyöngyi Hajnalka Annamária                  </w:t>
      </w:r>
      <w:r>
        <w:rPr>
          <w:bCs/>
        </w:rPr>
        <w:tab/>
      </w:r>
      <w:r w:rsidRPr="00750E2E">
        <w:rPr>
          <w:bCs/>
        </w:rPr>
        <w:t>Bem u. 99.</w:t>
      </w:r>
    </w:p>
    <w:p w14:paraId="4D7DF09D" w14:textId="01DA2F6B" w:rsidR="00750E2E" w:rsidRPr="00750E2E" w:rsidRDefault="00750E2E" w:rsidP="00750E2E">
      <w:pPr>
        <w:ind w:left="708" w:firstLine="708"/>
        <w:rPr>
          <w:bCs/>
        </w:rPr>
      </w:pPr>
      <w:r w:rsidRPr="00750E2E">
        <w:rPr>
          <w:bCs/>
        </w:rPr>
        <w:t>Pellei Lászlóné</w:t>
      </w:r>
      <w:r w:rsidRPr="00750E2E">
        <w:rPr>
          <w:bCs/>
        </w:rPr>
        <w:tab/>
      </w:r>
      <w:r w:rsidRPr="00750E2E">
        <w:rPr>
          <w:bCs/>
        </w:rPr>
        <w:tab/>
      </w:r>
      <w:r w:rsidRPr="00750E2E">
        <w:rPr>
          <w:bCs/>
        </w:rPr>
        <w:tab/>
      </w:r>
      <w:r w:rsidRPr="00750E2E">
        <w:rPr>
          <w:bCs/>
        </w:rPr>
        <w:tab/>
        <w:t>Földesi u. 29.</w:t>
      </w:r>
    </w:p>
    <w:p w14:paraId="73849884" w14:textId="30944FB6" w:rsidR="00750E2E" w:rsidRPr="00750E2E" w:rsidRDefault="00750E2E" w:rsidP="00750E2E">
      <w:pPr>
        <w:ind w:left="708" w:firstLine="708"/>
        <w:rPr>
          <w:bCs/>
        </w:rPr>
      </w:pPr>
      <w:r w:rsidRPr="00750E2E">
        <w:rPr>
          <w:bCs/>
        </w:rPr>
        <w:t>Boros-Djevi Richárd</w:t>
      </w:r>
      <w:r w:rsidRPr="00750E2E">
        <w:rPr>
          <w:bCs/>
        </w:rPr>
        <w:tab/>
      </w:r>
      <w:r w:rsidRPr="00750E2E">
        <w:rPr>
          <w:bCs/>
        </w:rPr>
        <w:tab/>
      </w:r>
      <w:r w:rsidRPr="00750E2E">
        <w:rPr>
          <w:bCs/>
        </w:rPr>
        <w:tab/>
        <w:t xml:space="preserve"> </w:t>
      </w:r>
      <w:r w:rsidR="001806BA">
        <w:rPr>
          <w:bCs/>
        </w:rPr>
        <w:tab/>
      </w:r>
      <w:r w:rsidRPr="00750E2E">
        <w:rPr>
          <w:bCs/>
        </w:rPr>
        <w:t>Nefelejcs u. 24.</w:t>
      </w:r>
    </w:p>
    <w:p w14:paraId="40DBE5DB" w14:textId="77777777" w:rsidR="00750E2E" w:rsidRPr="00750E2E" w:rsidRDefault="00750E2E" w:rsidP="00750E2E">
      <w:pPr>
        <w:rPr>
          <w:bCs/>
        </w:rPr>
      </w:pPr>
      <w:r w:rsidRPr="00750E2E">
        <w:rPr>
          <w:bCs/>
        </w:rPr>
        <w:tab/>
      </w:r>
      <w:r w:rsidRPr="00750E2E">
        <w:rPr>
          <w:bCs/>
        </w:rPr>
        <w:tab/>
        <w:t>Szoboszlainé Balogh Erzsébet</w:t>
      </w:r>
      <w:r w:rsidRPr="00750E2E">
        <w:rPr>
          <w:bCs/>
        </w:rPr>
        <w:tab/>
      </w:r>
      <w:r w:rsidRPr="00750E2E">
        <w:rPr>
          <w:bCs/>
        </w:rPr>
        <w:tab/>
        <w:t xml:space="preserve"> Bem u. 40.</w:t>
      </w:r>
    </w:p>
    <w:p w14:paraId="4F0DDD99" w14:textId="44C2B91B" w:rsidR="00750E2E" w:rsidRPr="00750E2E" w:rsidRDefault="00750E2E" w:rsidP="00750E2E">
      <w:pPr>
        <w:rPr>
          <w:bCs/>
        </w:rPr>
      </w:pPr>
      <w:r w:rsidRPr="00750E2E">
        <w:rPr>
          <w:bCs/>
        </w:rPr>
        <w:tab/>
      </w:r>
      <w:r w:rsidRPr="00750E2E">
        <w:rPr>
          <w:bCs/>
        </w:rPr>
        <w:tab/>
        <w:t xml:space="preserve">Kun Edit Zsuzsanna                                  </w:t>
      </w:r>
      <w:r w:rsidR="001806BA">
        <w:rPr>
          <w:bCs/>
        </w:rPr>
        <w:tab/>
      </w:r>
      <w:r w:rsidRPr="00750E2E">
        <w:rPr>
          <w:bCs/>
        </w:rPr>
        <w:t>Csónak u. 14.sz.</w:t>
      </w:r>
    </w:p>
    <w:p w14:paraId="61FB04A8" w14:textId="77777777" w:rsidR="00750E2E" w:rsidRPr="00750E2E" w:rsidRDefault="00750E2E" w:rsidP="00750E2E">
      <w:pPr>
        <w:rPr>
          <w:bCs/>
        </w:rPr>
      </w:pPr>
      <w:r w:rsidRPr="00750E2E">
        <w:rPr>
          <w:bCs/>
        </w:rPr>
        <w:t xml:space="preserve">    </w:t>
      </w:r>
      <w:r w:rsidRPr="00750E2E">
        <w:rPr>
          <w:bCs/>
        </w:rPr>
        <w:tab/>
      </w:r>
      <w:r w:rsidRPr="00750E2E">
        <w:rPr>
          <w:bCs/>
        </w:rPr>
        <w:tab/>
        <w:t xml:space="preserve">Gyöngyösi Edit </w:t>
      </w:r>
      <w:r w:rsidRPr="00750E2E">
        <w:rPr>
          <w:bCs/>
        </w:rPr>
        <w:tab/>
      </w:r>
      <w:r w:rsidRPr="00750E2E">
        <w:rPr>
          <w:bCs/>
        </w:rPr>
        <w:tab/>
      </w:r>
      <w:r w:rsidRPr="00750E2E">
        <w:rPr>
          <w:bCs/>
        </w:rPr>
        <w:tab/>
      </w:r>
      <w:r w:rsidRPr="00750E2E">
        <w:rPr>
          <w:bCs/>
        </w:rPr>
        <w:tab/>
        <w:t>Bajcsy-Zs. u. 16. 4/13.</w:t>
      </w:r>
    </w:p>
    <w:p w14:paraId="75EE8535" w14:textId="1FA2B2AE" w:rsidR="00750E2E" w:rsidRPr="00750E2E" w:rsidRDefault="00750E2E" w:rsidP="00750E2E">
      <w:pPr>
        <w:ind w:left="708" w:firstLine="708"/>
        <w:rPr>
          <w:bCs/>
        </w:rPr>
      </w:pPr>
      <w:r>
        <w:rPr>
          <w:bCs/>
        </w:rPr>
        <w:t xml:space="preserve"> </w:t>
      </w:r>
      <w:r w:rsidRPr="00750E2E">
        <w:rPr>
          <w:bCs/>
        </w:rPr>
        <w:t>Hajzer Katalin</w:t>
      </w:r>
      <w:r w:rsidRPr="00750E2E">
        <w:rPr>
          <w:bCs/>
        </w:rPr>
        <w:tab/>
      </w:r>
      <w:r w:rsidRPr="00750E2E">
        <w:rPr>
          <w:bCs/>
        </w:rPr>
        <w:tab/>
      </w:r>
      <w:r w:rsidRPr="00750E2E">
        <w:rPr>
          <w:bCs/>
        </w:rPr>
        <w:tab/>
      </w:r>
      <w:r w:rsidRPr="00750E2E">
        <w:rPr>
          <w:bCs/>
        </w:rPr>
        <w:tab/>
        <w:t>Kossuth u. 54.</w:t>
      </w:r>
    </w:p>
    <w:p w14:paraId="5A793CD6" w14:textId="77777777" w:rsidR="00750E2E" w:rsidRPr="00750E2E" w:rsidRDefault="00750E2E" w:rsidP="00750E2E">
      <w:pPr>
        <w:rPr>
          <w:bCs/>
        </w:rPr>
      </w:pPr>
      <w:r w:rsidRPr="00750E2E">
        <w:rPr>
          <w:bCs/>
        </w:rPr>
        <w:tab/>
      </w:r>
      <w:r w:rsidRPr="00750E2E">
        <w:rPr>
          <w:bCs/>
        </w:rPr>
        <w:tab/>
        <w:t>Varga Julianna</w:t>
      </w:r>
      <w:r w:rsidRPr="00750E2E">
        <w:rPr>
          <w:bCs/>
        </w:rPr>
        <w:tab/>
      </w:r>
      <w:r w:rsidRPr="00750E2E">
        <w:rPr>
          <w:bCs/>
        </w:rPr>
        <w:tab/>
      </w:r>
      <w:r w:rsidRPr="00750E2E">
        <w:rPr>
          <w:bCs/>
        </w:rPr>
        <w:tab/>
      </w:r>
      <w:r w:rsidRPr="00750E2E">
        <w:rPr>
          <w:bCs/>
        </w:rPr>
        <w:tab/>
        <w:t>Érmellék u. 2.</w:t>
      </w:r>
    </w:p>
    <w:p w14:paraId="781FBDDF" w14:textId="7D441F4A" w:rsidR="00750E2E" w:rsidRPr="00750E2E" w:rsidRDefault="00750E2E" w:rsidP="00750E2E">
      <w:pPr>
        <w:rPr>
          <w:bCs/>
        </w:rPr>
      </w:pPr>
      <w:r w:rsidRPr="00750E2E">
        <w:rPr>
          <w:bCs/>
        </w:rPr>
        <w:tab/>
      </w:r>
      <w:r w:rsidRPr="00750E2E">
        <w:rPr>
          <w:bCs/>
        </w:rPr>
        <w:tab/>
        <w:t>Asztalos Lajos Attila</w:t>
      </w:r>
      <w:r w:rsidRPr="00750E2E">
        <w:rPr>
          <w:bCs/>
        </w:rPr>
        <w:tab/>
      </w:r>
      <w:r w:rsidRPr="00750E2E">
        <w:rPr>
          <w:bCs/>
        </w:rPr>
        <w:tab/>
      </w:r>
      <w:r w:rsidRPr="00750E2E">
        <w:rPr>
          <w:bCs/>
        </w:rPr>
        <w:tab/>
      </w:r>
      <w:r w:rsidR="001806BA">
        <w:rPr>
          <w:bCs/>
        </w:rPr>
        <w:tab/>
      </w:r>
      <w:r w:rsidRPr="00750E2E">
        <w:rPr>
          <w:bCs/>
        </w:rPr>
        <w:t>Berettyólapos Gátsor 10.</w:t>
      </w:r>
    </w:p>
    <w:p w14:paraId="74C415EF" w14:textId="7F9D1581" w:rsidR="00750E2E" w:rsidRPr="00750E2E" w:rsidRDefault="00750E2E" w:rsidP="00750E2E">
      <w:pPr>
        <w:rPr>
          <w:bCs/>
        </w:rPr>
      </w:pPr>
      <w:r w:rsidRPr="00750E2E">
        <w:rPr>
          <w:bCs/>
        </w:rPr>
        <w:t xml:space="preserve">                      </w:t>
      </w:r>
      <w:r>
        <w:rPr>
          <w:bCs/>
        </w:rPr>
        <w:t xml:space="preserve">  </w:t>
      </w:r>
      <w:r w:rsidRPr="00750E2E">
        <w:rPr>
          <w:bCs/>
        </w:rPr>
        <w:t>Bozsódiné Ökrös Mária Viola</w:t>
      </w:r>
      <w:r w:rsidRPr="00750E2E">
        <w:rPr>
          <w:bCs/>
        </w:rPr>
        <w:tab/>
      </w:r>
      <w:r w:rsidRPr="00750E2E">
        <w:rPr>
          <w:bCs/>
        </w:rPr>
        <w:tab/>
        <w:t>Bajcsy-Zs. u. 23. 3/13.</w:t>
      </w:r>
    </w:p>
    <w:p w14:paraId="218A70D4" w14:textId="39715BF6" w:rsidR="00750E2E" w:rsidRPr="00750E2E" w:rsidRDefault="00750E2E" w:rsidP="00750E2E">
      <w:pPr>
        <w:ind w:left="1416"/>
        <w:rPr>
          <w:bCs/>
        </w:rPr>
      </w:pPr>
      <w:r w:rsidRPr="00750E2E">
        <w:rPr>
          <w:bCs/>
        </w:rPr>
        <w:t>Nagy Sándor Istvánné</w:t>
      </w:r>
      <w:r w:rsidRPr="00750E2E">
        <w:rPr>
          <w:bCs/>
        </w:rPr>
        <w:tab/>
      </w:r>
      <w:r w:rsidRPr="00750E2E">
        <w:rPr>
          <w:bCs/>
        </w:rPr>
        <w:tab/>
      </w:r>
      <w:r w:rsidRPr="00750E2E">
        <w:rPr>
          <w:bCs/>
        </w:rPr>
        <w:tab/>
      </w:r>
      <w:r w:rsidR="001806BA">
        <w:rPr>
          <w:bCs/>
        </w:rPr>
        <w:tab/>
      </w:r>
      <w:r w:rsidRPr="00750E2E">
        <w:rPr>
          <w:bCs/>
        </w:rPr>
        <w:t>Thököly u. 4.</w:t>
      </w:r>
    </w:p>
    <w:p w14:paraId="57174A5C" w14:textId="77777777" w:rsidR="00750E2E" w:rsidRPr="00750E2E" w:rsidRDefault="00750E2E" w:rsidP="00750E2E">
      <w:pPr>
        <w:rPr>
          <w:bCs/>
        </w:rPr>
      </w:pPr>
      <w:r w:rsidRPr="00750E2E">
        <w:rPr>
          <w:bCs/>
        </w:rPr>
        <w:tab/>
      </w:r>
      <w:r w:rsidRPr="00750E2E">
        <w:rPr>
          <w:bCs/>
        </w:rPr>
        <w:tab/>
        <w:t>Pető Lajosné</w:t>
      </w:r>
      <w:r w:rsidRPr="00750E2E">
        <w:rPr>
          <w:bCs/>
        </w:rPr>
        <w:tab/>
      </w:r>
      <w:r w:rsidRPr="00750E2E">
        <w:rPr>
          <w:bCs/>
        </w:rPr>
        <w:tab/>
      </w:r>
      <w:r w:rsidRPr="00750E2E">
        <w:rPr>
          <w:bCs/>
        </w:rPr>
        <w:tab/>
      </w:r>
      <w:r w:rsidRPr="00750E2E">
        <w:rPr>
          <w:bCs/>
        </w:rPr>
        <w:tab/>
      </w:r>
      <w:r w:rsidRPr="00750E2E">
        <w:rPr>
          <w:bCs/>
        </w:rPr>
        <w:tab/>
        <w:t>Petőfi u. 42.</w:t>
      </w:r>
    </w:p>
    <w:p w14:paraId="338C80FE" w14:textId="4CE1AC6E" w:rsidR="00750E2E" w:rsidRPr="00750E2E" w:rsidRDefault="00750E2E" w:rsidP="00750E2E">
      <w:pPr>
        <w:rPr>
          <w:bCs/>
        </w:rPr>
      </w:pPr>
      <w:r w:rsidRPr="00750E2E">
        <w:rPr>
          <w:bCs/>
        </w:rPr>
        <w:tab/>
      </w:r>
      <w:r w:rsidRPr="00750E2E">
        <w:rPr>
          <w:bCs/>
        </w:rPr>
        <w:tab/>
        <w:t>Simonné Kiss Renáta</w:t>
      </w:r>
      <w:r w:rsidRPr="00750E2E">
        <w:rPr>
          <w:bCs/>
        </w:rPr>
        <w:tab/>
      </w:r>
      <w:r w:rsidRPr="00750E2E">
        <w:rPr>
          <w:bCs/>
        </w:rPr>
        <w:tab/>
      </w:r>
      <w:r w:rsidRPr="00750E2E">
        <w:rPr>
          <w:bCs/>
        </w:rPr>
        <w:tab/>
      </w:r>
      <w:r w:rsidR="001806BA">
        <w:rPr>
          <w:bCs/>
        </w:rPr>
        <w:tab/>
      </w:r>
      <w:r w:rsidRPr="00750E2E">
        <w:rPr>
          <w:bCs/>
        </w:rPr>
        <w:t>Magyar u. 39.</w:t>
      </w:r>
    </w:p>
    <w:p w14:paraId="303D5462" w14:textId="08A0DD6B" w:rsidR="00750E2E" w:rsidRPr="00750E2E" w:rsidRDefault="00750E2E" w:rsidP="00750E2E">
      <w:pPr>
        <w:ind w:left="708" w:firstLine="708"/>
        <w:rPr>
          <w:bCs/>
        </w:rPr>
      </w:pPr>
      <w:r w:rsidRPr="00750E2E">
        <w:rPr>
          <w:bCs/>
        </w:rPr>
        <w:t>Szűcs Jánosné</w:t>
      </w:r>
      <w:r w:rsidRPr="00750E2E">
        <w:rPr>
          <w:bCs/>
        </w:rPr>
        <w:tab/>
      </w:r>
      <w:r w:rsidRPr="00750E2E">
        <w:rPr>
          <w:bCs/>
        </w:rPr>
        <w:tab/>
      </w:r>
      <w:r w:rsidRPr="00750E2E">
        <w:rPr>
          <w:bCs/>
        </w:rPr>
        <w:tab/>
      </w:r>
      <w:r w:rsidRPr="00750E2E">
        <w:rPr>
          <w:bCs/>
        </w:rPr>
        <w:tab/>
      </w:r>
      <w:r w:rsidR="001806BA">
        <w:rPr>
          <w:bCs/>
        </w:rPr>
        <w:tab/>
      </w:r>
      <w:r w:rsidRPr="00750E2E">
        <w:rPr>
          <w:bCs/>
        </w:rPr>
        <w:t>Váci M. u. 4.</w:t>
      </w:r>
    </w:p>
    <w:p w14:paraId="3BDB11B6" w14:textId="77777777" w:rsidR="00750E2E" w:rsidRPr="00750E2E" w:rsidRDefault="00750E2E" w:rsidP="00750E2E">
      <w:pPr>
        <w:rPr>
          <w:bCs/>
        </w:rPr>
      </w:pPr>
      <w:r w:rsidRPr="00750E2E">
        <w:rPr>
          <w:bCs/>
        </w:rPr>
        <w:tab/>
      </w:r>
      <w:r w:rsidRPr="00750E2E">
        <w:rPr>
          <w:bCs/>
        </w:rPr>
        <w:tab/>
        <w:t>Halasné Süveges Mária</w:t>
      </w:r>
      <w:r w:rsidRPr="00750E2E">
        <w:rPr>
          <w:bCs/>
        </w:rPr>
        <w:tab/>
      </w:r>
      <w:r w:rsidRPr="00750E2E">
        <w:rPr>
          <w:bCs/>
        </w:rPr>
        <w:tab/>
      </w:r>
      <w:r w:rsidRPr="00750E2E">
        <w:rPr>
          <w:bCs/>
        </w:rPr>
        <w:tab/>
        <w:t>József A. u. 31/3.</w:t>
      </w:r>
    </w:p>
    <w:p w14:paraId="5E435259" w14:textId="77777777" w:rsidR="00750E2E" w:rsidRPr="00750E2E" w:rsidRDefault="00750E2E" w:rsidP="00750E2E">
      <w:pPr>
        <w:ind w:left="708" w:firstLine="708"/>
        <w:rPr>
          <w:bCs/>
        </w:rPr>
      </w:pPr>
      <w:r w:rsidRPr="00750E2E">
        <w:rPr>
          <w:bCs/>
        </w:rPr>
        <w:t>Kádár József</w:t>
      </w:r>
      <w:r w:rsidRPr="00750E2E">
        <w:rPr>
          <w:bCs/>
        </w:rPr>
        <w:tab/>
      </w:r>
      <w:r w:rsidRPr="00750E2E">
        <w:rPr>
          <w:bCs/>
        </w:rPr>
        <w:tab/>
      </w:r>
      <w:r w:rsidRPr="00750E2E">
        <w:rPr>
          <w:bCs/>
        </w:rPr>
        <w:tab/>
      </w:r>
      <w:r w:rsidRPr="00750E2E">
        <w:rPr>
          <w:bCs/>
        </w:rPr>
        <w:tab/>
      </w:r>
      <w:r w:rsidRPr="00750E2E">
        <w:rPr>
          <w:bCs/>
        </w:rPr>
        <w:tab/>
        <w:t>Egressy u. 19.</w:t>
      </w:r>
    </w:p>
    <w:p w14:paraId="57BB1B5D" w14:textId="1E5B031A" w:rsidR="00750E2E" w:rsidRPr="00750E2E" w:rsidRDefault="00750E2E" w:rsidP="00750E2E">
      <w:pPr>
        <w:rPr>
          <w:bCs/>
        </w:rPr>
      </w:pPr>
      <w:r w:rsidRPr="00750E2E">
        <w:rPr>
          <w:bCs/>
        </w:rPr>
        <w:tab/>
      </w:r>
      <w:r w:rsidRPr="00750E2E">
        <w:rPr>
          <w:bCs/>
        </w:rPr>
        <w:tab/>
        <w:t>Szabó Gézáné</w:t>
      </w:r>
      <w:r w:rsidRPr="00750E2E">
        <w:rPr>
          <w:bCs/>
        </w:rPr>
        <w:tab/>
      </w:r>
      <w:r w:rsidRPr="00750E2E">
        <w:rPr>
          <w:bCs/>
        </w:rPr>
        <w:tab/>
      </w:r>
      <w:r w:rsidRPr="00750E2E">
        <w:rPr>
          <w:bCs/>
        </w:rPr>
        <w:tab/>
      </w:r>
      <w:r w:rsidRPr="00750E2E">
        <w:rPr>
          <w:bCs/>
        </w:rPr>
        <w:tab/>
      </w:r>
      <w:r w:rsidR="001806BA">
        <w:rPr>
          <w:bCs/>
        </w:rPr>
        <w:tab/>
      </w:r>
      <w:r w:rsidRPr="00750E2E">
        <w:rPr>
          <w:bCs/>
        </w:rPr>
        <w:t>Batthyány u. 23.</w:t>
      </w:r>
      <w:r w:rsidRPr="00750E2E">
        <w:rPr>
          <w:bCs/>
        </w:rPr>
        <w:tab/>
      </w:r>
      <w:r w:rsidRPr="00750E2E">
        <w:rPr>
          <w:bCs/>
        </w:rPr>
        <w:tab/>
      </w:r>
    </w:p>
    <w:p w14:paraId="4015A25D" w14:textId="2492BCE3" w:rsidR="00750E2E" w:rsidRPr="00750E2E" w:rsidRDefault="00750E2E" w:rsidP="00750E2E">
      <w:pPr>
        <w:rPr>
          <w:bCs/>
        </w:rPr>
      </w:pPr>
      <w:r w:rsidRPr="00750E2E">
        <w:rPr>
          <w:bCs/>
        </w:rPr>
        <w:tab/>
      </w:r>
      <w:r w:rsidRPr="00750E2E">
        <w:rPr>
          <w:bCs/>
        </w:rPr>
        <w:tab/>
        <w:t>Kurcz Beatrix</w:t>
      </w:r>
      <w:r w:rsidRPr="00750E2E">
        <w:rPr>
          <w:bCs/>
        </w:rPr>
        <w:tab/>
      </w:r>
      <w:r w:rsidRPr="00750E2E">
        <w:rPr>
          <w:bCs/>
        </w:rPr>
        <w:tab/>
      </w:r>
      <w:r w:rsidRPr="00750E2E">
        <w:rPr>
          <w:bCs/>
        </w:rPr>
        <w:tab/>
      </w:r>
      <w:r w:rsidRPr="00750E2E">
        <w:rPr>
          <w:bCs/>
        </w:rPr>
        <w:tab/>
      </w:r>
      <w:r w:rsidR="001806BA">
        <w:rPr>
          <w:bCs/>
        </w:rPr>
        <w:tab/>
      </w:r>
      <w:r w:rsidRPr="00750E2E">
        <w:rPr>
          <w:bCs/>
        </w:rPr>
        <w:t>Bocskai u. 15. 1/6.</w:t>
      </w:r>
    </w:p>
    <w:p w14:paraId="1902B2FD" w14:textId="77777777" w:rsidR="00750E2E" w:rsidRPr="00750E2E" w:rsidRDefault="00750E2E" w:rsidP="00750E2E">
      <w:pPr>
        <w:ind w:left="708" w:firstLine="708"/>
        <w:rPr>
          <w:bCs/>
        </w:rPr>
      </w:pPr>
      <w:r w:rsidRPr="00750E2E">
        <w:rPr>
          <w:bCs/>
        </w:rPr>
        <w:t>Magyarné Mezei Mária</w:t>
      </w:r>
      <w:r w:rsidRPr="00750E2E">
        <w:rPr>
          <w:bCs/>
        </w:rPr>
        <w:tab/>
      </w:r>
      <w:r w:rsidRPr="00750E2E">
        <w:rPr>
          <w:bCs/>
        </w:rPr>
        <w:tab/>
      </w:r>
      <w:r w:rsidRPr="00750E2E">
        <w:rPr>
          <w:bCs/>
        </w:rPr>
        <w:tab/>
        <w:t>Petőfi u. 44.</w:t>
      </w:r>
    </w:p>
    <w:p w14:paraId="1799484A" w14:textId="77777777" w:rsidR="00750E2E" w:rsidRPr="00750E2E" w:rsidRDefault="00750E2E" w:rsidP="00750E2E">
      <w:pPr>
        <w:rPr>
          <w:bCs/>
        </w:rPr>
      </w:pPr>
      <w:r w:rsidRPr="00750E2E">
        <w:rPr>
          <w:bCs/>
        </w:rPr>
        <w:tab/>
      </w:r>
      <w:r w:rsidRPr="00750E2E">
        <w:rPr>
          <w:bCs/>
        </w:rPr>
        <w:tab/>
        <w:t>Nagy Sándor</w:t>
      </w:r>
      <w:r w:rsidRPr="00750E2E">
        <w:rPr>
          <w:bCs/>
        </w:rPr>
        <w:tab/>
      </w:r>
      <w:r w:rsidRPr="00750E2E">
        <w:rPr>
          <w:bCs/>
        </w:rPr>
        <w:tab/>
      </w:r>
      <w:r w:rsidRPr="00750E2E">
        <w:rPr>
          <w:bCs/>
        </w:rPr>
        <w:tab/>
      </w:r>
      <w:r w:rsidRPr="00750E2E">
        <w:rPr>
          <w:bCs/>
        </w:rPr>
        <w:tab/>
      </w:r>
      <w:r w:rsidRPr="00750E2E">
        <w:rPr>
          <w:bCs/>
        </w:rPr>
        <w:tab/>
        <w:t>Szigligeti u. 14/a.</w:t>
      </w:r>
    </w:p>
    <w:p w14:paraId="6E76F115" w14:textId="77777777" w:rsidR="00750E2E" w:rsidRPr="00750E2E" w:rsidRDefault="00750E2E" w:rsidP="00750E2E">
      <w:pPr>
        <w:rPr>
          <w:bCs/>
        </w:rPr>
      </w:pPr>
      <w:r w:rsidRPr="00750E2E">
        <w:rPr>
          <w:bCs/>
        </w:rPr>
        <w:tab/>
      </w:r>
      <w:r w:rsidRPr="00750E2E">
        <w:rPr>
          <w:bCs/>
        </w:rPr>
        <w:tab/>
        <w:t>László Zsuzsanna</w:t>
      </w:r>
      <w:r w:rsidRPr="00750E2E">
        <w:rPr>
          <w:bCs/>
        </w:rPr>
        <w:tab/>
      </w:r>
      <w:r w:rsidRPr="00750E2E">
        <w:rPr>
          <w:bCs/>
        </w:rPr>
        <w:tab/>
      </w:r>
      <w:r w:rsidRPr="00750E2E">
        <w:rPr>
          <w:bCs/>
        </w:rPr>
        <w:tab/>
      </w:r>
      <w:r w:rsidRPr="00750E2E">
        <w:rPr>
          <w:bCs/>
        </w:rPr>
        <w:tab/>
        <w:t>Liszt F. u. 59.</w:t>
      </w:r>
    </w:p>
    <w:p w14:paraId="640BA74A" w14:textId="77777777" w:rsidR="00750E2E" w:rsidRPr="00750E2E" w:rsidRDefault="00750E2E" w:rsidP="00750E2E">
      <w:pPr>
        <w:ind w:left="708" w:firstLine="708"/>
        <w:rPr>
          <w:bCs/>
        </w:rPr>
      </w:pPr>
      <w:r w:rsidRPr="00750E2E">
        <w:rPr>
          <w:bCs/>
        </w:rPr>
        <w:t>Pál Lászlóné</w:t>
      </w:r>
      <w:r w:rsidRPr="00750E2E">
        <w:rPr>
          <w:bCs/>
        </w:rPr>
        <w:tab/>
      </w:r>
      <w:r w:rsidRPr="00750E2E">
        <w:rPr>
          <w:bCs/>
        </w:rPr>
        <w:tab/>
      </w:r>
      <w:r w:rsidRPr="00750E2E">
        <w:rPr>
          <w:bCs/>
        </w:rPr>
        <w:tab/>
      </w:r>
      <w:r w:rsidRPr="00750E2E">
        <w:rPr>
          <w:bCs/>
        </w:rPr>
        <w:tab/>
      </w:r>
      <w:r w:rsidRPr="00750E2E">
        <w:rPr>
          <w:bCs/>
        </w:rPr>
        <w:tab/>
        <w:t>Attila u. 10.</w:t>
      </w:r>
    </w:p>
    <w:p w14:paraId="2E1DBB0B" w14:textId="46ED8257" w:rsidR="00750E2E" w:rsidRPr="00750E2E" w:rsidRDefault="00750E2E" w:rsidP="00750E2E">
      <w:pPr>
        <w:rPr>
          <w:bCs/>
        </w:rPr>
      </w:pPr>
      <w:r w:rsidRPr="00750E2E">
        <w:rPr>
          <w:bCs/>
        </w:rPr>
        <w:tab/>
      </w:r>
      <w:r>
        <w:rPr>
          <w:bCs/>
        </w:rPr>
        <w:t xml:space="preserve">           </w:t>
      </w:r>
      <w:r w:rsidRPr="00750E2E">
        <w:rPr>
          <w:bCs/>
        </w:rPr>
        <w:t>Vinczéné Mihály Edina</w:t>
      </w:r>
      <w:r w:rsidRPr="00750E2E">
        <w:rPr>
          <w:bCs/>
        </w:rPr>
        <w:tab/>
      </w:r>
      <w:r w:rsidRPr="00750E2E">
        <w:rPr>
          <w:bCs/>
        </w:rPr>
        <w:tab/>
      </w:r>
      <w:r w:rsidRPr="00750E2E">
        <w:rPr>
          <w:bCs/>
        </w:rPr>
        <w:tab/>
        <w:t>Juhász Gy. u. 18.</w:t>
      </w:r>
    </w:p>
    <w:p w14:paraId="459D63D2" w14:textId="2C650C09" w:rsidR="00750E2E" w:rsidRPr="00750E2E" w:rsidRDefault="00750E2E" w:rsidP="00750E2E">
      <w:pPr>
        <w:ind w:left="708"/>
        <w:rPr>
          <w:bCs/>
        </w:rPr>
      </w:pPr>
      <w:r w:rsidRPr="00750E2E">
        <w:rPr>
          <w:bCs/>
        </w:rPr>
        <w:t xml:space="preserve">          </w:t>
      </w:r>
      <w:r>
        <w:rPr>
          <w:bCs/>
        </w:rPr>
        <w:t xml:space="preserve"> </w:t>
      </w:r>
      <w:r w:rsidRPr="00750E2E">
        <w:rPr>
          <w:bCs/>
        </w:rPr>
        <w:t xml:space="preserve"> Bíró Judit                                                 </w:t>
      </w:r>
      <w:r w:rsidR="001806BA">
        <w:rPr>
          <w:bCs/>
        </w:rPr>
        <w:tab/>
      </w:r>
      <w:r w:rsidRPr="00750E2E">
        <w:rPr>
          <w:bCs/>
        </w:rPr>
        <w:t>Nyáras u.52.</w:t>
      </w:r>
    </w:p>
    <w:p w14:paraId="420B4C6D" w14:textId="77777777" w:rsidR="00750E2E" w:rsidRPr="00750E2E" w:rsidRDefault="00750E2E" w:rsidP="00750E2E">
      <w:pPr>
        <w:ind w:left="708" w:firstLine="708"/>
        <w:rPr>
          <w:bCs/>
        </w:rPr>
      </w:pPr>
      <w:r w:rsidRPr="00750E2E">
        <w:rPr>
          <w:bCs/>
        </w:rPr>
        <w:t>Ertsey Zsigmond Istvánné</w:t>
      </w:r>
      <w:r w:rsidRPr="00750E2E">
        <w:rPr>
          <w:bCs/>
        </w:rPr>
        <w:tab/>
      </w:r>
      <w:r w:rsidRPr="00750E2E">
        <w:rPr>
          <w:bCs/>
        </w:rPr>
        <w:tab/>
      </w:r>
      <w:r w:rsidRPr="00750E2E">
        <w:rPr>
          <w:bCs/>
        </w:rPr>
        <w:tab/>
        <w:t>Tarcsai u. 27.</w:t>
      </w:r>
    </w:p>
    <w:p w14:paraId="467FC2F8" w14:textId="77777777" w:rsidR="00750E2E" w:rsidRPr="00750E2E" w:rsidRDefault="00750E2E" w:rsidP="00750E2E">
      <w:pPr>
        <w:rPr>
          <w:bCs/>
        </w:rPr>
      </w:pPr>
      <w:r w:rsidRPr="00750E2E">
        <w:rPr>
          <w:bCs/>
        </w:rPr>
        <w:tab/>
      </w:r>
      <w:r w:rsidRPr="00750E2E">
        <w:rPr>
          <w:bCs/>
        </w:rPr>
        <w:tab/>
        <w:t>Harasztosi Barnabásné</w:t>
      </w:r>
      <w:r w:rsidRPr="00750E2E">
        <w:rPr>
          <w:bCs/>
        </w:rPr>
        <w:tab/>
      </w:r>
      <w:r w:rsidRPr="00750E2E">
        <w:rPr>
          <w:bCs/>
        </w:rPr>
        <w:tab/>
      </w:r>
      <w:r w:rsidRPr="00750E2E">
        <w:rPr>
          <w:bCs/>
        </w:rPr>
        <w:tab/>
        <w:t>Gyulai P. u. 2.</w:t>
      </w:r>
    </w:p>
    <w:p w14:paraId="2E6787F9" w14:textId="77777777" w:rsidR="00750E2E" w:rsidRPr="00750E2E" w:rsidRDefault="00750E2E" w:rsidP="00750E2E">
      <w:pPr>
        <w:rPr>
          <w:bCs/>
        </w:rPr>
      </w:pPr>
      <w:r w:rsidRPr="00750E2E">
        <w:rPr>
          <w:bCs/>
        </w:rPr>
        <w:tab/>
      </w:r>
      <w:r w:rsidRPr="00750E2E">
        <w:rPr>
          <w:bCs/>
        </w:rPr>
        <w:tab/>
        <w:t>Ináncsi Tamás Péterné</w:t>
      </w:r>
      <w:r w:rsidRPr="00750E2E">
        <w:rPr>
          <w:bCs/>
        </w:rPr>
        <w:tab/>
      </w:r>
      <w:r w:rsidRPr="00750E2E">
        <w:rPr>
          <w:bCs/>
        </w:rPr>
        <w:tab/>
      </w:r>
      <w:r w:rsidRPr="00750E2E">
        <w:rPr>
          <w:bCs/>
        </w:rPr>
        <w:tab/>
        <w:t>Bócsi u. 2.</w:t>
      </w:r>
    </w:p>
    <w:p w14:paraId="54D83A2A" w14:textId="77777777" w:rsidR="00750E2E" w:rsidRPr="00750E2E" w:rsidRDefault="00750E2E" w:rsidP="00750E2E">
      <w:pPr>
        <w:ind w:left="708" w:firstLine="708"/>
        <w:rPr>
          <w:bCs/>
        </w:rPr>
      </w:pPr>
      <w:r w:rsidRPr="00750E2E">
        <w:rPr>
          <w:bCs/>
        </w:rPr>
        <w:t>Lele Nikolett</w:t>
      </w:r>
      <w:r w:rsidRPr="00750E2E">
        <w:rPr>
          <w:bCs/>
        </w:rPr>
        <w:tab/>
      </w:r>
      <w:r w:rsidRPr="00750E2E">
        <w:rPr>
          <w:bCs/>
        </w:rPr>
        <w:tab/>
      </w:r>
      <w:r w:rsidRPr="00750E2E">
        <w:rPr>
          <w:bCs/>
        </w:rPr>
        <w:tab/>
      </w:r>
      <w:r w:rsidRPr="00750E2E">
        <w:rPr>
          <w:bCs/>
        </w:rPr>
        <w:tab/>
      </w:r>
      <w:r w:rsidRPr="00750E2E">
        <w:rPr>
          <w:bCs/>
        </w:rPr>
        <w:tab/>
        <w:t>Pákász u. 32.</w:t>
      </w:r>
    </w:p>
    <w:p w14:paraId="063C4DE1" w14:textId="70913E49" w:rsidR="00750E2E" w:rsidRPr="00750E2E" w:rsidRDefault="00750E2E" w:rsidP="00750E2E">
      <w:pPr>
        <w:rPr>
          <w:bCs/>
        </w:rPr>
      </w:pPr>
      <w:r w:rsidRPr="00750E2E">
        <w:rPr>
          <w:bCs/>
        </w:rPr>
        <w:tab/>
      </w:r>
      <w:r w:rsidRPr="00750E2E">
        <w:rPr>
          <w:bCs/>
        </w:rPr>
        <w:tab/>
        <w:t>Teberánné Körtvélyesi Éva</w:t>
      </w:r>
      <w:r w:rsidRPr="00750E2E">
        <w:rPr>
          <w:bCs/>
        </w:rPr>
        <w:tab/>
        <w:t xml:space="preserve">           </w:t>
      </w:r>
      <w:r w:rsidR="001806BA">
        <w:rPr>
          <w:bCs/>
        </w:rPr>
        <w:tab/>
      </w:r>
      <w:r w:rsidR="001806BA">
        <w:rPr>
          <w:bCs/>
        </w:rPr>
        <w:tab/>
      </w:r>
      <w:r w:rsidRPr="00750E2E">
        <w:rPr>
          <w:bCs/>
        </w:rPr>
        <w:t>Bercsényi u. 26.</w:t>
      </w:r>
    </w:p>
    <w:p w14:paraId="52846470" w14:textId="0F0F6D36" w:rsidR="00750E2E" w:rsidRPr="00750E2E" w:rsidRDefault="00750E2E" w:rsidP="00750E2E">
      <w:pPr>
        <w:rPr>
          <w:bCs/>
        </w:rPr>
      </w:pPr>
      <w:r w:rsidRPr="00750E2E">
        <w:rPr>
          <w:bCs/>
        </w:rPr>
        <w:tab/>
      </w:r>
      <w:r w:rsidRPr="00750E2E">
        <w:rPr>
          <w:bCs/>
        </w:rPr>
        <w:tab/>
        <w:t xml:space="preserve">Szító Mónika                                            </w:t>
      </w:r>
      <w:r w:rsidR="001806BA">
        <w:rPr>
          <w:bCs/>
        </w:rPr>
        <w:tab/>
      </w:r>
      <w:r w:rsidRPr="00750E2E">
        <w:rPr>
          <w:bCs/>
        </w:rPr>
        <w:t>Csikász u. 10.</w:t>
      </w:r>
    </w:p>
    <w:p w14:paraId="3C0E0344" w14:textId="5DDD594D" w:rsidR="00750E2E" w:rsidRPr="00750E2E" w:rsidRDefault="00750E2E" w:rsidP="00750E2E">
      <w:pPr>
        <w:rPr>
          <w:bCs/>
        </w:rPr>
      </w:pPr>
      <w:r w:rsidRPr="00750E2E">
        <w:rPr>
          <w:bCs/>
        </w:rPr>
        <w:tab/>
      </w:r>
      <w:r w:rsidRPr="00750E2E">
        <w:rPr>
          <w:bCs/>
        </w:rPr>
        <w:tab/>
        <w:t>Magdusné Oláh Edit</w:t>
      </w:r>
      <w:r w:rsidRPr="00750E2E">
        <w:rPr>
          <w:bCs/>
        </w:rPr>
        <w:tab/>
      </w:r>
      <w:r w:rsidRPr="00750E2E">
        <w:rPr>
          <w:bCs/>
        </w:rPr>
        <w:tab/>
      </w:r>
      <w:r w:rsidRPr="00750E2E">
        <w:rPr>
          <w:bCs/>
        </w:rPr>
        <w:tab/>
      </w:r>
      <w:r w:rsidR="001806BA">
        <w:rPr>
          <w:bCs/>
        </w:rPr>
        <w:tab/>
      </w:r>
      <w:r w:rsidRPr="00750E2E">
        <w:rPr>
          <w:bCs/>
        </w:rPr>
        <w:t>Ölyvös u. 4/b.</w:t>
      </w:r>
    </w:p>
    <w:p w14:paraId="00A014BC" w14:textId="77777777" w:rsidR="00750E2E" w:rsidRPr="00750E2E" w:rsidRDefault="00750E2E" w:rsidP="00750E2E">
      <w:pPr>
        <w:rPr>
          <w:bCs/>
        </w:rPr>
      </w:pPr>
      <w:r w:rsidRPr="00750E2E">
        <w:rPr>
          <w:bCs/>
        </w:rPr>
        <w:tab/>
      </w:r>
      <w:r w:rsidRPr="00750E2E">
        <w:rPr>
          <w:bCs/>
        </w:rPr>
        <w:tab/>
        <w:t>Szabó Zsigmond</w:t>
      </w:r>
      <w:r w:rsidRPr="00750E2E">
        <w:rPr>
          <w:bCs/>
        </w:rPr>
        <w:tab/>
      </w:r>
      <w:r w:rsidRPr="00750E2E">
        <w:rPr>
          <w:bCs/>
        </w:rPr>
        <w:tab/>
      </w:r>
      <w:r w:rsidRPr="00750E2E">
        <w:rPr>
          <w:bCs/>
        </w:rPr>
        <w:tab/>
      </w:r>
      <w:r w:rsidRPr="00750E2E">
        <w:rPr>
          <w:bCs/>
        </w:rPr>
        <w:tab/>
        <w:t>Rozgonyi u. 12.</w:t>
      </w:r>
    </w:p>
    <w:p w14:paraId="18481949" w14:textId="77777777" w:rsidR="00750E2E" w:rsidRPr="00750E2E" w:rsidRDefault="00750E2E" w:rsidP="00750E2E">
      <w:pPr>
        <w:rPr>
          <w:bCs/>
        </w:rPr>
      </w:pPr>
      <w:r w:rsidRPr="00750E2E">
        <w:rPr>
          <w:bCs/>
        </w:rPr>
        <w:tab/>
      </w:r>
      <w:r w:rsidRPr="00750E2E">
        <w:rPr>
          <w:bCs/>
        </w:rPr>
        <w:tab/>
        <w:t>Lackó Györgyné</w:t>
      </w:r>
      <w:r w:rsidRPr="00750E2E">
        <w:rPr>
          <w:bCs/>
        </w:rPr>
        <w:tab/>
      </w:r>
      <w:r w:rsidRPr="00750E2E">
        <w:rPr>
          <w:bCs/>
        </w:rPr>
        <w:tab/>
      </w:r>
      <w:r w:rsidRPr="00750E2E">
        <w:rPr>
          <w:bCs/>
        </w:rPr>
        <w:tab/>
      </w:r>
      <w:r w:rsidRPr="00750E2E">
        <w:rPr>
          <w:bCs/>
        </w:rPr>
        <w:tab/>
        <w:t>Határ u. 19.</w:t>
      </w:r>
    </w:p>
    <w:p w14:paraId="20FEC6B6" w14:textId="77777777" w:rsidR="00750E2E" w:rsidRPr="00750E2E" w:rsidRDefault="00750E2E" w:rsidP="00750E2E">
      <w:pPr>
        <w:rPr>
          <w:bCs/>
        </w:rPr>
      </w:pPr>
      <w:r w:rsidRPr="00750E2E">
        <w:rPr>
          <w:bCs/>
        </w:rPr>
        <w:tab/>
      </w:r>
      <w:r w:rsidRPr="00750E2E">
        <w:rPr>
          <w:bCs/>
        </w:rPr>
        <w:tab/>
        <w:t>Papp Sándorné</w:t>
      </w:r>
      <w:r w:rsidRPr="00750E2E">
        <w:rPr>
          <w:bCs/>
        </w:rPr>
        <w:tab/>
      </w:r>
      <w:r w:rsidRPr="00750E2E">
        <w:rPr>
          <w:bCs/>
        </w:rPr>
        <w:tab/>
      </w:r>
      <w:r w:rsidRPr="00750E2E">
        <w:rPr>
          <w:bCs/>
        </w:rPr>
        <w:tab/>
      </w:r>
      <w:r w:rsidRPr="00750E2E">
        <w:rPr>
          <w:bCs/>
        </w:rPr>
        <w:tab/>
        <w:t>Vadász u. 22.</w:t>
      </w:r>
    </w:p>
    <w:p w14:paraId="6919F424" w14:textId="0FB7D104" w:rsidR="00750E2E" w:rsidRPr="00750E2E" w:rsidRDefault="00750E2E" w:rsidP="00750E2E">
      <w:pPr>
        <w:rPr>
          <w:bCs/>
        </w:rPr>
      </w:pPr>
      <w:r w:rsidRPr="00750E2E">
        <w:rPr>
          <w:bCs/>
        </w:rPr>
        <w:tab/>
      </w:r>
      <w:r w:rsidRPr="00750E2E">
        <w:rPr>
          <w:bCs/>
        </w:rPr>
        <w:tab/>
        <w:t>Szabó Gábor Istvánné</w:t>
      </w:r>
      <w:r w:rsidRPr="00750E2E">
        <w:rPr>
          <w:bCs/>
        </w:rPr>
        <w:tab/>
      </w:r>
      <w:r w:rsidRPr="00750E2E">
        <w:rPr>
          <w:bCs/>
        </w:rPr>
        <w:tab/>
      </w:r>
      <w:r w:rsidRPr="00750E2E">
        <w:rPr>
          <w:bCs/>
        </w:rPr>
        <w:tab/>
      </w:r>
      <w:r w:rsidR="001806BA">
        <w:rPr>
          <w:bCs/>
        </w:rPr>
        <w:tab/>
      </w:r>
      <w:r w:rsidRPr="00750E2E">
        <w:rPr>
          <w:bCs/>
        </w:rPr>
        <w:t>Puskin u. 70.1.a</w:t>
      </w:r>
    </w:p>
    <w:p w14:paraId="23B7FE3B" w14:textId="19DA4B77" w:rsidR="00750E2E" w:rsidRPr="00750E2E" w:rsidRDefault="00750E2E" w:rsidP="00750E2E">
      <w:pPr>
        <w:ind w:left="708" w:firstLine="708"/>
        <w:rPr>
          <w:bCs/>
        </w:rPr>
      </w:pPr>
      <w:r w:rsidRPr="00750E2E">
        <w:rPr>
          <w:bCs/>
        </w:rPr>
        <w:t xml:space="preserve">Aradi Istvánné                                         </w:t>
      </w:r>
      <w:r w:rsidR="001806BA">
        <w:rPr>
          <w:bCs/>
        </w:rPr>
        <w:tab/>
      </w:r>
      <w:r w:rsidRPr="00750E2E">
        <w:rPr>
          <w:bCs/>
        </w:rPr>
        <w:t>Jászai M. u. 1.sz.</w:t>
      </w:r>
    </w:p>
    <w:p w14:paraId="64A0E3DD" w14:textId="546CDBE9" w:rsidR="00750E2E" w:rsidRPr="00750E2E" w:rsidRDefault="00750E2E" w:rsidP="00750E2E">
      <w:pPr>
        <w:rPr>
          <w:bCs/>
        </w:rPr>
      </w:pPr>
      <w:r w:rsidRPr="00750E2E">
        <w:rPr>
          <w:bCs/>
        </w:rPr>
        <w:t xml:space="preserve">                      </w:t>
      </w:r>
      <w:r>
        <w:rPr>
          <w:bCs/>
        </w:rPr>
        <w:t xml:space="preserve">  </w:t>
      </w:r>
      <w:r w:rsidRPr="00750E2E">
        <w:rPr>
          <w:bCs/>
        </w:rPr>
        <w:t>Balogh Pálné</w:t>
      </w:r>
      <w:r w:rsidRPr="00750E2E">
        <w:rPr>
          <w:bCs/>
        </w:rPr>
        <w:tab/>
      </w:r>
      <w:r w:rsidRPr="00750E2E">
        <w:rPr>
          <w:bCs/>
        </w:rPr>
        <w:tab/>
      </w:r>
      <w:r w:rsidRPr="00750E2E">
        <w:rPr>
          <w:bCs/>
        </w:rPr>
        <w:tab/>
      </w:r>
      <w:r w:rsidRPr="00750E2E">
        <w:rPr>
          <w:bCs/>
        </w:rPr>
        <w:tab/>
      </w:r>
      <w:r w:rsidRPr="00750E2E">
        <w:rPr>
          <w:bCs/>
        </w:rPr>
        <w:tab/>
        <w:t>Bajcsy-Zs. u. 12. 3/10.</w:t>
      </w:r>
    </w:p>
    <w:p w14:paraId="0B528B9A" w14:textId="200BBE76" w:rsidR="00750E2E" w:rsidRPr="00750E2E" w:rsidRDefault="00750E2E" w:rsidP="00750E2E">
      <w:pPr>
        <w:rPr>
          <w:bCs/>
        </w:rPr>
      </w:pPr>
      <w:r w:rsidRPr="00750E2E">
        <w:rPr>
          <w:bCs/>
        </w:rPr>
        <w:t xml:space="preserve">                      </w:t>
      </w:r>
      <w:r>
        <w:rPr>
          <w:bCs/>
        </w:rPr>
        <w:t xml:space="preserve">  </w:t>
      </w:r>
      <w:r w:rsidRPr="00750E2E">
        <w:rPr>
          <w:bCs/>
        </w:rPr>
        <w:t>Barta Zoltán</w:t>
      </w:r>
      <w:r w:rsidRPr="00750E2E">
        <w:rPr>
          <w:bCs/>
        </w:rPr>
        <w:tab/>
      </w:r>
      <w:r w:rsidRPr="00750E2E">
        <w:rPr>
          <w:bCs/>
        </w:rPr>
        <w:tab/>
      </w:r>
      <w:r w:rsidRPr="00750E2E">
        <w:rPr>
          <w:bCs/>
        </w:rPr>
        <w:tab/>
      </w:r>
      <w:r w:rsidRPr="00750E2E">
        <w:rPr>
          <w:bCs/>
        </w:rPr>
        <w:tab/>
      </w:r>
      <w:r w:rsidRPr="00750E2E">
        <w:rPr>
          <w:bCs/>
        </w:rPr>
        <w:tab/>
        <w:t>Lenkei u. 3.</w:t>
      </w:r>
    </w:p>
    <w:p w14:paraId="78C23F26" w14:textId="668DD2DE" w:rsidR="00750E2E" w:rsidRPr="00750E2E" w:rsidRDefault="00750E2E" w:rsidP="00750E2E">
      <w:pPr>
        <w:rPr>
          <w:bCs/>
        </w:rPr>
      </w:pPr>
      <w:r w:rsidRPr="00750E2E">
        <w:rPr>
          <w:bCs/>
        </w:rPr>
        <w:t xml:space="preserve">                     </w:t>
      </w:r>
      <w:r>
        <w:rPr>
          <w:bCs/>
        </w:rPr>
        <w:t xml:space="preserve">  </w:t>
      </w:r>
      <w:r w:rsidRPr="00750E2E">
        <w:rPr>
          <w:bCs/>
        </w:rPr>
        <w:t xml:space="preserve"> Bucziné Balog Andrea                             </w:t>
      </w:r>
      <w:r w:rsidR="001806BA">
        <w:rPr>
          <w:bCs/>
        </w:rPr>
        <w:tab/>
      </w:r>
      <w:r w:rsidRPr="00750E2E">
        <w:rPr>
          <w:bCs/>
        </w:rPr>
        <w:t>Zöldfa u. 18/a.</w:t>
      </w:r>
    </w:p>
    <w:p w14:paraId="4EFD9B73" w14:textId="69DF8927" w:rsidR="00750E2E" w:rsidRPr="00750E2E" w:rsidRDefault="00750E2E" w:rsidP="00750E2E">
      <w:pPr>
        <w:rPr>
          <w:bCs/>
        </w:rPr>
      </w:pPr>
      <w:r w:rsidRPr="00750E2E">
        <w:rPr>
          <w:bCs/>
        </w:rPr>
        <w:tab/>
        <w:t xml:space="preserve">           </w:t>
      </w:r>
      <w:r>
        <w:rPr>
          <w:bCs/>
        </w:rPr>
        <w:t xml:space="preserve"> </w:t>
      </w:r>
      <w:r w:rsidRPr="00750E2E">
        <w:rPr>
          <w:bCs/>
        </w:rPr>
        <w:t xml:space="preserve">Gurmainé Papp Zsuzsanna                      </w:t>
      </w:r>
      <w:r w:rsidR="001806BA">
        <w:rPr>
          <w:bCs/>
        </w:rPr>
        <w:tab/>
      </w:r>
      <w:r w:rsidRPr="00750E2E">
        <w:rPr>
          <w:bCs/>
        </w:rPr>
        <w:t>Zrínyi u. 11/b.</w:t>
      </w:r>
    </w:p>
    <w:p w14:paraId="72417459" w14:textId="3F9D9CB2" w:rsidR="00750E2E" w:rsidRPr="00750E2E" w:rsidRDefault="00750E2E" w:rsidP="00750E2E">
      <w:pPr>
        <w:rPr>
          <w:bCs/>
        </w:rPr>
      </w:pPr>
      <w:r w:rsidRPr="00750E2E">
        <w:rPr>
          <w:bCs/>
        </w:rPr>
        <w:t xml:space="preserve">                      </w:t>
      </w:r>
      <w:r>
        <w:rPr>
          <w:bCs/>
        </w:rPr>
        <w:t xml:space="preserve">  </w:t>
      </w:r>
      <w:r w:rsidRPr="00750E2E">
        <w:rPr>
          <w:bCs/>
        </w:rPr>
        <w:t xml:space="preserve">Gurmai Brigitta                                       </w:t>
      </w:r>
      <w:r w:rsidR="001806BA">
        <w:rPr>
          <w:bCs/>
        </w:rPr>
        <w:tab/>
      </w:r>
      <w:r w:rsidRPr="00750E2E">
        <w:rPr>
          <w:bCs/>
        </w:rPr>
        <w:t>Zrínyi u. 11/b.</w:t>
      </w:r>
    </w:p>
    <w:p w14:paraId="541977E9" w14:textId="1C91385A" w:rsidR="00750E2E" w:rsidRPr="00750E2E" w:rsidRDefault="00750E2E" w:rsidP="00750E2E">
      <w:pPr>
        <w:ind w:left="708" w:firstLine="708"/>
        <w:rPr>
          <w:bCs/>
        </w:rPr>
      </w:pPr>
      <w:r w:rsidRPr="00750E2E">
        <w:rPr>
          <w:bCs/>
        </w:rPr>
        <w:t>Gulyás Margit</w:t>
      </w:r>
      <w:r w:rsidRPr="00750E2E">
        <w:rPr>
          <w:bCs/>
        </w:rPr>
        <w:tab/>
      </w:r>
      <w:r w:rsidRPr="00750E2E">
        <w:rPr>
          <w:bCs/>
        </w:rPr>
        <w:tab/>
      </w:r>
      <w:r w:rsidRPr="00750E2E">
        <w:rPr>
          <w:bCs/>
        </w:rPr>
        <w:tab/>
      </w:r>
      <w:r w:rsidRPr="00750E2E">
        <w:rPr>
          <w:bCs/>
        </w:rPr>
        <w:tab/>
      </w:r>
      <w:r w:rsidR="001806BA">
        <w:rPr>
          <w:bCs/>
        </w:rPr>
        <w:tab/>
      </w:r>
      <w:r w:rsidRPr="00750E2E">
        <w:rPr>
          <w:bCs/>
        </w:rPr>
        <w:t xml:space="preserve">Magyar u. 14. </w:t>
      </w:r>
    </w:p>
    <w:p w14:paraId="701A0FF7" w14:textId="77777777" w:rsidR="00750E2E" w:rsidRPr="00750E2E" w:rsidRDefault="00750E2E" w:rsidP="00750E2E">
      <w:pPr>
        <w:rPr>
          <w:bCs/>
        </w:rPr>
      </w:pPr>
      <w:r w:rsidRPr="00750E2E">
        <w:rPr>
          <w:bCs/>
        </w:rPr>
        <w:lastRenderedPageBreak/>
        <w:tab/>
      </w:r>
      <w:r w:rsidRPr="00750E2E">
        <w:rPr>
          <w:bCs/>
        </w:rPr>
        <w:tab/>
        <w:t>Hajnal Jánosné</w:t>
      </w:r>
      <w:r w:rsidRPr="00750E2E">
        <w:rPr>
          <w:bCs/>
        </w:rPr>
        <w:tab/>
      </w:r>
      <w:r w:rsidRPr="00750E2E">
        <w:rPr>
          <w:bCs/>
        </w:rPr>
        <w:tab/>
      </w:r>
      <w:r w:rsidRPr="00750E2E">
        <w:rPr>
          <w:bCs/>
        </w:rPr>
        <w:tab/>
      </w:r>
      <w:r w:rsidRPr="00750E2E">
        <w:rPr>
          <w:bCs/>
        </w:rPr>
        <w:tab/>
        <w:t>Arany J. u. 23/a.</w:t>
      </w:r>
    </w:p>
    <w:p w14:paraId="32E36D45" w14:textId="0A2B8674" w:rsidR="00750E2E" w:rsidRPr="00750E2E" w:rsidRDefault="00750E2E" w:rsidP="00750E2E">
      <w:pPr>
        <w:rPr>
          <w:bCs/>
        </w:rPr>
      </w:pPr>
      <w:r w:rsidRPr="00750E2E">
        <w:rPr>
          <w:bCs/>
        </w:rPr>
        <w:t xml:space="preserve">                      </w:t>
      </w:r>
      <w:r>
        <w:rPr>
          <w:bCs/>
        </w:rPr>
        <w:t xml:space="preserve">  </w:t>
      </w:r>
      <w:r w:rsidRPr="00750E2E">
        <w:rPr>
          <w:bCs/>
        </w:rPr>
        <w:t xml:space="preserve">Izing Tibor György                                  </w:t>
      </w:r>
      <w:r w:rsidR="001806BA">
        <w:rPr>
          <w:bCs/>
        </w:rPr>
        <w:tab/>
      </w:r>
      <w:r w:rsidRPr="00750E2E">
        <w:rPr>
          <w:bCs/>
        </w:rPr>
        <w:t>Bócsi u. 8.sz.</w:t>
      </w:r>
    </w:p>
    <w:p w14:paraId="59E3B154" w14:textId="44F1886E" w:rsidR="00750E2E" w:rsidRPr="00750E2E" w:rsidRDefault="00750E2E" w:rsidP="00750E2E">
      <w:pPr>
        <w:rPr>
          <w:bCs/>
        </w:rPr>
      </w:pPr>
      <w:r w:rsidRPr="00750E2E">
        <w:rPr>
          <w:bCs/>
        </w:rPr>
        <w:tab/>
        <w:t xml:space="preserve">          </w:t>
      </w:r>
      <w:r>
        <w:rPr>
          <w:bCs/>
        </w:rPr>
        <w:t xml:space="preserve"> </w:t>
      </w:r>
      <w:r w:rsidRPr="00750E2E">
        <w:rPr>
          <w:bCs/>
        </w:rPr>
        <w:t xml:space="preserve"> Királyné Vásárhelyi Magdolna</w:t>
      </w:r>
      <w:r w:rsidRPr="00750E2E">
        <w:rPr>
          <w:bCs/>
        </w:rPr>
        <w:tab/>
      </w:r>
      <w:r w:rsidRPr="00750E2E">
        <w:rPr>
          <w:bCs/>
        </w:rPr>
        <w:tab/>
        <w:t>Tóth Á. u. 40</w:t>
      </w:r>
    </w:p>
    <w:p w14:paraId="0F16C560" w14:textId="42D1B4A2" w:rsidR="00750E2E" w:rsidRPr="00750E2E" w:rsidRDefault="00750E2E" w:rsidP="00750E2E">
      <w:pPr>
        <w:rPr>
          <w:bCs/>
        </w:rPr>
      </w:pPr>
      <w:r w:rsidRPr="00750E2E">
        <w:rPr>
          <w:bCs/>
        </w:rPr>
        <w:t xml:space="preserve">                      </w:t>
      </w:r>
      <w:r>
        <w:rPr>
          <w:bCs/>
        </w:rPr>
        <w:t xml:space="preserve">  </w:t>
      </w:r>
      <w:r w:rsidRPr="00750E2E">
        <w:rPr>
          <w:bCs/>
        </w:rPr>
        <w:t xml:space="preserve">Kolozsvári Katalin Erzsébet                     </w:t>
      </w:r>
      <w:r w:rsidR="001806BA">
        <w:rPr>
          <w:bCs/>
        </w:rPr>
        <w:tab/>
      </w:r>
      <w:r w:rsidRPr="00750E2E">
        <w:rPr>
          <w:bCs/>
        </w:rPr>
        <w:t>Batsányi u. 8.</w:t>
      </w:r>
    </w:p>
    <w:p w14:paraId="779EAFE4" w14:textId="020B6FF1" w:rsidR="00750E2E" w:rsidRPr="00750E2E" w:rsidRDefault="00750E2E" w:rsidP="00750E2E">
      <w:pPr>
        <w:rPr>
          <w:bCs/>
        </w:rPr>
      </w:pPr>
      <w:r w:rsidRPr="00750E2E">
        <w:rPr>
          <w:bCs/>
        </w:rPr>
        <w:tab/>
      </w:r>
      <w:r w:rsidRPr="00750E2E">
        <w:rPr>
          <w:bCs/>
        </w:rPr>
        <w:tab/>
        <w:t>Lele Gáborné</w:t>
      </w:r>
      <w:r w:rsidRPr="00750E2E">
        <w:rPr>
          <w:bCs/>
        </w:rPr>
        <w:tab/>
      </w:r>
      <w:r w:rsidRPr="00750E2E">
        <w:rPr>
          <w:bCs/>
        </w:rPr>
        <w:tab/>
      </w:r>
      <w:r w:rsidRPr="00750E2E">
        <w:rPr>
          <w:bCs/>
        </w:rPr>
        <w:tab/>
      </w:r>
      <w:r w:rsidRPr="00750E2E">
        <w:rPr>
          <w:bCs/>
        </w:rPr>
        <w:tab/>
      </w:r>
      <w:r w:rsidR="001806BA">
        <w:rPr>
          <w:bCs/>
        </w:rPr>
        <w:tab/>
      </w:r>
      <w:r w:rsidRPr="00750E2E">
        <w:rPr>
          <w:bCs/>
        </w:rPr>
        <w:t>Pákász u. 32.</w:t>
      </w:r>
    </w:p>
    <w:p w14:paraId="1DCEAAA0" w14:textId="77777777" w:rsidR="00750E2E" w:rsidRPr="00750E2E" w:rsidRDefault="00750E2E" w:rsidP="00750E2E">
      <w:pPr>
        <w:ind w:left="708" w:firstLine="708"/>
        <w:rPr>
          <w:bCs/>
        </w:rPr>
      </w:pPr>
      <w:r w:rsidRPr="00750E2E">
        <w:rPr>
          <w:bCs/>
        </w:rPr>
        <w:t>Megyesi Gyula</w:t>
      </w:r>
      <w:r w:rsidRPr="00750E2E">
        <w:rPr>
          <w:bCs/>
        </w:rPr>
        <w:tab/>
      </w:r>
      <w:r w:rsidRPr="00750E2E">
        <w:rPr>
          <w:bCs/>
        </w:rPr>
        <w:tab/>
      </w:r>
      <w:r w:rsidRPr="00750E2E">
        <w:rPr>
          <w:bCs/>
        </w:rPr>
        <w:tab/>
      </w:r>
      <w:r w:rsidRPr="00750E2E">
        <w:rPr>
          <w:bCs/>
        </w:rPr>
        <w:tab/>
        <w:t>Szabolcska u. 5.</w:t>
      </w:r>
    </w:p>
    <w:p w14:paraId="1C748C13" w14:textId="0BD20FCD" w:rsidR="00750E2E" w:rsidRPr="00750E2E" w:rsidRDefault="00750E2E" w:rsidP="00750E2E">
      <w:pPr>
        <w:ind w:left="708" w:firstLine="708"/>
        <w:rPr>
          <w:bCs/>
        </w:rPr>
      </w:pPr>
      <w:r w:rsidRPr="00750E2E">
        <w:rPr>
          <w:bCs/>
        </w:rPr>
        <w:t xml:space="preserve">Mészáros Márta                                        </w:t>
      </w:r>
      <w:r w:rsidR="001806BA">
        <w:rPr>
          <w:bCs/>
        </w:rPr>
        <w:tab/>
      </w:r>
      <w:r w:rsidRPr="00750E2E">
        <w:rPr>
          <w:bCs/>
        </w:rPr>
        <w:t>Bessenyei ltp. 23. fsz.1.</w:t>
      </w:r>
    </w:p>
    <w:p w14:paraId="3E2E8779" w14:textId="7000CEB9" w:rsidR="00750E2E" w:rsidRPr="00750E2E" w:rsidRDefault="00750E2E" w:rsidP="00750E2E">
      <w:pPr>
        <w:rPr>
          <w:bCs/>
        </w:rPr>
      </w:pPr>
      <w:r w:rsidRPr="00750E2E">
        <w:rPr>
          <w:bCs/>
        </w:rPr>
        <w:tab/>
        <w:t xml:space="preserve">           </w:t>
      </w:r>
      <w:r>
        <w:rPr>
          <w:bCs/>
        </w:rPr>
        <w:t xml:space="preserve"> </w:t>
      </w:r>
      <w:r w:rsidRPr="00750E2E">
        <w:rPr>
          <w:bCs/>
        </w:rPr>
        <w:t>Papp Eszter</w:t>
      </w:r>
      <w:r w:rsidRPr="00750E2E">
        <w:rPr>
          <w:bCs/>
        </w:rPr>
        <w:tab/>
      </w:r>
      <w:r w:rsidRPr="00750E2E">
        <w:rPr>
          <w:bCs/>
        </w:rPr>
        <w:tab/>
      </w:r>
      <w:r w:rsidRPr="00750E2E">
        <w:rPr>
          <w:bCs/>
        </w:rPr>
        <w:tab/>
      </w:r>
      <w:r w:rsidRPr="00750E2E">
        <w:rPr>
          <w:bCs/>
        </w:rPr>
        <w:tab/>
      </w:r>
      <w:r w:rsidRPr="00750E2E">
        <w:rPr>
          <w:bCs/>
        </w:rPr>
        <w:tab/>
        <w:t xml:space="preserve">Vadász u. 33. </w:t>
      </w:r>
    </w:p>
    <w:p w14:paraId="1A100D3E" w14:textId="14B4D523" w:rsidR="00750E2E" w:rsidRPr="00750E2E" w:rsidRDefault="00750E2E" w:rsidP="00750E2E">
      <w:pPr>
        <w:ind w:left="708" w:firstLine="708"/>
        <w:rPr>
          <w:bCs/>
        </w:rPr>
      </w:pPr>
      <w:r w:rsidRPr="00750E2E">
        <w:rPr>
          <w:bCs/>
        </w:rPr>
        <w:t xml:space="preserve">Papp Sándor                                             </w:t>
      </w:r>
      <w:r w:rsidR="001806BA">
        <w:rPr>
          <w:bCs/>
        </w:rPr>
        <w:tab/>
      </w:r>
      <w:r w:rsidRPr="00750E2E">
        <w:rPr>
          <w:bCs/>
        </w:rPr>
        <w:t>Vadász u. 22.</w:t>
      </w:r>
    </w:p>
    <w:p w14:paraId="74D8C6A8" w14:textId="77777777" w:rsidR="00750E2E" w:rsidRPr="00750E2E" w:rsidRDefault="00750E2E" w:rsidP="00750E2E">
      <w:pPr>
        <w:rPr>
          <w:bCs/>
        </w:rPr>
      </w:pPr>
      <w:r w:rsidRPr="00750E2E">
        <w:rPr>
          <w:bCs/>
        </w:rPr>
        <w:tab/>
        <w:t xml:space="preserve">           Szegedi István Tiborné</w:t>
      </w:r>
      <w:r w:rsidRPr="00750E2E">
        <w:rPr>
          <w:bCs/>
        </w:rPr>
        <w:tab/>
      </w:r>
      <w:r w:rsidRPr="00750E2E">
        <w:rPr>
          <w:bCs/>
        </w:rPr>
        <w:tab/>
      </w:r>
      <w:r w:rsidRPr="00750E2E">
        <w:rPr>
          <w:bCs/>
        </w:rPr>
        <w:tab/>
        <w:t>Bajcsy-Zs. u. 12. 4/14.</w:t>
      </w:r>
    </w:p>
    <w:p w14:paraId="3B4A11A5" w14:textId="786169E2" w:rsidR="00750E2E" w:rsidRPr="00750E2E" w:rsidRDefault="00750E2E" w:rsidP="00750E2E">
      <w:pPr>
        <w:rPr>
          <w:bCs/>
        </w:rPr>
      </w:pPr>
      <w:r w:rsidRPr="00750E2E">
        <w:rPr>
          <w:bCs/>
        </w:rPr>
        <w:t xml:space="preserve">                      </w:t>
      </w:r>
      <w:r>
        <w:rPr>
          <w:bCs/>
        </w:rPr>
        <w:t xml:space="preserve"> </w:t>
      </w:r>
      <w:r w:rsidRPr="00750E2E">
        <w:rPr>
          <w:bCs/>
        </w:rPr>
        <w:t xml:space="preserve">Szémán Norbert                                       </w:t>
      </w:r>
      <w:r w:rsidR="001806BA">
        <w:rPr>
          <w:bCs/>
        </w:rPr>
        <w:tab/>
      </w:r>
      <w:r w:rsidRPr="00750E2E">
        <w:rPr>
          <w:bCs/>
        </w:rPr>
        <w:t>Bessenyei ltp. 8. 8.ajtó</w:t>
      </w:r>
    </w:p>
    <w:p w14:paraId="2393AF19" w14:textId="6058245D" w:rsidR="00750E2E" w:rsidRPr="00750E2E" w:rsidRDefault="00750E2E" w:rsidP="00750E2E">
      <w:pPr>
        <w:rPr>
          <w:bCs/>
        </w:rPr>
      </w:pPr>
      <w:r>
        <w:rPr>
          <w:bCs/>
        </w:rPr>
        <w:t xml:space="preserve">                       </w:t>
      </w:r>
      <w:r w:rsidRPr="00750E2E">
        <w:rPr>
          <w:bCs/>
        </w:rPr>
        <w:t>Tahóczki Balázs</w:t>
      </w:r>
      <w:r w:rsidRPr="00750E2E">
        <w:rPr>
          <w:bCs/>
        </w:rPr>
        <w:tab/>
      </w:r>
      <w:r w:rsidRPr="00750E2E">
        <w:rPr>
          <w:bCs/>
        </w:rPr>
        <w:tab/>
      </w:r>
      <w:r w:rsidRPr="00750E2E">
        <w:rPr>
          <w:bCs/>
        </w:rPr>
        <w:tab/>
      </w:r>
      <w:r w:rsidRPr="00750E2E">
        <w:rPr>
          <w:bCs/>
        </w:rPr>
        <w:tab/>
        <w:t>Árpád u. 1/a. I/6.</w:t>
      </w:r>
    </w:p>
    <w:p w14:paraId="08A1206F" w14:textId="4C27ED50" w:rsidR="00750E2E" w:rsidRPr="00750E2E" w:rsidRDefault="00750E2E" w:rsidP="00750E2E">
      <w:pPr>
        <w:jc w:val="both"/>
        <w:rPr>
          <w:bCs/>
          <w:lang w:eastAsia="hu-HU"/>
        </w:rPr>
      </w:pPr>
      <w:r w:rsidRPr="00750E2E">
        <w:rPr>
          <w:bCs/>
        </w:rPr>
        <w:tab/>
      </w:r>
      <w:r>
        <w:rPr>
          <w:bCs/>
        </w:rPr>
        <w:t xml:space="preserve">           </w:t>
      </w:r>
      <w:r w:rsidRPr="00750E2E">
        <w:rPr>
          <w:bCs/>
        </w:rPr>
        <w:t xml:space="preserve">Végh Albertné                                          </w:t>
      </w:r>
      <w:r w:rsidR="001806BA">
        <w:rPr>
          <w:bCs/>
        </w:rPr>
        <w:tab/>
      </w:r>
      <w:r w:rsidRPr="00750E2E">
        <w:rPr>
          <w:bCs/>
        </w:rPr>
        <w:t>Batsányi u. 3.</w:t>
      </w:r>
    </w:p>
    <w:p w14:paraId="2865F49A" w14:textId="77777777" w:rsidR="00750E2E" w:rsidRPr="008D5758" w:rsidRDefault="00750E2E" w:rsidP="00750E2E">
      <w:pPr>
        <w:jc w:val="both"/>
        <w:rPr>
          <w:b/>
          <w:bCs/>
          <w:lang w:eastAsia="hu-HU"/>
        </w:rPr>
      </w:pPr>
    </w:p>
    <w:p w14:paraId="6A658D36" w14:textId="77777777" w:rsidR="00750E2E" w:rsidRPr="006319A6" w:rsidRDefault="00750E2E" w:rsidP="00750E2E">
      <w:pPr>
        <w:tabs>
          <w:tab w:val="left" w:pos="0"/>
        </w:tabs>
        <w:ind w:left="708"/>
        <w:jc w:val="both"/>
      </w:pPr>
    </w:p>
    <w:p w14:paraId="54E74594" w14:textId="77777777" w:rsidR="00750E2E" w:rsidRDefault="00750E2E" w:rsidP="00750E2E">
      <w:pPr>
        <w:ind w:left="708"/>
        <w:jc w:val="both"/>
      </w:pPr>
      <w:r>
        <w:rPr>
          <w:b/>
          <w:u w:val="single"/>
        </w:rPr>
        <w:t>Határidő:</w:t>
      </w:r>
      <w:r>
        <w:t xml:space="preserve"> 2022. január 27.</w:t>
      </w:r>
    </w:p>
    <w:p w14:paraId="5101C115" w14:textId="47652D5C" w:rsidR="00750E2E" w:rsidRPr="00750E2E" w:rsidRDefault="00750E2E" w:rsidP="00750E2E">
      <w:pPr>
        <w:pStyle w:val="Listaszerbekezds1"/>
        <w:ind w:left="0"/>
        <w:jc w:val="both"/>
      </w:pPr>
      <w:r>
        <w:rPr>
          <w:bCs/>
        </w:rPr>
        <w:tab/>
      </w:r>
      <w:r>
        <w:rPr>
          <w:b/>
          <w:bCs/>
          <w:u w:val="single"/>
        </w:rPr>
        <w:t>Felelős:</w:t>
      </w:r>
      <w:r>
        <w:rPr>
          <w:bCs/>
        </w:rPr>
        <w:t xml:space="preserve"> Nagy Istvánné bizottsági elnök</w:t>
      </w:r>
    </w:p>
    <w:p w14:paraId="056E5149" w14:textId="7430FFFC" w:rsidR="004E10A6" w:rsidRDefault="004E10A6" w:rsidP="0049599E">
      <w:pPr>
        <w:pStyle w:val="Listaszerbekezds1"/>
        <w:ind w:left="0"/>
        <w:jc w:val="both"/>
        <w:rPr>
          <w:bCs/>
        </w:rPr>
      </w:pPr>
    </w:p>
    <w:p w14:paraId="16D955AB" w14:textId="7F12F780" w:rsidR="004E10A6" w:rsidRPr="008D0B01" w:rsidRDefault="008D0B01" w:rsidP="0049599E">
      <w:pPr>
        <w:pStyle w:val="Listaszerbekezds1"/>
        <w:ind w:left="0"/>
        <w:jc w:val="both"/>
        <w:rPr>
          <w:bCs/>
        </w:rPr>
      </w:pPr>
      <w:r>
        <w:rPr>
          <w:b/>
          <w:u w:val="single"/>
        </w:rPr>
        <w:t>8. Napirend:</w:t>
      </w:r>
      <w:r>
        <w:rPr>
          <w:bCs/>
        </w:rPr>
        <w:t xml:space="preserve"> </w:t>
      </w:r>
      <w:r w:rsidRPr="00522B45">
        <w:rPr>
          <w:rFonts w:eastAsia="SimSun"/>
          <w:lang w:bidi="hi-IN"/>
        </w:rPr>
        <w:t>Előterjesztés a 2022. évi igazgatási szünet elrendeléséről</w:t>
      </w:r>
    </w:p>
    <w:p w14:paraId="79EE8A6C" w14:textId="4F413902" w:rsidR="004E10A6" w:rsidRDefault="004E10A6" w:rsidP="0049599E">
      <w:pPr>
        <w:pStyle w:val="Listaszerbekezds1"/>
        <w:ind w:left="0"/>
        <w:jc w:val="both"/>
        <w:rPr>
          <w:bCs/>
        </w:rPr>
      </w:pPr>
    </w:p>
    <w:p w14:paraId="5675CD92" w14:textId="6D1E9936" w:rsidR="008D0B01" w:rsidRDefault="008D0B01" w:rsidP="008D0B01">
      <w:pPr>
        <w:pStyle w:val="Listaszerbekezds1"/>
        <w:ind w:left="0"/>
        <w:jc w:val="both"/>
      </w:pPr>
      <w:r>
        <w:t>Az előterjesztéssel kapcsolatban hozzászólás, észrevétel, vélemény nem érkezett, ezért a levezető elnök a határozati javaslatot szavazásra bocsátotta.</w:t>
      </w:r>
    </w:p>
    <w:p w14:paraId="005C3A40" w14:textId="77777777" w:rsidR="008D0B01" w:rsidRDefault="008D0B01" w:rsidP="008D0B01">
      <w:pPr>
        <w:pStyle w:val="Listaszerbekezds1"/>
        <w:ind w:left="0"/>
        <w:jc w:val="both"/>
      </w:pPr>
    </w:p>
    <w:p w14:paraId="6D33656A" w14:textId="77777777" w:rsidR="008D0B01" w:rsidRDefault="008D0B01" w:rsidP="008D0B01">
      <w:pPr>
        <w:pStyle w:val="Listaszerbekezds1"/>
        <w:ind w:left="0"/>
        <w:jc w:val="both"/>
      </w:pPr>
      <w:r>
        <w:t>Az Ügyrendi, Közrendvédelmi és Településfejlesztési Bizottság 3 igen, 0 nem, 1 tartózkodás mellett az alábbi határozatot hozta:</w:t>
      </w:r>
    </w:p>
    <w:p w14:paraId="67C68E3D" w14:textId="77777777" w:rsidR="008D0B01" w:rsidRDefault="008D0B01" w:rsidP="008D0B01">
      <w:pPr>
        <w:jc w:val="both"/>
        <w:rPr>
          <w:b/>
          <w:u w:val="single"/>
        </w:rPr>
      </w:pPr>
    </w:p>
    <w:p w14:paraId="474BB69E" w14:textId="521A043A" w:rsidR="008D0B01" w:rsidRDefault="00837402" w:rsidP="008D0B01">
      <w:pPr>
        <w:ind w:left="708"/>
        <w:jc w:val="both"/>
      </w:pPr>
      <w:r>
        <w:rPr>
          <w:b/>
          <w:u w:val="single"/>
        </w:rPr>
        <w:t>14</w:t>
      </w:r>
      <w:r w:rsidR="008D0B01">
        <w:rPr>
          <w:b/>
          <w:u w:val="single"/>
        </w:rPr>
        <w:t>/2022. (I. 25.) Ügyrendi, Közrendvédelmi és Településfejlesztési Bizottsági Határozat</w:t>
      </w:r>
    </w:p>
    <w:p w14:paraId="3EA999EC" w14:textId="77777777" w:rsidR="008D0B01" w:rsidRDefault="008D0B01" w:rsidP="008D0B01">
      <w:pPr>
        <w:ind w:left="708"/>
        <w:jc w:val="both"/>
      </w:pPr>
      <w:r>
        <w:t>Az Ügyrendi, Közrendvédelmi és Településfejlesztési Bizottság az alábbi határozati javaslat elfogadását javasolja a Képviselő-testületnek:</w:t>
      </w:r>
    </w:p>
    <w:p w14:paraId="005D42BD" w14:textId="77777777" w:rsidR="008D0B01" w:rsidRPr="000460D3" w:rsidRDefault="008D0B01" w:rsidP="008D0B01">
      <w:pPr>
        <w:autoSpaceDE w:val="0"/>
        <w:autoSpaceDN w:val="0"/>
        <w:adjustRightInd w:val="0"/>
        <w:ind w:left="708"/>
        <w:jc w:val="both"/>
      </w:pPr>
      <w:r w:rsidRPr="000460D3">
        <w:t xml:space="preserve">Berettyóújfalu Város Önkormányzata Képviselő-testülete a Berettyóújfalui Polgármesteri Hivatal 2022. évi munkarendjében </w:t>
      </w:r>
      <w:r w:rsidRPr="000460D3">
        <w:rPr>
          <w:bCs/>
        </w:rPr>
        <w:t xml:space="preserve">2022. július 18. napjától 2022. augusztus 19. napjáig, valamint 2022. december 19. napjától 2022. december 30. napjáig </w:t>
      </w:r>
      <w:r w:rsidRPr="000460D3">
        <w:t>terjedő időszakra igazgatási szünetet rendel el.</w:t>
      </w:r>
    </w:p>
    <w:p w14:paraId="61E124C1" w14:textId="74AD775F" w:rsidR="008D0B01" w:rsidRPr="008D0B01" w:rsidRDefault="008D0B01" w:rsidP="008D0B01">
      <w:pPr>
        <w:ind w:left="708"/>
        <w:jc w:val="both"/>
        <w:rPr>
          <w:b/>
          <w:bCs/>
          <w:lang w:eastAsia="hu-HU"/>
        </w:rPr>
      </w:pPr>
      <w:r w:rsidRPr="000460D3">
        <w:t>A Képviselő-testület az elrendelt igazgatási szünet kapcsán – a zavartalan feladatellátás érdekében – felkéri a jegyzőt a szükséges munkaszervezési intézkedések megtételére, valamint arra, hogy az elrendelt igazgatási szünetről a lakosságot és a társhatóságokat előzetesen tájékoztassa.</w:t>
      </w:r>
    </w:p>
    <w:p w14:paraId="154BE857" w14:textId="77777777" w:rsidR="008D0B01" w:rsidRDefault="008D0B01" w:rsidP="008D0B01">
      <w:pPr>
        <w:ind w:left="708"/>
        <w:jc w:val="both"/>
      </w:pPr>
      <w:r>
        <w:rPr>
          <w:b/>
          <w:u w:val="single"/>
        </w:rPr>
        <w:t>Határidő:</w:t>
      </w:r>
      <w:r>
        <w:t xml:space="preserve"> 2022. január 27.</w:t>
      </w:r>
    </w:p>
    <w:p w14:paraId="1434F199" w14:textId="1C1D1E7C" w:rsidR="004E10A6" w:rsidRDefault="008D0B01" w:rsidP="008D0B01">
      <w:pPr>
        <w:pStyle w:val="Listaszerbekezds1"/>
        <w:ind w:left="0"/>
        <w:jc w:val="both"/>
        <w:rPr>
          <w:bCs/>
        </w:rPr>
      </w:pPr>
      <w:r>
        <w:rPr>
          <w:bCs/>
        </w:rPr>
        <w:tab/>
      </w:r>
      <w:r>
        <w:rPr>
          <w:b/>
          <w:bCs/>
          <w:u w:val="single"/>
        </w:rPr>
        <w:t>Felelős:</w:t>
      </w:r>
      <w:r>
        <w:rPr>
          <w:bCs/>
        </w:rPr>
        <w:t xml:space="preserve"> Nagy Istvánné bizottsági elnök</w:t>
      </w:r>
    </w:p>
    <w:p w14:paraId="047B9A95" w14:textId="77777777" w:rsidR="004E10A6" w:rsidRDefault="004E10A6" w:rsidP="0049599E">
      <w:pPr>
        <w:pStyle w:val="Listaszerbekezds1"/>
        <w:ind w:left="0"/>
        <w:jc w:val="both"/>
        <w:rPr>
          <w:bCs/>
        </w:rPr>
      </w:pPr>
    </w:p>
    <w:p w14:paraId="36F27D6E" w14:textId="54EFD22A" w:rsidR="003D491D" w:rsidRPr="008D0B01" w:rsidRDefault="008D0B01" w:rsidP="0049599E">
      <w:pPr>
        <w:pStyle w:val="Listaszerbekezds1"/>
        <w:ind w:left="0"/>
        <w:jc w:val="both"/>
        <w:rPr>
          <w:bCs/>
        </w:rPr>
      </w:pPr>
      <w:r>
        <w:rPr>
          <w:b/>
          <w:u w:val="single"/>
        </w:rPr>
        <w:t>9. Napirend:</w:t>
      </w:r>
      <w:r>
        <w:rPr>
          <w:bCs/>
        </w:rPr>
        <w:t xml:space="preserve"> </w:t>
      </w:r>
      <w:r w:rsidRPr="00522B45">
        <w:rPr>
          <w:rFonts w:eastAsia="SimSun"/>
          <w:lang w:bidi="hi-IN"/>
        </w:rPr>
        <w:t>Előterjesztés a polgármester 2022. évi szabadságának meghatározására</w:t>
      </w:r>
    </w:p>
    <w:p w14:paraId="3AC2EB4E" w14:textId="62C9D7CA" w:rsidR="003D491D" w:rsidRDefault="003D491D" w:rsidP="0049599E">
      <w:pPr>
        <w:pStyle w:val="Listaszerbekezds1"/>
        <w:ind w:left="0"/>
        <w:jc w:val="both"/>
        <w:rPr>
          <w:bCs/>
        </w:rPr>
      </w:pPr>
    </w:p>
    <w:p w14:paraId="6C4B4E5A" w14:textId="11906FD3" w:rsidR="008D0B01" w:rsidRDefault="008D0B01" w:rsidP="008D0B01">
      <w:pPr>
        <w:pStyle w:val="Listaszerbekezds1"/>
        <w:ind w:left="0"/>
        <w:jc w:val="both"/>
      </w:pPr>
      <w:r>
        <w:t>Az előterjesztéssel kapcsolatban hozzászólás, észrevétel, vélemény nem érkezett, ezért a levezető elnök a határozati javaslatot szavazásra bocsátotta.</w:t>
      </w:r>
    </w:p>
    <w:p w14:paraId="2009BE72" w14:textId="77777777" w:rsidR="008D0B01" w:rsidRDefault="008D0B01" w:rsidP="008D0B01">
      <w:pPr>
        <w:pStyle w:val="Listaszerbekezds1"/>
        <w:ind w:left="0"/>
        <w:jc w:val="both"/>
      </w:pPr>
    </w:p>
    <w:p w14:paraId="30DBD6AF" w14:textId="77777777" w:rsidR="008D0B01" w:rsidRDefault="008D0B01" w:rsidP="008D0B01">
      <w:pPr>
        <w:pStyle w:val="Listaszerbekezds1"/>
        <w:ind w:left="0"/>
        <w:jc w:val="both"/>
      </w:pPr>
      <w:r>
        <w:lastRenderedPageBreak/>
        <w:t>Az Ügyrendi, Közrendvédelmi és Településfejlesztési Bizottság 3 igen, 0 nem, 1 tartózkodás mellett az alábbi határozatot hozta:</w:t>
      </w:r>
    </w:p>
    <w:p w14:paraId="7CC7C50C" w14:textId="77777777" w:rsidR="008D0B01" w:rsidRDefault="008D0B01" w:rsidP="008D0B01">
      <w:pPr>
        <w:jc w:val="both"/>
        <w:rPr>
          <w:b/>
          <w:u w:val="single"/>
        </w:rPr>
      </w:pPr>
    </w:p>
    <w:p w14:paraId="16DF5685" w14:textId="4E3E8707" w:rsidR="008D0B01" w:rsidRDefault="00837402" w:rsidP="008D0B01">
      <w:pPr>
        <w:ind w:left="708"/>
        <w:jc w:val="both"/>
      </w:pPr>
      <w:r>
        <w:rPr>
          <w:b/>
          <w:u w:val="single"/>
        </w:rPr>
        <w:t>15</w:t>
      </w:r>
      <w:r w:rsidR="008D0B01">
        <w:rPr>
          <w:b/>
          <w:u w:val="single"/>
        </w:rPr>
        <w:t>/2022. (I. 25.) Ügyrendi, Közrendvédelmi és Településfejlesztési Bizottsági Határozat</w:t>
      </w:r>
    </w:p>
    <w:p w14:paraId="1106FB38" w14:textId="77777777" w:rsidR="008D0B01" w:rsidRDefault="008D0B01" w:rsidP="008D0B01">
      <w:pPr>
        <w:ind w:left="708"/>
        <w:jc w:val="both"/>
      </w:pPr>
      <w:r>
        <w:t>Az Ügyrendi, Közrendvédelmi és Településfejlesztési Bizottság az alábbi határozati javaslat elfogadását javasolja a Képviselő-testületnek:</w:t>
      </w:r>
    </w:p>
    <w:p w14:paraId="483DB2F9" w14:textId="50D82536" w:rsidR="008D0B01" w:rsidRPr="003038A6" w:rsidRDefault="008D0B01" w:rsidP="008D0B01">
      <w:pPr>
        <w:pStyle w:val="Szvegtrzs"/>
        <w:ind w:left="708"/>
        <w:rPr>
          <w:sz w:val="24"/>
          <w:szCs w:val="24"/>
        </w:rPr>
      </w:pPr>
      <w:r w:rsidRPr="003038A6">
        <w:rPr>
          <w:sz w:val="24"/>
          <w:szCs w:val="24"/>
        </w:rPr>
        <w:t>Berettyóújfalu Város Önkormányzata Képviselő-testülete Muraközi István polgármester 2022. évi szabadságának ütemezését jelen határozat melléklete szerint jóváhagyja.</w:t>
      </w:r>
    </w:p>
    <w:p w14:paraId="0207D187" w14:textId="77777777" w:rsidR="008D0B01" w:rsidRPr="003038A6" w:rsidRDefault="008D0B01" w:rsidP="008D0B01">
      <w:pPr>
        <w:pStyle w:val="Szvegtrzs"/>
        <w:rPr>
          <w:sz w:val="24"/>
          <w:szCs w:val="24"/>
        </w:rPr>
      </w:pPr>
    </w:p>
    <w:p w14:paraId="0ECC4095" w14:textId="49E8A939" w:rsidR="008D0B01" w:rsidRPr="003038A6" w:rsidRDefault="008D0B01" w:rsidP="009D3A0A">
      <w:pPr>
        <w:pStyle w:val="Szvegtrzs"/>
        <w:jc w:val="right"/>
        <w:rPr>
          <w:b/>
          <w:sz w:val="24"/>
          <w:szCs w:val="24"/>
        </w:rPr>
      </w:pPr>
      <w:r w:rsidRPr="003038A6">
        <w:rPr>
          <w:sz w:val="24"/>
          <w:szCs w:val="24"/>
        </w:rPr>
        <w:t>1. sz. melléklet</w:t>
      </w:r>
    </w:p>
    <w:p w14:paraId="376D5014" w14:textId="58D2298A" w:rsidR="008D0B01" w:rsidRPr="003038A6" w:rsidRDefault="008D0B01" w:rsidP="009D3A0A">
      <w:pPr>
        <w:pStyle w:val="Szvegtrzs"/>
        <w:jc w:val="center"/>
        <w:rPr>
          <w:b/>
          <w:sz w:val="24"/>
          <w:szCs w:val="24"/>
        </w:rPr>
      </w:pPr>
      <w:r w:rsidRPr="003038A6">
        <w:rPr>
          <w:b/>
          <w:sz w:val="24"/>
          <w:szCs w:val="24"/>
        </w:rPr>
        <w:t>Muraközi István polgármester 2022. évi szabadságának ütemezése</w:t>
      </w:r>
    </w:p>
    <w:p w14:paraId="77A5F338" w14:textId="7DB0CC3D" w:rsidR="008D0B01" w:rsidRPr="003038A6" w:rsidRDefault="008D0B01" w:rsidP="009D3A0A">
      <w:pPr>
        <w:pStyle w:val="Szvegtrzs"/>
        <w:ind w:firstLine="720"/>
        <w:rPr>
          <w:sz w:val="24"/>
          <w:szCs w:val="24"/>
        </w:rPr>
      </w:pPr>
      <w:r w:rsidRPr="003038A6">
        <w:rPr>
          <w:sz w:val="24"/>
          <w:szCs w:val="24"/>
        </w:rPr>
        <w:t>2022.</w:t>
      </w:r>
      <w:r w:rsidRPr="003038A6">
        <w:rPr>
          <w:b/>
          <w:sz w:val="24"/>
          <w:szCs w:val="24"/>
        </w:rPr>
        <w:t xml:space="preserve"> </w:t>
      </w:r>
      <w:r w:rsidRPr="003038A6">
        <w:rPr>
          <w:sz w:val="24"/>
          <w:szCs w:val="24"/>
        </w:rPr>
        <w:t xml:space="preserve"> </w:t>
      </w:r>
      <w:r w:rsidRPr="003038A6">
        <w:rPr>
          <w:sz w:val="24"/>
          <w:szCs w:val="24"/>
        </w:rPr>
        <w:tab/>
        <w:t xml:space="preserve">           Február 28- Március 04-ig                   </w:t>
      </w:r>
      <w:r w:rsidRPr="003038A6">
        <w:rPr>
          <w:sz w:val="24"/>
          <w:szCs w:val="24"/>
        </w:rPr>
        <w:tab/>
        <w:t xml:space="preserve"> </w:t>
      </w:r>
      <w:r w:rsidR="009D3A0A">
        <w:rPr>
          <w:sz w:val="24"/>
          <w:szCs w:val="24"/>
        </w:rPr>
        <w:tab/>
      </w:r>
      <w:r w:rsidRPr="003038A6">
        <w:rPr>
          <w:sz w:val="24"/>
          <w:szCs w:val="24"/>
        </w:rPr>
        <w:t>5 nap</w:t>
      </w:r>
    </w:p>
    <w:p w14:paraId="34709106" w14:textId="02984CE1" w:rsidR="008D0B01" w:rsidRPr="003038A6" w:rsidRDefault="008D0B01" w:rsidP="009D3A0A">
      <w:pPr>
        <w:pStyle w:val="Szvegtrzs"/>
        <w:ind w:firstLine="720"/>
        <w:rPr>
          <w:sz w:val="24"/>
          <w:szCs w:val="24"/>
        </w:rPr>
      </w:pPr>
      <w:r w:rsidRPr="003038A6">
        <w:rPr>
          <w:sz w:val="24"/>
          <w:szCs w:val="24"/>
        </w:rPr>
        <w:t xml:space="preserve">2022. </w:t>
      </w:r>
      <w:r w:rsidRPr="003038A6">
        <w:rPr>
          <w:sz w:val="24"/>
          <w:szCs w:val="24"/>
        </w:rPr>
        <w:tab/>
      </w:r>
      <w:r w:rsidRPr="003038A6">
        <w:rPr>
          <w:sz w:val="24"/>
          <w:szCs w:val="24"/>
        </w:rPr>
        <w:tab/>
        <w:t xml:space="preserve">           Július 04-15-ig                                         </w:t>
      </w:r>
      <w:r w:rsidR="009D3A0A">
        <w:rPr>
          <w:sz w:val="24"/>
          <w:szCs w:val="24"/>
        </w:rPr>
        <w:tab/>
      </w:r>
      <w:r w:rsidRPr="003038A6">
        <w:rPr>
          <w:sz w:val="24"/>
          <w:szCs w:val="24"/>
        </w:rPr>
        <w:t>10 nap</w:t>
      </w:r>
    </w:p>
    <w:p w14:paraId="5D785963" w14:textId="27CA0C03" w:rsidR="008D0B01" w:rsidRPr="003038A6" w:rsidRDefault="008D0B01" w:rsidP="009D3A0A">
      <w:pPr>
        <w:pStyle w:val="Szvegtrzs"/>
        <w:ind w:firstLine="720"/>
        <w:rPr>
          <w:sz w:val="24"/>
          <w:szCs w:val="24"/>
        </w:rPr>
      </w:pPr>
      <w:r w:rsidRPr="003038A6">
        <w:rPr>
          <w:sz w:val="24"/>
          <w:szCs w:val="24"/>
        </w:rPr>
        <w:t xml:space="preserve">2022. </w:t>
      </w:r>
      <w:r w:rsidRPr="003038A6">
        <w:rPr>
          <w:sz w:val="24"/>
          <w:szCs w:val="24"/>
        </w:rPr>
        <w:tab/>
      </w:r>
      <w:r w:rsidRPr="003038A6">
        <w:rPr>
          <w:sz w:val="24"/>
          <w:szCs w:val="24"/>
        </w:rPr>
        <w:tab/>
      </w:r>
      <w:r w:rsidRPr="003038A6">
        <w:rPr>
          <w:sz w:val="24"/>
          <w:szCs w:val="24"/>
        </w:rPr>
        <w:tab/>
        <w:t xml:space="preserve">Augusztus 01-12-ig                    </w:t>
      </w:r>
      <w:r w:rsidRPr="003038A6">
        <w:rPr>
          <w:sz w:val="24"/>
          <w:szCs w:val="24"/>
        </w:rPr>
        <w:tab/>
        <w:t xml:space="preserve">           </w:t>
      </w:r>
      <w:r w:rsidR="009D3A0A">
        <w:rPr>
          <w:sz w:val="24"/>
          <w:szCs w:val="24"/>
        </w:rPr>
        <w:t xml:space="preserve"> </w:t>
      </w:r>
      <w:r w:rsidRPr="003038A6">
        <w:rPr>
          <w:sz w:val="24"/>
          <w:szCs w:val="24"/>
        </w:rPr>
        <w:t xml:space="preserve">10 nap  </w:t>
      </w:r>
    </w:p>
    <w:p w14:paraId="6D0A0C5F" w14:textId="0D3B9262" w:rsidR="008D0B01" w:rsidRPr="003038A6" w:rsidRDefault="008D0B01" w:rsidP="009D3A0A">
      <w:pPr>
        <w:pStyle w:val="Szvegtrzs"/>
        <w:ind w:firstLine="720"/>
        <w:rPr>
          <w:sz w:val="24"/>
          <w:szCs w:val="24"/>
        </w:rPr>
      </w:pPr>
      <w:r w:rsidRPr="003038A6">
        <w:rPr>
          <w:sz w:val="24"/>
          <w:szCs w:val="24"/>
        </w:rPr>
        <w:t xml:space="preserve">2022.                        Szeptember 12-16-ig             </w:t>
      </w:r>
      <w:r w:rsidRPr="003038A6">
        <w:rPr>
          <w:sz w:val="24"/>
          <w:szCs w:val="24"/>
        </w:rPr>
        <w:tab/>
        <w:t xml:space="preserve">             </w:t>
      </w:r>
      <w:r w:rsidR="009D3A0A">
        <w:rPr>
          <w:sz w:val="24"/>
          <w:szCs w:val="24"/>
        </w:rPr>
        <w:tab/>
      </w:r>
      <w:r w:rsidRPr="003038A6">
        <w:rPr>
          <w:sz w:val="24"/>
          <w:szCs w:val="24"/>
        </w:rPr>
        <w:t>5 nap</w:t>
      </w:r>
    </w:p>
    <w:p w14:paraId="35897772" w14:textId="416B6210" w:rsidR="008D0B01" w:rsidRPr="003038A6" w:rsidRDefault="008D0B01" w:rsidP="009D3A0A">
      <w:pPr>
        <w:pStyle w:val="Szvegtrzs"/>
        <w:ind w:firstLine="720"/>
        <w:rPr>
          <w:sz w:val="24"/>
          <w:szCs w:val="24"/>
        </w:rPr>
      </w:pPr>
      <w:r w:rsidRPr="003038A6">
        <w:rPr>
          <w:sz w:val="24"/>
          <w:szCs w:val="24"/>
        </w:rPr>
        <w:t xml:space="preserve">2022.                        November 07-11-ig                          </w:t>
      </w:r>
      <w:r w:rsidRPr="003038A6">
        <w:rPr>
          <w:sz w:val="24"/>
          <w:szCs w:val="24"/>
        </w:rPr>
        <w:tab/>
        <w:t xml:space="preserve">  </w:t>
      </w:r>
      <w:r w:rsidR="009D3A0A">
        <w:rPr>
          <w:sz w:val="24"/>
          <w:szCs w:val="24"/>
        </w:rPr>
        <w:tab/>
      </w:r>
      <w:r w:rsidRPr="003038A6">
        <w:rPr>
          <w:sz w:val="24"/>
          <w:szCs w:val="24"/>
        </w:rPr>
        <w:t>5 nap</w:t>
      </w:r>
    </w:p>
    <w:p w14:paraId="75B82FA5" w14:textId="4F9DDCF3" w:rsidR="008D0B01" w:rsidRPr="003038A6" w:rsidRDefault="008D0B01" w:rsidP="009D3A0A">
      <w:pPr>
        <w:pStyle w:val="Szvegtrzs"/>
        <w:ind w:firstLine="708"/>
        <w:rPr>
          <w:sz w:val="24"/>
          <w:szCs w:val="24"/>
        </w:rPr>
      </w:pPr>
      <w:r w:rsidRPr="003038A6">
        <w:rPr>
          <w:sz w:val="24"/>
          <w:szCs w:val="24"/>
        </w:rPr>
        <w:t xml:space="preserve">2022.                        December 27-30-ig                             </w:t>
      </w:r>
      <w:r w:rsidRPr="003038A6">
        <w:rPr>
          <w:sz w:val="24"/>
          <w:szCs w:val="24"/>
        </w:rPr>
        <w:tab/>
        <w:t xml:space="preserve">  </w:t>
      </w:r>
      <w:r w:rsidR="009D3A0A">
        <w:rPr>
          <w:sz w:val="24"/>
          <w:szCs w:val="24"/>
        </w:rPr>
        <w:tab/>
      </w:r>
      <w:r w:rsidRPr="003038A6">
        <w:rPr>
          <w:sz w:val="24"/>
          <w:szCs w:val="24"/>
        </w:rPr>
        <w:t>4 nap</w:t>
      </w:r>
    </w:p>
    <w:p w14:paraId="5F93863E" w14:textId="2F1D3976" w:rsidR="008D0B01" w:rsidRPr="008D0B01" w:rsidRDefault="008D0B01" w:rsidP="008D0B01">
      <w:pPr>
        <w:ind w:left="708"/>
        <w:jc w:val="both"/>
        <w:rPr>
          <w:b/>
          <w:bCs/>
          <w:lang w:eastAsia="hu-HU"/>
        </w:rPr>
      </w:pPr>
    </w:p>
    <w:p w14:paraId="3991DCC7" w14:textId="77777777" w:rsidR="008D0B01" w:rsidRDefault="008D0B01" w:rsidP="008D0B01">
      <w:pPr>
        <w:ind w:left="708"/>
        <w:jc w:val="both"/>
      </w:pPr>
      <w:r>
        <w:rPr>
          <w:b/>
          <w:u w:val="single"/>
        </w:rPr>
        <w:t>Határidő:</w:t>
      </w:r>
      <w:r>
        <w:t xml:space="preserve"> 2022. január 27.</w:t>
      </w:r>
    </w:p>
    <w:p w14:paraId="74685305" w14:textId="2BCF997B" w:rsidR="003D491D" w:rsidRPr="006862A8" w:rsidRDefault="008D0B01" w:rsidP="008D0B01">
      <w:pPr>
        <w:pStyle w:val="Listaszerbekezds1"/>
        <w:ind w:left="0"/>
        <w:jc w:val="both"/>
        <w:rPr>
          <w:bCs/>
        </w:rPr>
      </w:pPr>
      <w:r>
        <w:rPr>
          <w:bCs/>
        </w:rPr>
        <w:tab/>
      </w:r>
      <w:r>
        <w:rPr>
          <w:b/>
          <w:bCs/>
          <w:u w:val="single"/>
        </w:rPr>
        <w:t>Felelős:</w:t>
      </w:r>
      <w:r>
        <w:rPr>
          <w:bCs/>
        </w:rPr>
        <w:t xml:space="preserve"> Nagy Istvánné bizottsági elnök</w:t>
      </w:r>
    </w:p>
    <w:p w14:paraId="73EFAA02" w14:textId="77777777" w:rsidR="006A1B80" w:rsidRDefault="006A1B80" w:rsidP="0049599E">
      <w:pPr>
        <w:pStyle w:val="Listaszerbekezds1"/>
        <w:ind w:left="0"/>
        <w:jc w:val="both"/>
        <w:rPr>
          <w:bCs/>
        </w:rPr>
      </w:pPr>
    </w:p>
    <w:p w14:paraId="1D01E638" w14:textId="6CE9A525" w:rsidR="00F6101C" w:rsidRDefault="00F6101C" w:rsidP="00293246">
      <w:pPr>
        <w:pStyle w:val="Listaszerbekezds1"/>
        <w:ind w:left="0"/>
        <w:jc w:val="both"/>
        <w:rPr>
          <w:bCs/>
        </w:rPr>
      </w:pPr>
    </w:p>
    <w:p w14:paraId="18B08DDF" w14:textId="4E55A312" w:rsidR="00F9262E" w:rsidRDefault="00F9262E" w:rsidP="00F9262E">
      <w:pPr>
        <w:jc w:val="both"/>
      </w:pPr>
      <w:r>
        <w:t>A levezető elnök megköszönte a jelenlévők munkáját és az ülést 1</w:t>
      </w:r>
      <w:r w:rsidR="00F5716A">
        <w:t>7</w:t>
      </w:r>
      <w:r w:rsidR="00F5716A">
        <w:rPr>
          <w:vertAlign w:val="superscript"/>
        </w:rPr>
        <w:t>59</w:t>
      </w:r>
      <w:r>
        <w:t xml:space="preserve"> perckor bezárta.</w:t>
      </w:r>
    </w:p>
    <w:p w14:paraId="483F6546" w14:textId="77777777" w:rsidR="00F9262E" w:rsidRDefault="00F9262E" w:rsidP="00F9262E">
      <w:pPr>
        <w:jc w:val="both"/>
      </w:pPr>
    </w:p>
    <w:p w14:paraId="431D1049" w14:textId="77777777" w:rsidR="00F9262E" w:rsidRDefault="00F9262E" w:rsidP="00F9262E">
      <w:pPr>
        <w:jc w:val="center"/>
      </w:pPr>
      <w:r>
        <w:t>k.m.f.</w:t>
      </w:r>
    </w:p>
    <w:p w14:paraId="4D06A2E6" w14:textId="5594CD46" w:rsidR="00F9262E" w:rsidRDefault="00F9262E" w:rsidP="00F9262E">
      <w:pPr>
        <w:jc w:val="center"/>
      </w:pPr>
    </w:p>
    <w:p w14:paraId="4893E732" w14:textId="6D195129" w:rsidR="00066CC4" w:rsidRDefault="00066CC4" w:rsidP="00F9262E">
      <w:pPr>
        <w:jc w:val="center"/>
      </w:pPr>
    </w:p>
    <w:p w14:paraId="7F4B9697" w14:textId="77777777" w:rsidR="00066CC4" w:rsidRDefault="00066CC4" w:rsidP="00F9262E">
      <w:pPr>
        <w:jc w:val="center"/>
      </w:pPr>
    </w:p>
    <w:p w14:paraId="0557900C" w14:textId="076B3352" w:rsidR="00F9262E" w:rsidRDefault="00F9262E" w:rsidP="00F9262E">
      <w:pPr>
        <w:jc w:val="both"/>
      </w:pPr>
      <w:r>
        <w:t xml:space="preserve">           </w:t>
      </w:r>
      <w:r>
        <w:tab/>
        <w:t xml:space="preserve">     </w:t>
      </w:r>
      <w:r w:rsidR="00F5716A">
        <w:t>Szántai László</w:t>
      </w:r>
      <w:r>
        <w:tab/>
      </w:r>
      <w:r>
        <w:tab/>
      </w:r>
      <w:r>
        <w:tab/>
      </w:r>
      <w:r>
        <w:tab/>
      </w:r>
      <w:r>
        <w:tab/>
      </w:r>
      <w:r>
        <w:tab/>
      </w:r>
      <w:r w:rsidR="0053117C">
        <w:t>Dr. Zákány Zsolt</w:t>
      </w:r>
    </w:p>
    <w:p w14:paraId="0B3DD78E" w14:textId="14032876" w:rsidR="00F9262E" w:rsidRDefault="00F9262E" w:rsidP="00F9262E">
      <w:pPr>
        <w:jc w:val="both"/>
      </w:pPr>
      <w:r>
        <w:t xml:space="preserve">     Ügyrendi, Közrendvédelmi és</w:t>
      </w:r>
      <w:r>
        <w:tab/>
      </w:r>
      <w:r>
        <w:tab/>
      </w:r>
      <w:r>
        <w:tab/>
        <w:t xml:space="preserve">         </w:t>
      </w:r>
      <w:r w:rsidR="0053117C">
        <w:t xml:space="preserve">        Pénzügyi Bizottság Elnöke</w:t>
      </w:r>
    </w:p>
    <w:p w14:paraId="5E832918" w14:textId="79249473" w:rsidR="00F9262E" w:rsidRDefault="00F9262E" w:rsidP="00F9262E">
      <w:pPr>
        <w:jc w:val="both"/>
      </w:pPr>
      <w:r>
        <w:t xml:space="preserve">Településfejlesztési Bizottság </w:t>
      </w:r>
      <w:r w:rsidR="00F5716A">
        <w:t>Tagja</w:t>
      </w:r>
      <w:r>
        <w:tab/>
      </w:r>
      <w:r>
        <w:tab/>
      </w:r>
      <w:r>
        <w:tab/>
        <w:t xml:space="preserve">    </w:t>
      </w:r>
    </w:p>
    <w:p w14:paraId="68CC54A2" w14:textId="77777777" w:rsidR="00F9262E" w:rsidRDefault="00F9262E" w:rsidP="00F9262E">
      <w:pPr>
        <w:jc w:val="center"/>
      </w:pPr>
    </w:p>
    <w:p w14:paraId="01D7BFAB" w14:textId="23FAF289" w:rsidR="00F9262E" w:rsidRDefault="00F9262E" w:rsidP="00F9262E">
      <w:pPr>
        <w:jc w:val="center"/>
      </w:pPr>
    </w:p>
    <w:p w14:paraId="6D3747DC" w14:textId="32331F14" w:rsidR="0053117C" w:rsidRDefault="0053117C" w:rsidP="00F9262E">
      <w:pPr>
        <w:jc w:val="center"/>
      </w:pPr>
    </w:p>
    <w:p w14:paraId="6E3C1489" w14:textId="11ECB68C" w:rsidR="00A55767" w:rsidRDefault="00A55767" w:rsidP="00F9262E">
      <w:pPr>
        <w:jc w:val="center"/>
      </w:pPr>
    </w:p>
    <w:p w14:paraId="4123C631" w14:textId="77777777" w:rsidR="00A55767" w:rsidRDefault="00A55767" w:rsidP="00F9262E">
      <w:pPr>
        <w:jc w:val="center"/>
      </w:pPr>
    </w:p>
    <w:p w14:paraId="54B467D3" w14:textId="32030759" w:rsidR="0053117C" w:rsidRDefault="0053117C" w:rsidP="0053117C">
      <w:r>
        <w:tab/>
        <w:t xml:space="preserve">     Vitányi Ferenc</w:t>
      </w:r>
      <w:r>
        <w:tab/>
      </w:r>
      <w:r>
        <w:tab/>
      </w:r>
      <w:r>
        <w:tab/>
      </w:r>
      <w:r>
        <w:tab/>
      </w:r>
      <w:r>
        <w:tab/>
      </w:r>
      <w:r>
        <w:tab/>
        <w:t xml:space="preserve">    Csarkó Imre</w:t>
      </w:r>
    </w:p>
    <w:p w14:paraId="1FFD9C7B" w14:textId="09B25817" w:rsidR="0053117C" w:rsidRDefault="0053117C" w:rsidP="0053117C">
      <w:r>
        <w:t xml:space="preserve">     Ügyrendi, Közrendvédelmi és</w:t>
      </w:r>
      <w:r>
        <w:tab/>
      </w:r>
      <w:r>
        <w:tab/>
      </w:r>
      <w:r>
        <w:tab/>
      </w:r>
      <w:r>
        <w:tab/>
        <w:t xml:space="preserve">      Pénzügyi Bizottság Tagja</w:t>
      </w:r>
    </w:p>
    <w:p w14:paraId="54F2F2F5" w14:textId="2572EC2F" w:rsidR="0053117C" w:rsidRDefault="0053117C" w:rsidP="0053117C">
      <w:r>
        <w:t>Településfejlesztési Bizottság Tagja</w:t>
      </w:r>
    </w:p>
    <w:p w14:paraId="53CF5FA3" w14:textId="11DD1313" w:rsidR="00066CC4" w:rsidRDefault="00066CC4" w:rsidP="00F9262E">
      <w:pPr>
        <w:jc w:val="center"/>
      </w:pPr>
    </w:p>
    <w:p w14:paraId="693168E3" w14:textId="77777777" w:rsidR="00066CC4" w:rsidRDefault="00066CC4" w:rsidP="00F9262E">
      <w:pPr>
        <w:jc w:val="center"/>
      </w:pPr>
    </w:p>
    <w:p w14:paraId="3EE0C186" w14:textId="2791B404" w:rsidR="00F9262E" w:rsidRDefault="00F9262E" w:rsidP="00F9262E">
      <w:pPr>
        <w:jc w:val="both"/>
      </w:pPr>
    </w:p>
    <w:p w14:paraId="1BB3D858" w14:textId="77777777" w:rsidR="00066CC4" w:rsidRDefault="00066CC4" w:rsidP="00F9262E">
      <w:pPr>
        <w:jc w:val="both"/>
      </w:pPr>
    </w:p>
    <w:p w14:paraId="4F6D133C" w14:textId="77777777" w:rsidR="00F9262E" w:rsidRDefault="00F9262E" w:rsidP="00F9262E">
      <w:pPr>
        <w:jc w:val="both"/>
      </w:pPr>
    </w:p>
    <w:p w14:paraId="2687D1AB" w14:textId="77777777" w:rsidR="00F9262E" w:rsidRDefault="00F9262E" w:rsidP="00F9262E">
      <w:pPr>
        <w:jc w:val="center"/>
      </w:pPr>
      <w:r>
        <w:t>Mile Sándor</w:t>
      </w:r>
    </w:p>
    <w:p w14:paraId="5A715C20" w14:textId="621A3195" w:rsidR="00F6101C" w:rsidRPr="005777D3" w:rsidRDefault="00F9262E" w:rsidP="00F9262E">
      <w:pPr>
        <w:ind w:left="2880" w:firstLine="720"/>
        <w:jc w:val="both"/>
      </w:pPr>
      <w:r>
        <w:t xml:space="preserve">   jegyzőkönyvvezető</w:t>
      </w:r>
    </w:p>
    <w:sectPr w:rsidR="00F6101C" w:rsidRPr="005777D3"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AAE6" w14:textId="77777777" w:rsidR="00B1588A" w:rsidRDefault="00B1588A" w:rsidP="006E1870">
      <w:r>
        <w:separator/>
      </w:r>
    </w:p>
  </w:endnote>
  <w:endnote w:type="continuationSeparator" w:id="0">
    <w:p w14:paraId="025D77C3" w14:textId="77777777" w:rsidR="00B1588A" w:rsidRDefault="00B1588A"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132C" w14:textId="77777777" w:rsidR="00B1588A" w:rsidRDefault="00B1588A" w:rsidP="006E1870">
      <w:r>
        <w:separator/>
      </w:r>
    </w:p>
  </w:footnote>
  <w:footnote w:type="continuationSeparator" w:id="0">
    <w:p w14:paraId="187150BD" w14:textId="77777777" w:rsidR="00B1588A" w:rsidRDefault="00B1588A"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bullet"/>
      <w:lvlText w:val="-"/>
      <w:lvlJc w:val="left"/>
      <w:pPr>
        <w:tabs>
          <w:tab w:val="num" w:pos="1080"/>
        </w:tabs>
        <w:ind w:left="1080" w:hanging="360"/>
      </w:pPr>
      <w:rPr>
        <w:rFonts w:ascii="Arial" w:hAnsi="Arial" w:cs="Arial"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iCs/>
        <w:sz w:val="24"/>
        <w:szCs w:val="24"/>
      </w:rPr>
    </w:lvl>
  </w:abstractNum>
  <w:abstractNum w:abstractNumId="3" w15:restartNumberingAfterBreak="0">
    <w:nsid w:val="00000004"/>
    <w:multiLevelType w:val="singleLevel"/>
    <w:tmpl w:val="00000004"/>
    <w:name w:val="WW8Num4"/>
    <w:lvl w:ilvl="0">
      <w:start w:val="1"/>
      <w:numFmt w:val="upperRoman"/>
      <w:lvlText w:val="%1."/>
      <w:lvlJc w:val="right"/>
      <w:pPr>
        <w:tabs>
          <w:tab w:val="num" w:pos="720"/>
        </w:tabs>
        <w:ind w:left="720" w:hanging="180"/>
      </w:pPr>
      <w:rPr>
        <w:rFonts w:ascii="Arial" w:hAnsi="Arial" w:cs="Arial" w:hint="default"/>
        <w:b/>
        <w:sz w:val="24"/>
        <w:szCs w:val="24"/>
      </w:rPr>
    </w:lvl>
  </w:abstractNum>
  <w:abstractNum w:abstractNumId="4" w15:restartNumberingAfterBreak="0">
    <w:nsid w:val="00000005"/>
    <w:multiLevelType w:val="singleLevel"/>
    <w:tmpl w:val="00000005"/>
    <w:name w:val="WW8Num5"/>
    <w:lvl w:ilvl="0">
      <w:start w:val="9"/>
      <w:numFmt w:val="upperRoman"/>
      <w:lvlText w:val="%1."/>
      <w:lvlJc w:val="left"/>
      <w:pPr>
        <w:tabs>
          <w:tab w:val="num" w:pos="1080"/>
        </w:tabs>
        <w:ind w:left="1080" w:hanging="720"/>
      </w:pPr>
      <w:rPr>
        <w:rFonts w:hint="default"/>
        <w:b w:val="0"/>
      </w:rPr>
    </w:lvl>
  </w:abstractNum>
  <w:abstractNum w:abstractNumId="5" w15:restartNumberingAfterBreak="0">
    <w:nsid w:val="03C013C4"/>
    <w:multiLevelType w:val="hybridMultilevel"/>
    <w:tmpl w:val="ED94CFF2"/>
    <w:lvl w:ilvl="0" w:tplc="32426870">
      <w:start w:val="1"/>
      <w:numFmt w:val="lowerLetter"/>
      <w:lvlText w:val="%1)"/>
      <w:lvlJc w:val="left"/>
      <w:pPr>
        <w:ind w:left="1140" w:hanging="585"/>
      </w:pPr>
      <w:rPr>
        <w:rFonts w:hint="default"/>
      </w:rPr>
    </w:lvl>
    <w:lvl w:ilvl="1" w:tplc="040E0019" w:tentative="1">
      <w:start w:val="1"/>
      <w:numFmt w:val="lowerLetter"/>
      <w:lvlText w:val="%2."/>
      <w:lvlJc w:val="left"/>
      <w:pPr>
        <w:ind w:left="1635" w:hanging="360"/>
      </w:pPr>
    </w:lvl>
    <w:lvl w:ilvl="2" w:tplc="040E001B" w:tentative="1">
      <w:start w:val="1"/>
      <w:numFmt w:val="lowerRoman"/>
      <w:lvlText w:val="%3."/>
      <w:lvlJc w:val="right"/>
      <w:pPr>
        <w:ind w:left="2355" w:hanging="180"/>
      </w:pPr>
    </w:lvl>
    <w:lvl w:ilvl="3" w:tplc="040E000F" w:tentative="1">
      <w:start w:val="1"/>
      <w:numFmt w:val="decimal"/>
      <w:lvlText w:val="%4."/>
      <w:lvlJc w:val="left"/>
      <w:pPr>
        <w:ind w:left="3075" w:hanging="360"/>
      </w:pPr>
    </w:lvl>
    <w:lvl w:ilvl="4" w:tplc="040E0019" w:tentative="1">
      <w:start w:val="1"/>
      <w:numFmt w:val="lowerLetter"/>
      <w:lvlText w:val="%5."/>
      <w:lvlJc w:val="left"/>
      <w:pPr>
        <w:ind w:left="3795" w:hanging="360"/>
      </w:pPr>
    </w:lvl>
    <w:lvl w:ilvl="5" w:tplc="040E001B" w:tentative="1">
      <w:start w:val="1"/>
      <w:numFmt w:val="lowerRoman"/>
      <w:lvlText w:val="%6."/>
      <w:lvlJc w:val="right"/>
      <w:pPr>
        <w:ind w:left="4515" w:hanging="180"/>
      </w:pPr>
    </w:lvl>
    <w:lvl w:ilvl="6" w:tplc="040E000F" w:tentative="1">
      <w:start w:val="1"/>
      <w:numFmt w:val="decimal"/>
      <w:lvlText w:val="%7."/>
      <w:lvlJc w:val="left"/>
      <w:pPr>
        <w:ind w:left="5235" w:hanging="360"/>
      </w:pPr>
    </w:lvl>
    <w:lvl w:ilvl="7" w:tplc="040E0019" w:tentative="1">
      <w:start w:val="1"/>
      <w:numFmt w:val="lowerLetter"/>
      <w:lvlText w:val="%8."/>
      <w:lvlJc w:val="left"/>
      <w:pPr>
        <w:ind w:left="5955" w:hanging="360"/>
      </w:pPr>
    </w:lvl>
    <w:lvl w:ilvl="8" w:tplc="040E001B" w:tentative="1">
      <w:start w:val="1"/>
      <w:numFmt w:val="lowerRoman"/>
      <w:lvlText w:val="%9."/>
      <w:lvlJc w:val="right"/>
      <w:pPr>
        <w:ind w:left="6675" w:hanging="180"/>
      </w:pPr>
    </w:lvl>
  </w:abstractNum>
  <w:abstractNum w:abstractNumId="6" w15:restartNumberingAfterBreak="0">
    <w:nsid w:val="07A2128B"/>
    <w:multiLevelType w:val="hybridMultilevel"/>
    <w:tmpl w:val="95F20264"/>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2D5D62"/>
    <w:multiLevelType w:val="hybridMultilevel"/>
    <w:tmpl w:val="527E0A44"/>
    <w:lvl w:ilvl="0" w:tplc="FFFFFFFF">
      <w:start w:val="1"/>
      <w:numFmt w:val="decimal"/>
      <w:lvlText w:val="%1.)"/>
      <w:lvlJc w:val="left"/>
      <w:pPr>
        <w:ind w:left="70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1CCC61DC"/>
    <w:multiLevelType w:val="hybridMultilevel"/>
    <w:tmpl w:val="FCFCD676"/>
    <w:lvl w:ilvl="0" w:tplc="7F5C5714">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1FAD7437"/>
    <w:multiLevelType w:val="hybridMultilevel"/>
    <w:tmpl w:val="95F20264"/>
    <w:lvl w:ilvl="0" w:tplc="6DD284F2">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1A6239C"/>
    <w:multiLevelType w:val="hybridMultilevel"/>
    <w:tmpl w:val="982A2E6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301A00B0"/>
    <w:multiLevelType w:val="hybridMultilevel"/>
    <w:tmpl w:val="F968AD0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31E3B66"/>
    <w:multiLevelType w:val="hybridMultilevel"/>
    <w:tmpl w:val="0FE2AF3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52D4396"/>
    <w:multiLevelType w:val="hybridMultilevel"/>
    <w:tmpl w:val="66E4A270"/>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4" w15:restartNumberingAfterBreak="0">
    <w:nsid w:val="38EB4F54"/>
    <w:multiLevelType w:val="hybridMultilevel"/>
    <w:tmpl w:val="0D18CB5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7DC1384"/>
    <w:multiLevelType w:val="hybridMultilevel"/>
    <w:tmpl w:val="B6324A9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457C7"/>
    <w:multiLevelType w:val="hybridMultilevel"/>
    <w:tmpl w:val="9140C53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7" w15:restartNumberingAfterBreak="0">
    <w:nsid w:val="6A602F72"/>
    <w:multiLevelType w:val="hybridMultilevel"/>
    <w:tmpl w:val="54107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B8F2B74"/>
    <w:multiLevelType w:val="hybridMultilevel"/>
    <w:tmpl w:val="5966F2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2CA71DF"/>
    <w:multiLevelType w:val="hybridMultilevel"/>
    <w:tmpl w:val="527E0A44"/>
    <w:lvl w:ilvl="0" w:tplc="C6B211F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AE165B4"/>
    <w:multiLevelType w:val="hybridMultilevel"/>
    <w:tmpl w:val="2FF6565E"/>
    <w:lvl w:ilvl="0" w:tplc="E16A2E86">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3"/>
  </w:num>
  <w:num w:numId="6">
    <w:abstractNumId w:val="4"/>
  </w:num>
  <w:num w:numId="7">
    <w:abstractNumId w:val="12"/>
  </w:num>
  <w:num w:numId="8">
    <w:abstractNumId w:val="11"/>
  </w:num>
  <w:num w:numId="9">
    <w:abstractNumId w:val="15"/>
  </w:num>
  <w:num w:numId="10">
    <w:abstractNumId w:val="14"/>
  </w:num>
  <w:num w:numId="11">
    <w:abstractNumId w:val="10"/>
  </w:num>
  <w:num w:numId="12">
    <w:abstractNumId w:val="16"/>
  </w:num>
  <w:num w:numId="13">
    <w:abstractNumId w:val="13"/>
  </w:num>
  <w:num w:numId="14">
    <w:abstractNumId w:val="17"/>
  </w:num>
  <w:num w:numId="15">
    <w:abstractNumId w:val="18"/>
  </w:num>
  <w:num w:numId="16">
    <w:abstractNumId w:val="20"/>
  </w:num>
  <w:num w:numId="17">
    <w:abstractNumId w:val="19"/>
  </w:num>
  <w:num w:numId="18">
    <w:abstractNumId w:val="5"/>
  </w:num>
  <w:num w:numId="19">
    <w:abstractNumId w:val="9"/>
  </w:num>
  <w:num w:numId="20">
    <w:abstractNumId w:val="7"/>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85F"/>
    <w:rsid w:val="000002AB"/>
    <w:rsid w:val="00000520"/>
    <w:rsid w:val="000009D3"/>
    <w:rsid w:val="00000BAB"/>
    <w:rsid w:val="0000177B"/>
    <w:rsid w:val="00001FCA"/>
    <w:rsid w:val="00002108"/>
    <w:rsid w:val="00002200"/>
    <w:rsid w:val="000027D0"/>
    <w:rsid w:val="000031F5"/>
    <w:rsid w:val="0000470B"/>
    <w:rsid w:val="00004789"/>
    <w:rsid w:val="00004AA1"/>
    <w:rsid w:val="00005B7A"/>
    <w:rsid w:val="00006C61"/>
    <w:rsid w:val="00006CAE"/>
    <w:rsid w:val="0000725C"/>
    <w:rsid w:val="00007B41"/>
    <w:rsid w:val="00010980"/>
    <w:rsid w:val="00011387"/>
    <w:rsid w:val="000118AF"/>
    <w:rsid w:val="00011CA5"/>
    <w:rsid w:val="000122C1"/>
    <w:rsid w:val="00012500"/>
    <w:rsid w:val="00012914"/>
    <w:rsid w:val="00012918"/>
    <w:rsid w:val="00012D79"/>
    <w:rsid w:val="00012EA5"/>
    <w:rsid w:val="00012FEA"/>
    <w:rsid w:val="000132EA"/>
    <w:rsid w:val="00013432"/>
    <w:rsid w:val="00013B3F"/>
    <w:rsid w:val="0001458F"/>
    <w:rsid w:val="000154CE"/>
    <w:rsid w:val="00015940"/>
    <w:rsid w:val="00015980"/>
    <w:rsid w:val="00016076"/>
    <w:rsid w:val="00016234"/>
    <w:rsid w:val="000168F2"/>
    <w:rsid w:val="00016F4F"/>
    <w:rsid w:val="0001716F"/>
    <w:rsid w:val="0001736A"/>
    <w:rsid w:val="0001759B"/>
    <w:rsid w:val="00017BD7"/>
    <w:rsid w:val="00017F21"/>
    <w:rsid w:val="00020251"/>
    <w:rsid w:val="000203F1"/>
    <w:rsid w:val="0002042C"/>
    <w:rsid w:val="00020D47"/>
    <w:rsid w:val="00020E21"/>
    <w:rsid w:val="00021313"/>
    <w:rsid w:val="000214B0"/>
    <w:rsid w:val="000214F6"/>
    <w:rsid w:val="0002179C"/>
    <w:rsid w:val="00021B28"/>
    <w:rsid w:val="00021F4F"/>
    <w:rsid w:val="00022D91"/>
    <w:rsid w:val="0002416F"/>
    <w:rsid w:val="0002417A"/>
    <w:rsid w:val="000244F0"/>
    <w:rsid w:val="00024549"/>
    <w:rsid w:val="0002456A"/>
    <w:rsid w:val="000245B8"/>
    <w:rsid w:val="00024600"/>
    <w:rsid w:val="00024D64"/>
    <w:rsid w:val="000253D4"/>
    <w:rsid w:val="00025415"/>
    <w:rsid w:val="00025C2B"/>
    <w:rsid w:val="00026CA0"/>
    <w:rsid w:val="00027553"/>
    <w:rsid w:val="000305F5"/>
    <w:rsid w:val="00031757"/>
    <w:rsid w:val="0003236F"/>
    <w:rsid w:val="00032405"/>
    <w:rsid w:val="000326F4"/>
    <w:rsid w:val="00032735"/>
    <w:rsid w:val="00032A4B"/>
    <w:rsid w:val="000332B3"/>
    <w:rsid w:val="0003334F"/>
    <w:rsid w:val="00033D50"/>
    <w:rsid w:val="000344A1"/>
    <w:rsid w:val="000347EC"/>
    <w:rsid w:val="00034984"/>
    <w:rsid w:val="00034989"/>
    <w:rsid w:val="00034B21"/>
    <w:rsid w:val="00035060"/>
    <w:rsid w:val="000354F6"/>
    <w:rsid w:val="00035B88"/>
    <w:rsid w:val="0003630C"/>
    <w:rsid w:val="00036681"/>
    <w:rsid w:val="000366B7"/>
    <w:rsid w:val="00036C8D"/>
    <w:rsid w:val="0003788F"/>
    <w:rsid w:val="00037B5B"/>
    <w:rsid w:val="00037BAA"/>
    <w:rsid w:val="000401AD"/>
    <w:rsid w:val="00040B6F"/>
    <w:rsid w:val="00040DDA"/>
    <w:rsid w:val="000410A0"/>
    <w:rsid w:val="000411D0"/>
    <w:rsid w:val="000412DD"/>
    <w:rsid w:val="00041488"/>
    <w:rsid w:val="00041DF3"/>
    <w:rsid w:val="00042181"/>
    <w:rsid w:val="00042340"/>
    <w:rsid w:val="00043192"/>
    <w:rsid w:val="00043321"/>
    <w:rsid w:val="00043396"/>
    <w:rsid w:val="000439D3"/>
    <w:rsid w:val="00043F6A"/>
    <w:rsid w:val="00044A85"/>
    <w:rsid w:val="0004503F"/>
    <w:rsid w:val="000463D9"/>
    <w:rsid w:val="0004675C"/>
    <w:rsid w:val="00047A53"/>
    <w:rsid w:val="0005013D"/>
    <w:rsid w:val="00050350"/>
    <w:rsid w:val="00050417"/>
    <w:rsid w:val="000506F5"/>
    <w:rsid w:val="000509B9"/>
    <w:rsid w:val="00050BB5"/>
    <w:rsid w:val="00051135"/>
    <w:rsid w:val="000518A7"/>
    <w:rsid w:val="000522BF"/>
    <w:rsid w:val="00052E7D"/>
    <w:rsid w:val="00053058"/>
    <w:rsid w:val="00054C3B"/>
    <w:rsid w:val="00054FC2"/>
    <w:rsid w:val="00055476"/>
    <w:rsid w:val="0005568A"/>
    <w:rsid w:val="00055CF4"/>
    <w:rsid w:val="000579E3"/>
    <w:rsid w:val="00060C2A"/>
    <w:rsid w:val="00061034"/>
    <w:rsid w:val="0006195C"/>
    <w:rsid w:val="000619C8"/>
    <w:rsid w:val="00061DA9"/>
    <w:rsid w:val="00061DB1"/>
    <w:rsid w:val="00062499"/>
    <w:rsid w:val="00062B53"/>
    <w:rsid w:val="00062D8C"/>
    <w:rsid w:val="000636BB"/>
    <w:rsid w:val="00063B3B"/>
    <w:rsid w:val="000640EA"/>
    <w:rsid w:val="00064A0D"/>
    <w:rsid w:val="00064DC9"/>
    <w:rsid w:val="00065512"/>
    <w:rsid w:val="00065B4F"/>
    <w:rsid w:val="000666B1"/>
    <w:rsid w:val="00066781"/>
    <w:rsid w:val="00066CC4"/>
    <w:rsid w:val="00066DD0"/>
    <w:rsid w:val="000671AD"/>
    <w:rsid w:val="000678BF"/>
    <w:rsid w:val="00067E80"/>
    <w:rsid w:val="00070111"/>
    <w:rsid w:val="00070D43"/>
    <w:rsid w:val="00070EC8"/>
    <w:rsid w:val="00071528"/>
    <w:rsid w:val="00071626"/>
    <w:rsid w:val="00071731"/>
    <w:rsid w:val="00071819"/>
    <w:rsid w:val="00071FC7"/>
    <w:rsid w:val="0007247A"/>
    <w:rsid w:val="00072912"/>
    <w:rsid w:val="0007291A"/>
    <w:rsid w:val="00073402"/>
    <w:rsid w:val="00073AB8"/>
    <w:rsid w:val="00073B18"/>
    <w:rsid w:val="00074A31"/>
    <w:rsid w:val="00074BD0"/>
    <w:rsid w:val="00074EE4"/>
    <w:rsid w:val="00075560"/>
    <w:rsid w:val="00075676"/>
    <w:rsid w:val="00075694"/>
    <w:rsid w:val="00075D11"/>
    <w:rsid w:val="00077149"/>
    <w:rsid w:val="000771CB"/>
    <w:rsid w:val="0007766D"/>
    <w:rsid w:val="00077E63"/>
    <w:rsid w:val="00080471"/>
    <w:rsid w:val="00080572"/>
    <w:rsid w:val="00080636"/>
    <w:rsid w:val="00080E13"/>
    <w:rsid w:val="00080FD1"/>
    <w:rsid w:val="00081302"/>
    <w:rsid w:val="00082693"/>
    <w:rsid w:val="00082F27"/>
    <w:rsid w:val="00082FD6"/>
    <w:rsid w:val="00083025"/>
    <w:rsid w:val="00083070"/>
    <w:rsid w:val="0008309B"/>
    <w:rsid w:val="00083B8B"/>
    <w:rsid w:val="000852E8"/>
    <w:rsid w:val="00085695"/>
    <w:rsid w:val="000857DB"/>
    <w:rsid w:val="00085CF0"/>
    <w:rsid w:val="0008683E"/>
    <w:rsid w:val="0008688B"/>
    <w:rsid w:val="00086A7D"/>
    <w:rsid w:val="00086EC2"/>
    <w:rsid w:val="00087160"/>
    <w:rsid w:val="00087B42"/>
    <w:rsid w:val="00087EA8"/>
    <w:rsid w:val="00090370"/>
    <w:rsid w:val="0009063A"/>
    <w:rsid w:val="00090A41"/>
    <w:rsid w:val="00093436"/>
    <w:rsid w:val="00093BEB"/>
    <w:rsid w:val="00093F7D"/>
    <w:rsid w:val="00094080"/>
    <w:rsid w:val="000941C2"/>
    <w:rsid w:val="000946D1"/>
    <w:rsid w:val="00094952"/>
    <w:rsid w:val="00094A20"/>
    <w:rsid w:val="00094A5C"/>
    <w:rsid w:val="00095625"/>
    <w:rsid w:val="000956A4"/>
    <w:rsid w:val="000958B5"/>
    <w:rsid w:val="00095C7C"/>
    <w:rsid w:val="00095F12"/>
    <w:rsid w:val="00096459"/>
    <w:rsid w:val="00096E09"/>
    <w:rsid w:val="00096ED4"/>
    <w:rsid w:val="0009733C"/>
    <w:rsid w:val="00097D4E"/>
    <w:rsid w:val="00097FD7"/>
    <w:rsid w:val="000A0A44"/>
    <w:rsid w:val="000A0EB6"/>
    <w:rsid w:val="000A1BE0"/>
    <w:rsid w:val="000A1DCF"/>
    <w:rsid w:val="000A1E5E"/>
    <w:rsid w:val="000A2FEE"/>
    <w:rsid w:val="000A3F57"/>
    <w:rsid w:val="000A4743"/>
    <w:rsid w:val="000A478B"/>
    <w:rsid w:val="000A4DF4"/>
    <w:rsid w:val="000A53E8"/>
    <w:rsid w:val="000A5E15"/>
    <w:rsid w:val="000A6341"/>
    <w:rsid w:val="000A63F6"/>
    <w:rsid w:val="000A6674"/>
    <w:rsid w:val="000A743E"/>
    <w:rsid w:val="000A7C0D"/>
    <w:rsid w:val="000A7D3A"/>
    <w:rsid w:val="000A7E59"/>
    <w:rsid w:val="000A7E65"/>
    <w:rsid w:val="000B071A"/>
    <w:rsid w:val="000B1839"/>
    <w:rsid w:val="000B1C77"/>
    <w:rsid w:val="000B3587"/>
    <w:rsid w:val="000B3A57"/>
    <w:rsid w:val="000B3B7A"/>
    <w:rsid w:val="000B3E06"/>
    <w:rsid w:val="000B4135"/>
    <w:rsid w:val="000B433B"/>
    <w:rsid w:val="000B4678"/>
    <w:rsid w:val="000B5312"/>
    <w:rsid w:val="000B5401"/>
    <w:rsid w:val="000B56D2"/>
    <w:rsid w:val="000B63BF"/>
    <w:rsid w:val="000B68FF"/>
    <w:rsid w:val="000B7931"/>
    <w:rsid w:val="000C0CBB"/>
    <w:rsid w:val="000C1913"/>
    <w:rsid w:val="000C274E"/>
    <w:rsid w:val="000C2CAA"/>
    <w:rsid w:val="000C2E1F"/>
    <w:rsid w:val="000C3F62"/>
    <w:rsid w:val="000C4B1E"/>
    <w:rsid w:val="000C4B53"/>
    <w:rsid w:val="000C5BA7"/>
    <w:rsid w:val="000C6175"/>
    <w:rsid w:val="000C632D"/>
    <w:rsid w:val="000C7A89"/>
    <w:rsid w:val="000D0332"/>
    <w:rsid w:val="000D112F"/>
    <w:rsid w:val="000D134F"/>
    <w:rsid w:val="000D2339"/>
    <w:rsid w:val="000D23CA"/>
    <w:rsid w:val="000D23D6"/>
    <w:rsid w:val="000D276E"/>
    <w:rsid w:val="000D28B2"/>
    <w:rsid w:val="000D2AA0"/>
    <w:rsid w:val="000D3B98"/>
    <w:rsid w:val="000D4905"/>
    <w:rsid w:val="000D4965"/>
    <w:rsid w:val="000D4977"/>
    <w:rsid w:val="000D4F71"/>
    <w:rsid w:val="000D5BCD"/>
    <w:rsid w:val="000D62A9"/>
    <w:rsid w:val="000D6F1F"/>
    <w:rsid w:val="000D7CDF"/>
    <w:rsid w:val="000E07D6"/>
    <w:rsid w:val="000E14C4"/>
    <w:rsid w:val="000E1CA9"/>
    <w:rsid w:val="000E2802"/>
    <w:rsid w:val="000E2F0B"/>
    <w:rsid w:val="000E34F0"/>
    <w:rsid w:val="000E3A65"/>
    <w:rsid w:val="000E3C16"/>
    <w:rsid w:val="000E5721"/>
    <w:rsid w:val="000E5EDA"/>
    <w:rsid w:val="000E5EE3"/>
    <w:rsid w:val="000E71E9"/>
    <w:rsid w:val="000E7433"/>
    <w:rsid w:val="000E7A68"/>
    <w:rsid w:val="000E7D2A"/>
    <w:rsid w:val="000F0F3D"/>
    <w:rsid w:val="000F194C"/>
    <w:rsid w:val="000F201F"/>
    <w:rsid w:val="000F21CF"/>
    <w:rsid w:val="000F2736"/>
    <w:rsid w:val="000F2A8F"/>
    <w:rsid w:val="000F2F01"/>
    <w:rsid w:val="000F35CF"/>
    <w:rsid w:val="000F369A"/>
    <w:rsid w:val="000F3D07"/>
    <w:rsid w:val="000F45D2"/>
    <w:rsid w:val="000F4817"/>
    <w:rsid w:val="000F4AF3"/>
    <w:rsid w:val="000F4E6C"/>
    <w:rsid w:val="000F5680"/>
    <w:rsid w:val="000F619C"/>
    <w:rsid w:val="000F6904"/>
    <w:rsid w:val="000F6F19"/>
    <w:rsid w:val="000F71E6"/>
    <w:rsid w:val="000F7322"/>
    <w:rsid w:val="000F74CD"/>
    <w:rsid w:val="000F7633"/>
    <w:rsid w:val="000F7923"/>
    <w:rsid w:val="000F7A94"/>
    <w:rsid w:val="000F7C2C"/>
    <w:rsid w:val="00101452"/>
    <w:rsid w:val="00102064"/>
    <w:rsid w:val="0010260F"/>
    <w:rsid w:val="0010274E"/>
    <w:rsid w:val="0010285F"/>
    <w:rsid w:val="00102A4B"/>
    <w:rsid w:val="0010321C"/>
    <w:rsid w:val="00103356"/>
    <w:rsid w:val="001035D3"/>
    <w:rsid w:val="001042D6"/>
    <w:rsid w:val="0010499E"/>
    <w:rsid w:val="001053A2"/>
    <w:rsid w:val="001059D2"/>
    <w:rsid w:val="00106568"/>
    <w:rsid w:val="00106AAA"/>
    <w:rsid w:val="001078C5"/>
    <w:rsid w:val="00107F19"/>
    <w:rsid w:val="001109D6"/>
    <w:rsid w:val="001110EB"/>
    <w:rsid w:val="001114E5"/>
    <w:rsid w:val="00111646"/>
    <w:rsid w:val="00111FD5"/>
    <w:rsid w:val="0011201A"/>
    <w:rsid w:val="00112C39"/>
    <w:rsid w:val="00112E9C"/>
    <w:rsid w:val="00113927"/>
    <w:rsid w:val="00114BA5"/>
    <w:rsid w:val="00114E35"/>
    <w:rsid w:val="001151DB"/>
    <w:rsid w:val="0011536C"/>
    <w:rsid w:val="001154C2"/>
    <w:rsid w:val="00115C0B"/>
    <w:rsid w:val="0011612A"/>
    <w:rsid w:val="001161B4"/>
    <w:rsid w:val="0011672D"/>
    <w:rsid w:val="001167BB"/>
    <w:rsid w:val="0011778B"/>
    <w:rsid w:val="00117A96"/>
    <w:rsid w:val="00117CD4"/>
    <w:rsid w:val="0012015A"/>
    <w:rsid w:val="00120325"/>
    <w:rsid w:val="0012190E"/>
    <w:rsid w:val="00122878"/>
    <w:rsid w:val="00122DF2"/>
    <w:rsid w:val="00123182"/>
    <w:rsid w:val="0012342E"/>
    <w:rsid w:val="00123518"/>
    <w:rsid w:val="00123541"/>
    <w:rsid w:val="0012362D"/>
    <w:rsid w:val="00123E78"/>
    <w:rsid w:val="001244DB"/>
    <w:rsid w:val="00124ED6"/>
    <w:rsid w:val="00124F72"/>
    <w:rsid w:val="0012556A"/>
    <w:rsid w:val="001258CE"/>
    <w:rsid w:val="00126198"/>
    <w:rsid w:val="001269C0"/>
    <w:rsid w:val="00126FA9"/>
    <w:rsid w:val="00127196"/>
    <w:rsid w:val="001272BD"/>
    <w:rsid w:val="00127DC2"/>
    <w:rsid w:val="00127FAD"/>
    <w:rsid w:val="001301F5"/>
    <w:rsid w:val="00130732"/>
    <w:rsid w:val="0013119C"/>
    <w:rsid w:val="001311E9"/>
    <w:rsid w:val="0013223B"/>
    <w:rsid w:val="00132550"/>
    <w:rsid w:val="00133393"/>
    <w:rsid w:val="00133636"/>
    <w:rsid w:val="00133F3F"/>
    <w:rsid w:val="001347A8"/>
    <w:rsid w:val="00135AF0"/>
    <w:rsid w:val="00135F51"/>
    <w:rsid w:val="00136059"/>
    <w:rsid w:val="00136ED5"/>
    <w:rsid w:val="001371B7"/>
    <w:rsid w:val="00137410"/>
    <w:rsid w:val="001419F0"/>
    <w:rsid w:val="00141A4F"/>
    <w:rsid w:val="00141C04"/>
    <w:rsid w:val="00142103"/>
    <w:rsid w:val="00142806"/>
    <w:rsid w:val="001434B2"/>
    <w:rsid w:val="001436EA"/>
    <w:rsid w:val="001437E5"/>
    <w:rsid w:val="00143955"/>
    <w:rsid w:val="00143DCF"/>
    <w:rsid w:val="00144208"/>
    <w:rsid w:val="001445C4"/>
    <w:rsid w:val="001448C5"/>
    <w:rsid w:val="00144995"/>
    <w:rsid w:val="00144D47"/>
    <w:rsid w:val="001450F9"/>
    <w:rsid w:val="001452F4"/>
    <w:rsid w:val="00145578"/>
    <w:rsid w:val="00146104"/>
    <w:rsid w:val="00146235"/>
    <w:rsid w:val="00146312"/>
    <w:rsid w:val="001465F2"/>
    <w:rsid w:val="001472A4"/>
    <w:rsid w:val="001473EA"/>
    <w:rsid w:val="00147B50"/>
    <w:rsid w:val="00147FF9"/>
    <w:rsid w:val="001502F5"/>
    <w:rsid w:val="001502FC"/>
    <w:rsid w:val="00150812"/>
    <w:rsid w:val="00150CCD"/>
    <w:rsid w:val="001512BD"/>
    <w:rsid w:val="00151515"/>
    <w:rsid w:val="00151672"/>
    <w:rsid w:val="00151D1A"/>
    <w:rsid w:val="001526BF"/>
    <w:rsid w:val="0015494F"/>
    <w:rsid w:val="00155B23"/>
    <w:rsid w:val="00155FE8"/>
    <w:rsid w:val="0015652E"/>
    <w:rsid w:val="00156BC4"/>
    <w:rsid w:val="001571CF"/>
    <w:rsid w:val="001574BF"/>
    <w:rsid w:val="001601CD"/>
    <w:rsid w:val="00160B21"/>
    <w:rsid w:val="00160C28"/>
    <w:rsid w:val="00160C51"/>
    <w:rsid w:val="00161055"/>
    <w:rsid w:val="0016111F"/>
    <w:rsid w:val="0016147D"/>
    <w:rsid w:val="0016192C"/>
    <w:rsid w:val="00161938"/>
    <w:rsid w:val="0016195F"/>
    <w:rsid w:val="00161AF8"/>
    <w:rsid w:val="0016260A"/>
    <w:rsid w:val="00162660"/>
    <w:rsid w:val="00162835"/>
    <w:rsid w:val="00162E84"/>
    <w:rsid w:val="0016444A"/>
    <w:rsid w:val="001646E7"/>
    <w:rsid w:val="00164CF4"/>
    <w:rsid w:val="00164E93"/>
    <w:rsid w:val="00165761"/>
    <w:rsid w:val="00166223"/>
    <w:rsid w:val="00166B66"/>
    <w:rsid w:val="00166B6D"/>
    <w:rsid w:val="00170D00"/>
    <w:rsid w:val="00171513"/>
    <w:rsid w:val="00171706"/>
    <w:rsid w:val="00171A07"/>
    <w:rsid w:val="001726D7"/>
    <w:rsid w:val="00172BA6"/>
    <w:rsid w:val="00173357"/>
    <w:rsid w:val="00173A60"/>
    <w:rsid w:val="00174145"/>
    <w:rsid w:val="00174AD6"/>
    <w:rsid w:val="00174C08"/>
    <w:rsid w:val="00175213"/>
    <w:rsid w:val="001753A7"/>
    <w:rsid w:val="001757FE"/>
    <w:rsid w:val="00175871"/>
    <w:rsid w:val="0017632D"/>
    <w:rsid w:val="00176CA2"/>
    <w:rsid w:val="00176F5C"/>
    <w:rsid w:val="00180266"/>
    <w:rsid w:val="001806BA"/>
    <w:rsid w:val="0018091B"/>
    <w:rsid w:val="00180FDB"/>
    <w:rsid w:val="00181373"/>
    <w:rsid w:val="00181537"/>
    <w:rsid w:val="001822F9"/>
    <w:rsid w:val="00182A2A"/>
    <w:rsid w:val="0018379B"/>
    <w:rsid w:val="00184345"/>
    <w:rsid w:val="00184472"/>
    <w:rsid w:val="0018467A"/>
    <w:rsid w:val="00184AD1"/>
    <w:rsid w:val="00184AF3"/>
    <w:rsid w:val="00184D05"/>
    <w:rsid w:val="00185649"/>
    <w:rsid w:val="00185679"/>
    <w:rsid w:val="00185712"/>
    <w:rsid w:val="0018575E"/>
    <w:rsid w:val="00186718"/>
    <w:rsid w:val="00186D13"/>
    <w:rsid w:val="00186EA1"/>
    <w:rsid w:val="0018759B"/>
    <w:rsid w:val="001875AD"/>
    <w:rsid w:val="001876F8"/>
    <w:rsid w:val="00187FFE"/>
    <w:rsid w:val="0019035E"/>
    <w:rsid w:val="00190729"/>
    <w:rsid w:val="00191C5F"/>
    <w:rsid w:val="00191DAF"/>
    <w:rsid w:val="001924F7"/>
    <w:rsid w:val="00192EB8"/>
    <w:rsid w:val="001934AF"/>
    <w:rsid w:val="001939EA"/>
    <w:rsid w:val="00194D7A"/>
    <w:rsid w:val="001951E7"/>
    <w:rsid w:val="0019583F"/>
    <w:rsid w:val="00196830"/>
    <w:rsid w:val="00196CFB"/>
    <w:rsid w:val="001A05D2"/>
    <w:rsid w:val="001A09A2"/>
    <w:rsid w:val="001A1539"/>
    <w:rsid w:val="001A1BDD"/>
    <w:rsid w:val="001A2405"/>
    <w:rsid w:val="001A31FE"/>
    <w:rsid w:val="001A3236"/>
    <w:rsid w:val="001A386E"/>
    <w:rsid w:val="001A3F49"/>
    <w:rsid w:val="001A44E2"/>
    <w:rsid w:val="001A4745"/>
    <w:rsid w:val="001A4E9E"/>
    <w:rsid w:val="001A510C"/>
    <w:rsid w:val="001A519B"/>
    <w:rsid w:val="001A6534"/>
    <w:rsid w:val="001A6833"/>
    <w:rsid w:val="001A6F95"/>
    <w:rsid w:val="001A714F"/>
    <w:rsid w:val="001A71DE"/>
    <w:rsid w:val="001A776D"/>
    <w:rsid w:val="001A7A40"/>
    <w:rsid w:val="001B02CD"/>
    <w:rsid w:val="001B0C70"/>
    <w:rsid w:val="001B1865"/>
    <w:rsid w:val="001B2487"/>
    <w:rsid w:val="001B2843"/>
    <w:rsid w:val="001B32B8"/>
    <w:rsid w:val="001B339B"/>
    <w:rsid w:val="001B3A7C"/>
    <w:rsid w:val="001B3D6B"/>
    <w:rsid w:val="001B49DB"/>
    <w:rsid w:val="001B4B8F"/>
    <w:rsid w:val="001B4EAE"/>
    <w:rsid w:val="001B5311"/>
    <w:rsid w:val="001B5BC6"/>
    <w:rsid w:val="001B5ED0"/>
    <w:rsid w:val="001B6898"/>
    <w:rsid w:val="001B69FE"/>
    <w:rsid w:val="001B6A86"/>
    <w:rsid w:val="001B6E26"/>
    <w:rsid w:val="001B6E92"/>
    <w:rsid w:val="001B75B8"/>
    <w:rsid w:val="001B76D7"/>
    <w:rsid w:val="001C0B73"/>
    <w:rsid w:val="001C16D0"/>
    <w:rsid w:val="001C1AFE"/>
    <w:rsid w:val="001C1E4E"/>
    <w:rsid w:val="001C1FA8"/>
    <w:rsid w:val="001C2AAE"/>
    <w:rsid w:val="001C2BEA"/>
    <w:rsid w:val="001C2D5A"/>
    <w:rsid w:val="001C2DE8"/>
    <w:rsid w:val="001C2EEA"/>
    <w:rsid w:val="001C3499"/>
    <w:rsid w:val="001C407D"/>
    <w:rsid w:val="001C6639"/>
    <w:rsid w:val="001C688E"/>
    <w:rsid w:val="001C78A4"/>
    <w:rsid w:val="001C78F3"/>
    <w:rsid w:val="001C7B81"/>
    <w:rsid w:val="001D129C"/>
    <w:rsid w:val="001D15AB"/>
    <w:rsid w:val="001D1CEC"/>
    <w:rsid w:val="001D227E"/>
    <w:rsid w:val="001D22CD"/>
    <w:rsid w:val="001D25BB"/>
    <w:rsid w:val="001D2832"/>
    <w:rsid w:val="001D2AB7"/>
    <w:rsid w:val="001D3D24"/>
    <w:rsid w:val="001D3D9E"/>
    <w:rsid w:val="001D55E1"/>
    <w:rsid w:val="001D5944"/>
    <w:rsid w:val="001D5A6C"/>
    <w:rsid w:val="001D662C"/>
    <w:rsid w:val="001D685D"/>
    <w:rsid w:val="001D7B5B"/>
    <w:rsid w:val="001E03D0"/>
    <w:rsid w:val="001E04EE"/>
    <w:rsid w:val="001E07F5"/>
    <w:rsid w:val="001E0B74"/>
    <w:rsid w:val="001E0CBD"/>
    <w:rsid w:val="001E12B9"/>
    <w:rsid w:val="001E134F"/>
    <w:rsid w:val="001E2520"/>
    <w:rsid w:val="001E2602"/>
    <w:rsid w:val="001E2B73"/>
    <w:rsid w:val="001E336F"/>
    <w:rsid w:val="001E3C66"/>
    <w:rsid w:val="001E3FD8"/>
    <w:rsid w:val="001E40D5"/>
    <w:rsid w:val="001E4673"/>
    <w:rsid w:val="001E50A1"/>
    <w:rsid w:val="001E5A44"/>
    <w:rsid w:val="001E5B7F"/>
    <w:rsid w:val="001E5C2E"/>
    <w:rsid w:val="001E5CC0"/>
    <w:rsid w:val="001E6734"/>
    <w:rsid w:val="001E6ED8"/>
    <w:rsid w:val="001E7169"/>
    <w:rsid w:val="001E71F5"/>
    <w:rsid w:val="001E7D06"/>
    <w:rsid w:val="001F02BF"/>
    <w:rsid w:val="001F04D8"/>
    <w:rsid w:val="001F0760"/>
    <w:rsid w:val="001F158E"/>
    <w:rsid w:val="001F1A94"/>
    <w:rsid w:val="001F1C2C"/>
    <w:rsid w:val="001F212A"/>
    <w:rsid w:val="001F23DE"/>
    <w:rsid w:val="001F2542"/>
    <w:rsid w:val="001F273A"/>
    <w:rsid w:val="001F2772"/>
    <w:rsid w:val="001F294F"/>
    <w:rsid w:val="001F2BD6"/>
    <w:rsid w:val="001F2CB3"/>
    <w:rsid w:val="001F335C"/>
    <w:rsid w:val="001F3A93"/>
    <w:rsid w:val="001F4AD4"/>
    <w:rsid w:val="001F4ED8"/>
    <w:rsid w:val="001F5068"/>
    <w:rsid w:val="001F53B0"/>
    <w:rsid w:val="001F64BC"/>
    <w:rsid w:val="001F6AC8"/>
    <w:rsid w:val="001F722C"/>
    <w:rsid w:val="001F7CD2"/>
    <w:rsid w:val="002000DF"/>
    <w:rsid w:val="002005D1"/>
    <w:rsid w:val="002007F2"/>
    <w:rsid w:val="00200F6F"/>
    <w:rsid w:val="0020144E"/>
    <w:rsid w:val="00201522"/>
    <w:rsid w:val="00201730"/>
    <w:rsid w:val="0020188E"/>
    <w:rsid w:val="00201DC0"/>
    <w:rsid w:val="00202249"/>
    <w:rsid w:val="00202809"/>
    <w:rsid w:val="0020284D"/>
    <w:rsid w:val="00202DE8"/>
    <w:rsid w:val="00203163"/>
    <w:rsid w:val="0020376A"/>
    <w:rsid w:val="00203A09"/>
    <w:rsid w:val="00204113"/>
    <w:rsid w:val="002042EC"/>
    <w:rsid w:val="00204845"/>
    <w:rsid w:val="00204A3A"/>
    <w:rsid w:val="00204A5E"/>
    <w:rsid w:val="00204F0E"/>
    <w:rsid w:val="002052A4"/>
    <w:rsid w:val="002055D3"/>
    <w:rsid w:val="00205A52"/>
    <w:rsid w:val="00205CD8"/>
    <w:rsid w:val="002063B7"/>
    <w:rsid w:val="00206A06"/>
    <w:rsid w:val="00206A64"/>
    <w:rsid w:val="00206A67"/>
    <w:rsid w:val="00207506"/>
    <w:rsid w:val="00210459"/>
    <w:rsid w:val="002107BD"/>
    <w:rsid w:val="00210A72"/>
    <w:rsid w:val="00210B6C"/>
    <w:rsid w:val="00210BA8"/>
    <w:rsid w:val="002110BA"/>
    <w:rsid w:val="002111D8"/>
    <w:rsid w:val="00211C32"/>
    <w:rsid w:val="0021274F"/>
    <w:rsid w:val="0021283B"/>
    <w:rsid w:val="002128DE"/>
    <w:rsid w:val="00212BCF"/>
    <w:rsid w:val="0021309B"/>
    <w:rsid w:val="0021371F"/>
    <w:rsid w:val="00213777"/>
    <w:rsid w:val="00213BAB"/>
    <w:rsid w:val="00214120"/>
    <w:rsid w:val="002147A5"/>
    <w:rsid w:val="00214C23"/>
    <w:rsid w:val="00214E5D"/>
    <w:rsid w:val="002150E8"/>
    <w:rsid w:val="00216093"/>
    <w:rsid w:val="00216830"/>
    <w:rsid w:val="0021696F"/>
    <w:rsid w:val="00216B79"/>
    <w:rsid w:val="00216FE2"/>
    <w:rsid w:val="00217475"/>
    <w:rsid w:val="002174B1"/>
    <w:rsid w:val="00217546"/>
    <w:rsid w:val="002205AA"/>
    <w:rsid w:val="00221147"/>
    <w:rsid w:val="00221453"/>
    <w:rsid w:val="00221657"/>
    <w:rsid w:val="002217E0"/>
    <w:rsid w:val="002219A6"/>
    <w:rsid w:val="002222AC"/>
    <w:rsid w:val="0022250C"/>
    <w:rsid w:val="00222645"/>
    <w:rsid w:val="002226BA"/>
    <w:rsid w:val="00222A14"/>
    <w:rsid w:val="00222DD7"/>
    <w:rsid w:val="00222FA0"/>
    <w:rsid w:val="00223404"/>
    <w:rsid w:val="002236F7"/>
    <w:rsid w:val="00223895"/>
    <w:rsid w:val="00223D14"/>
    <w:rsid w:val="00225407"/>
    <w:rsid w:val="002254C5"/>
    <w:rsid w:val="002258A5"/>
    <w:rsid w:val="00225F34"/>
    <w:rsid w:val="00225FCE"/>
    <w:rsid w:val="00226604"/>
    <w:rsid w:val="00226F6C"/>
    <w:rsid w:val="00227AE8"/>
    <w:rsid w:val="00227FE1"/>
    <w:rsid w:val="00230622"/>
    <w:rsid w:val="002311DD"/>
    <w:rsid w:val="00232DCD"/>
    <w:rsid w:val="002333D2"/>
    <w:rsid w:val="002335CB"/>
    <w:rsid w:val="0023428B"/>
    <w:rsid w:val="00234401"/>
    <w:rsid w:val="0023488F"/>
    <w:rsid w:val="00234C06"/>
    <w:rsid w:val="00234C4C"/>
    <w:rsid w:val="00235B15"/>
    <w:rsid w:val="002365BE"/>
    <w:rsid w:val="00237429"/>
    <w:rsid w:val="00237FE9"/>
    <w:rsid w:val="0024143C"/>
    <w:rsid w:val="00241457"/>
    <w:rsid w:val="002414BE"/>
    <w:rsid w:val="00241E7E"/>
    <w:rsid w:val="0024230C"/>
    <w:rsid w:val="00242621"/>
    <w:rsid w:val="0024278A"/>
    <w:rsid w:val="00242A9C"/>
    <w:rsid w:val="00242C54"/>
    <w:rsid w:val="00242FBE"/>
    <w:rsid w:val="00243637"/>
    <w:rsid w:val="002437F1"/>
    <w:rsid w:val="00243C5E"/>
    <w:rsid w:val="00243F1E"/>
    <w:rsid w:val="002441B1"/>
    <w:rsid w:val="00244BB5"/>
    <w:rsid w:val="0024513C"/>
    <w:rsid w:val="002456C5"/>
    <w:rsid w:val="00246558"/>
    <w:rsid w:val="00246E19"/>
    <w:rsid w:val="00247B3E"/>
    <w:rsid w:val="0025017B"/>
    <w:rsid w:val="002501A2"/>
    <w:rsid w:val="00250744"/>
    <w:rsid w:val="00251A91"/>
    <w:rsid w:val="002525DC"/>
    <w:rsid w:val="00252A0B"/>
    <w:rsid w:val="00252C04"/>
    <w:rsid w:val="00252CF9"/>
    <w:rsid w:val="00253043"/>
    <w:rsid w:val="00253F87"/>
    <w:rsid w:val="00254EDC"/>
    <w:rsid w:val="0025543A"/>
    <w:rsid w:val="002573BE"/>
    <w:rsid w:val="002577D2"/>
    <w:rsid w:val="002578FC"/>
    <w:rsid w:val="0025792C"/>
    <w:rsid w:val="00257B93"/>
    <w:rsid w:val="00257F47"/>
    <w:rsid w:val="002603ED"/>
    <w:rsid w:val="00260EEF"/>
    <w:rsid w:val="002612FD"/>
    <w:rsid w:val="002616A6"/>
    <w:rsid w:val="00261AFD"/>
    <w:rsid w:val="00262EE7"/>
    <w:rsid w:val="002638F7"/>
    <w:rsid w:val="002639F3"/>
    <w:rsid w:val="00263DB1"/>
    <w:rsid w:val="002643BA"/>
    <w:rsid w:val="00264709"/>
    <w:rsid w:val="00264A01"/>
    <w:rsid w:val="00264AA9"/>
    <w:rsid w:val="00265652"/>
    <w:rsid w:val="002661B1"/>
    <w:rsid w:val="00266D68"/>
    <w:rsid w:val="002700AA"/>
    <w:rsid w:val="002705AE"/>
    <w:rsid w:val="002707EF"/>
    <w:rsid w:val="002710A4"/>
    <w:rsid w:val="002712F8"/>
    <w:rsid w:val="002717C6"/>
    <w:rsid w:val="002723F1"/>
    <w:rsid w:val="0027249B"/>
    <w:rsid w:val="00272851"/>
    <w:rsid w:val="00272920"/>
    <w:rsid w:val="002731A6"/>
    <w:rsid w:val="00273AFC"/>
    <w:rsid w:val="00273DE0"/>
    <w:rsid w:val="0027470A"/>
    <w:rsid w:val="00274A55"/>
    <w:rsid w:val="00274AA1"/>
    <w:rsid w:val="002759F8"/>
    <w:rsid w:val="00275E3D"/>
    <w:rsid w:val="0027624B"/>
    <w:rsid w:val="00276D76"/>
    <w:rsid w:val="00276E78"/>
    <w:rsid w:val="00277699"/>
    <w:rsid w:val="00277AB5"/>
    <w:rsid w:val="00277AD8"/>
    <w:rsid w:val="00280145"/>
    <w:rsid w:val="00280342"/>
    <w:rsid w:val="002806EB"/>
    <w:rsid w:val="002813C6"/>
    <w:rsid w:val="002819CE"/>
    <w:rsid w:val="00281EC9"/>
    <w:rsid w:val="00281F3D"/>
    <w:rsid w:val="00281FEE"/>
    <w:rsid w:val="0028310F"/>
    <w:rsid w:val="00283112"/>
    <w:rsid w:val="00283303"/>
    <w:rsid w:val="002839C4"/>
    <w:rsid w:val="00283CBC"/>
    <w:rsid w:val="00283D1A"/>
    <w:rsid w:val="00284F67"/>
    <w:rsid w:val="002853BE"/>
    <w:rsid w:val="00285617"/>
    <w:rsid w:val="0028581F"/>
    <w:rsid w:val="002859AE"/>
    <w:rsid w:val="0028630B"/>
    <w:rsid w:val="0028632D"/>
    <w:rsid w:val="00286DB4"/>
    <w:rsid w:val="0028738A"/>
    <w:rsid w:val="002902A8"/>
    <w:rsid w:val="002909ED"/>
    <w:rsid w:val="00290ABF"/>
    <w:rsid w:val="00291703"/>
    <w:rsid w:val="00291D9C"/>
    <w:rsid w:val="0029228E"/>
    <w:rsid w:val="002927A1"/>
    <w:rsid w:val="00292920"/>
    <w:rsid w:val="00293246"/>
    <w:rsid w:val="0029436E"/>
    <w:rsid w:val="00294513"/>
    <w:rsid w:val="00294CB8"/>
    <w:rsid w:val="0029571A"/>
    <w:rsid w:val="00295A18"/>
    <w:rsid w:val="00296A5F"/>
    <w:rsid w:val="00296B31"/>
    <w:rsid w:val="00296CF0"/>
    <w:rsid w:val="00297168"/>
    <w:rsid w:val="002973D5"/>
    <w:rsid w:val="002975DD"/>
    <w:rsid w:val="00297DBE"/>
    <w:rsid w:val="002A0ED7"/>
    <w:rsid w:val="002A13A7"/>
    <w:rsid w:val="002A14F6"/>
    <w:rsid w:val="002A1612"/>
    <w:rsid w:val="002A2A67"/>
    <w:rsid w:val="002A3465"/>
    <w:rsid w:val="002A3513"/>
    <w:rsid w:val="002A36A8"/>
    <w:rsid w:val="002A39AD"/>
    <w:rsid w:val="002A42E7"/>
    <w:rsid w:val="002A4B0D"/>
    <w:rsid w:val="002A4BAF"/>
    <w:rsid w:val="002A5460"/>
    <w:rsid w:val="002A6C04"/>
    <w:rsid w:val="002A6F4D"/>
    <w:rsid w:val="002A7677"/>
    <w:rsid w:val="002B1136"/>
    <w:rsid w:val="002B12BD"/>
    <w:rsid w:val="002B15D1"/>
    <w:rsid w:val="002B181B"/>
    <w:rsid w:val="002B2005"/>
    <w:rsid w:val="002B2769"/>
    <w:rsid w:val="002B2C78"/>
    <w:rsid w:val="002B325A"/>
    <w:rsid w:val="002B360F"/>
    <w:rsid w:val="002B36DF"/>
    <w:rsid w:val="002B3740"/>
    <w:rsid w:val="002B42F7"/>
    <w:rsid w:val="002B49B9"/>
    <w:rsid w:val="002B4B6B"/>
    <w:rsid w:val="002B569F"/>
    <w:rsid w:val="002B5AEA"/>
    <w:rsid w:val="002B5B3E"/>
    <w:rsid w:val="002B5D3D"/>
    <w:rsid w:val="002B674C"/>
    <w:rsid w:val="002B70FF"/>
    <w:rsid w:val="002B7BFA"/>
    <w:rsid w:val="002C0053"/>
    <w:rsid w:val="002C009C"/>
    <w:rsid w:val="002C0236"/>
    <w:rsid w:val="002C09E7"/>
    <w:rsid w:val="002C1B53"/>
    <w:rsid w:val="002C1C4F"/>
    <w:rsid w:val="002C21CD"/>
    <w:rsid w:val="002C255F"/>
    <w:rsid w:val="002C281B"/>
    <w:rsid w:val="002C33D8"/>
    <w:rsid w:val="002C4134"/>
    <w:rsid w:val="002C4809"/>
    <w:rsid w:val="002C4C67"/>
    <w:rsid w:val="002C5109"/>
    <w:rsid w:val="002C53F3"/>
    <w:rsid w:val="002C5438"/>
    <w:rsid w:val="002C592B"/>
    <w:rsid w:val="002C6B9A"/>
    <w:rsid w:val="002C74C7"/>
    <w:rsid w:val="002C79B5"/>
    <w:rsid w:val="002C7A37"/>
    <w:rsid w:val="002D0FBB"/>
    <w:rsid w:val="002D0FFA"/>
    <w:rsid w:val="002D10EC"/>
    <w:rsid w:val="002D10FE"/>
    <w:rsid w:val="002D1395"/>
    <w:rsid w:val="002D1913"/>
    <w:rsid w:val="002D20A9"/>
    <w:rsid w:val="002D374C"/>
    <w:rsid w:val="002D3784"/>
    <w:rsid w:val="002D39A3"/>
    <w:rsid w:val="002D3F13"/>
    <w:rsid w:val="002D44F8"/>
    <w:rsid w:val="002D49AB"/>
    <w:rsid w:val="002D5C28"/>
    <w:rsid w:val="002D5C45"/>
    <w:rsid w:val="002D7737"/>
    <w:rsid w:val="002D7C7C"/>
    <w:rsid w:val="002D7D18"/>
    <w:rsid w:val="002E0AB4"/>
    <w:rsid w:val="002E153E"/>
    <w:rsid w:val="002E194D"/>
    <w:rsid w:val="002E1B66"/>
    <w:rsid w:val="002E1D9A"/>
    <w:rsid w:val="002E3766"/>
    <w:rsid w:val="002E3C49"/>
    <w:rsid w:val="002E3F00"/>
    <w:rsid w:val="002E4745"/>
    <w:rsid w:val="002E5525"/>
    <w:rsid w:val="002E5A82"/>
    <w:rsid w:val="002E5B2C"/>
    <w:rsid w:val="002E649C"/>
    <w:rsid w:val="002E67FD"/>
    <w:rsid w:val="002E6C8F"/>
    <w:rsid w:val="002F0267"/>
    <w:rsid w:val="002F0EA4"/>
    <w:rsid w:val="002F18DB"/>
    <w:rsid w:val="002F1F82"/>
    <w:rsid w:val="002F2046"/>
    <w:rsid w:val="002F2848"/>
    <w:rsid w:val="002F2CDD"/>
    <w:rsid w:val="002F39F2"/>
    <w:rsid w:val="002F57F6"/>
    <w:rsid w:val="002F584A"/>
    <w:rsid w:val="002F5A38"/>
    <w:rsid w:val="002F5C34"/>
    <w:rsid w:val="002F5E4F"/>
    <w:rsid w:val="002F5F4F"/>
    <w:rsid w:val="002F618D"/>
    <w:rsid w:val="002F61F9"/>
    <w:rsid w:val="002F6902"/>
    <w:rsid w:val="002F6D61"/>
    <w:rsid w:val="002F6EAC"/>
    <w:rsid w:val="002F7215"/>
    <w:rsid w:val="002F7858"/>
    <w:rsid w:val="003007BE"/>
    <w:rsid w:val="00300B5C"/>
    <w:rsid w:val="00300B5F"/>
    <w:rsid w:val="00300F7E"/>
    <w:rsid w:val="00301C65"/>
    <w:rsid w:val="00302221"/>
    <w:rsid w:val="003023E4"/>
    <w:rsid w:val="00303760"/>
    <w:rsid w:val="003038B7"/>
    <w:rsid w:val="00303A9B"/>
    <w:rsid w:val="00304CB3"/>
    <w:rsid w:val="0030560B"/>
    <w:rsid w:val="003068CA"/>
    <w:rsid w:val="0030794A"/>
    <w:rsid w:val="00307BCE"/>
    <w:rsid w:val="00307EEE"/>
    <w:rsid w:val="00310051"/>
    <w:rsid w:val="00310404"/>
    <w:rsid w:val="00310A2E"/>
    <w:rsid w:val="00310D67"/>
    <w:rsid w:val="00310FB9"/>
    <w:rsid w:val="003114AF"/>
    <w:rsid w:val="003114F6"/>
    <w:rsid w:val="0031250C"/>
    <w:rsid w:val="00312562"/>
    <w:rsid w:val="00312E82"/>
    <w:rsid w:val="00313195"/>
    <w:rsid w:val="00313357"/>
    <w:rsid w:val="00313B2F"/>
    <w:rsid w:val="00313EAA"/>
    <w:rsid w:val="003145DD"/>
    <w:rsid w:val="00314638"/>
    <w:rsid w:val="003146B2"/>
    <w:rsid w:val="003146BF"/>
    <w:rsid w:val="00314ED3"/>
    <w:rsid w:val="00315CE7"/>
    <w:rsid w:val="00316708"/>
    <w:rsid w:val="003169A0"/>
    <w:rsid w:val="00316D63"/>
    <w:rsid w:val="00316E24"/>
    <w:rsid w:val="00316FED"/>
    <w:rsid w:val="00317362"/>
    <w:rsid w:val="003173CE"/>
    <w:rsid w:val="00317555"/>
    <w:rsid w:val="00317818"/>
    <w:rsid w:val="003179D5"/>
    <w:rsid w:val="003200D1"/>
    <w:rsid w:val="0032097F"/>
    <w:rsid w:val="00320D03"/>
    <w:rsid w:val="003211E7"/>
    <w:rsid w:val="003218D0"/>
    <w:rsid w:val="00321C71"/>
    <w:rsid w:val="003229D8"/>
    <w:rsid w:val="00322A16"/>
    <w:rsid w:val="00322CCD"/>
    <w:rsid w:val="0032307B"/>
    <w:rsid w:val="0032339F"/>
    <w:rsid w:val="003236AC"/>
    <w:rsid w:val="00323A45"/>
    <w:rsid w:val="00323CA8"/>
    <w:rsid w:val="00323E4F"/>
    <w:rsid w:val="00324462"/>
    <w:rsid w:val="00324F15"/>
    <w:rsid w:val="00325B6B"/>
    <w:rsid w:val="00326331"/>
    <w:rsid w:val="00326B15"/>
    <w:rsid w:val="00326BED"/>
    <w:rsid w:val="00326E11"/>
    <w:rsid w:val="003275DD"/>
    <w:rsid w:val="003276F9"/>
    <w:rsid w:val="00327AF5"/>
    <w:rsid w:val="00327B08"/>
    <w:rsid w:val="00327EE9"/>
    <w:rsid w:val="00327FB0"/>
    <w:rsid w:val="003300BB"/>
    <w:rsid w:val="00330627"/>
    <w:rsid w:val="00331013"/>
    <w:rsid w:val="00331085"/>
    <w:rsid w:val="003310B2"/>
    <w:rsid w:val="00331B67"/>
    <w:rsid w:val="003325D4"/>
    <w:rsid w:val="00332CE1"/>
    <w:rsid w:val="00332D40"/>
    <w:rsid w:val="0033322C"/>
    <w:rsid w:val="003360F8"/>
    <w:rsid w:val="003362A9"/>
    <w:rsid w:val="003363DD"/>
    <w:rsid w:val="0033658E"/>
    <w:rsid w:val="00336EF2"/>
    <w:rsid w:val="00337687"/>
    <w:rsid w:val="00340134"/>
    <w:rsid w:val="003403E4"/>
    <w:rsid w:val="003403F7"/>
    <w:rsid w:val="00340E29"/>
    <w:rsid w:val="003417CA"/>
    <w:rsid w:val="003417F5"/>
    <w:rsid w:val="00341BFB"/>
    <w:rsid w:val="00341C00"/>
    <w:rsid w:val="00341E5B"/>
    <w:rsid w:val="003428BA"/>
    <w:rsid w:val="00342BC2"/>
    <w:rsid w:val="00342D61"/>
    <w:rsid w:val="0034394E"/>
    <w:rsid w:val="003441DF"/>
    <w:rsid w:val="0034427B"/>
    <w:rsid w:val="00344CD5"/>
    <w:rsid w:val="00344EFA"/>
    <w:rsid w:val="003452CF"/>
    <w:rsid w:val="00345421"/>
    <w:rsid w:val="00345CC9"/>
    <w:rsid w:val="003464B2"/>
    <w:rsid w:val="003468F9"/>
    <w:rsid w:val="003473D5"/>
    <w:rsid w:val="00347564"/>
    <w:rsid w:val="0034785A"/>
    <w:rsid w:val="0035030E"/>
    <w:rsid w:val="00350812"/>
    <w:rsid w:val="00350876"/>
    <w:rsid w:val="00350DA4"/>
    <w:rsid w:val="003510FC"/>
    <w:rsid w:val="00352387"/>
    <w:rsid w:val="003523DC"/>
    <w:rsid w:val="00352E87"/>
    <w:rsid w:val="00353091"/>
    <w:rsid w:val="00353624"/>
    <w:rsid w:val="003537D5"/>
    <w:rsid w:val="00353A04"/>
    <w:rsid w:val="00353BF5"/>
    <w:rsid w:val="00353C79"/>
    <w:rsid w:val="003544BC"/>
    <w:rsid w:val="00356028"/>
    <w:rsid w:val="003563D7"/>
    <w:rsid w:val="00356677"/>
    <w:rsid w:val="00356B9E"/>
    <w:rsid w:val="00357B3B"/>
    <w:rsid w:val="00360882"/>
    <w:rsid w:val="003610AD"/>
    <w:rsid w:val="003612C0"/>
    <w:rsid w:val="0036140D"/>
    <w:rsid w:val="00362329"/>
    <w:rsid w:val="00362631"/>
    <w:rsid w:val="0036338A"/>
    <w:rsid w:val="00363992"/>
    <w:rsid w:val="00364159"/>
    <w:rsid w:val="0036416C"/>
    <w:rsid w:val="00364D05"/>
    <w:rsid w:val="003652A5"/>
    <w:rsid w:val="003658AD"/>
    <w:rsid w:val="00365DDD"/>
    <w:rsid w:val="0036735B"/>
    <w:rsid w:val="00367B72"/>
    <w:rsid w:val="00367BC4"/>
    <w:rsid w:val="003704C9"/>
    <w:rsid w:val="003704D5"/>
    <w:rsid w:val="00370ED6"/>
    <w:rsid w:val="003710F4"/>
    <w:rsid w:val="003711F2"/>
    <w:rsid w:val="003718F9"/>
    <w:rsid w:val="00371DF3"/>
    <w:rsid w:val="00371EB1"/>
    <w:rsid w:val="003720F4"/>
    <w:rsid w:val="0037232E"/>
    <w:rsid w:val="003735F6"/>
    <w:rsid w:val="0037362A"/>
    <w:rsid w:val="003736D8"/>
    <w:rsid w:val="00374E4B"/>
    <w:rsid w:val="003756B9"/>
    <w:rsid w:val="00376268"/>
    <w:rsid w:val="00376873"/>
    <w:rsid w:val="00376B4E"/>
    <w:rsid w:val="00376FCF"/>
    <w:rsid w:val="00377157"/>
    <w:rsid w:val="003776D1"/>
    <w:rsid w:val="00380FB1"/>
    <w:rsid w:val="00381340"/>
    <w:rsid w:val="003813C0"/>
    <w:rsid w:val="0038140A"/>
    <w:rsid w:val="00381A9F"/>
    <w:rsid w:val="0038213C"/>
    <w:rsid w:val="0038285B"/>
    <w:rsid w:val="00382C82"/>
    <w:rsid w:val="0038376E"/>
    <w:rsid w:val="00383953"/>
    <w:rsid w:val="00383E1D"/>
    <w:rsid w:val="0038425E"/>
    <w:rsid w:val="0038439D"/>
    <w:rsid w:val="00384C62"/>
    <w:rsid w:val="003852DA"/>
    <w:rsid w:val="0038591F"/>
    <w:rsid w:val="00385B72"/>
    <w:rsid w:val="003865BD"/>
    <w:rsid w:val="003868F2"/>
    <w:rsid w:val="003869F3"/>
    <w:rsid w:val="00386DDA"/>
    <w:rsid w:val="00387DF1"/>
    <w:rsid w:val="00387FD7"/>
    <w:rsid w:val="0039140A"/>
    <w:rsid w:val="00391BAB"/>
    <w:rsid w:val="00392548"/>
    <w:rsid w:val="00393D0B"/>
    <w:rsid w:val="003942B6"/>
    <w:rsid w:val="00394E49"/>
    <w:rsid w:val="00395385"/>
    <w:rsid w:val="00396BB3"/>
    <w:rsid w:val="00396F32"/>
    <w:rsid w:val="00396FDE"/>
    <w:rsid w:val="00397059"/>
    <w:rsid w:val="003973B7"/>
    <w:rsid w:val="0039765A"/>
    <w:rsid w:val="00397A91"/>
    <w:rsid w:val="003A0963"/>
    <w:rsid w:val="003A0A12"/>
    <w:rsid w:val="003A0AEF"/>
    <w:rsid w:val="003A0FF2"/>
    <w:rsid w:val="003A127B"/>
    <w:rsid w:val="003A1727"/>
    <w:rsid w:val="003A181A"/>
    <w:rsid w:val="003A3084"/>
    <w:rsid w:val="003A3656"/>
    <w:rsid w:val="003A4E28"/>
    <w:rsid w:val="003A5B65"/>
    <w:rsid w:val="003A6B6D"/>
    <w:rsid w:val="003A7281"/>
    <w:rsid w:val="003A786F"/>
    <w:rsid w:val="003A7AB4"/>
    <w:rsid w:val="003B0367"/>
    <w:rsid w:val="003B0CA4"/>
    <w:rsid w:val="003B1049"/>
    <w:rsid w:val="003B11D6"/>
    <w:rsid w:val="003B13C7"/>
    <w:rsid w:val="003B1434"/>
    <w:rsid w:val="003B175D"/>
    <w:rsid w:val="003B17C8"/>
    <w:rsid w:val="003B2347"/>
    <w:rsid w:val="003B29AF"/>
    <w:rsid w:val="003B346B"/>
    <w:rsid w:val="003B4E87"/>
    <w:rsid w:val="003B5139"/>
    <w:rsid w:val="003B529A"/>
    <w:rsid w:val="003B54BE"/>
    <w:rsid w:val="003B563F"/>
    <w:rsid w:val="003B58AB"/>
    <w:rsid w:val="003B59E3"/>
    <w:rsid w:val="003B6881"/>
    <w:rsid w:val="003B712C"/>
    <w:rsid w:val="003B72ED"/>
    <w:rsid w:val="003C00BF"/>
    <w:rsid w:val="003C0BF0"/>
    <w:rsid w:val="003C0DE5"/>
    <w:rsid w:val="003C136A"/>
    <w:rsid w:val="003C14BC"/>
    <w:rsid w:val="003C1579"/>
    <w:rsid w:val="003C1743"/>
    <w:rsid w:val="003C1A72"/>
    <w:rsid w:val="003C23BB"/>
    <w:rsid w:val="003C2431"/>
    <w:rsid w:val="003C30D8"/>
    <w:rsid w:val="003C3954"/>
    <w:rsid w:val="003C3A70"/>
    <w:rsid w:val="003C3B6C"/>
    <w:rsid w:val="003C43E3"/>
    <w:rsid w:val="003C454F"/>
    <w:rsid w:val="003C4A56"/>
    <w:rsid w:val="003C5195"/>
    <w:rsid w:val="003C5DD4"/>
    <w:rsid w:val="003C64F8"/>
    <w:rsid w:val="003C6C6F"/>
    <w:rsid w:val="003C781C"/>
    <w:rsid w:val="003C7B1C"/>
    <w:rsid w:val="003D0059"/>
    <w:rsid w:val="003D0A0A"/>
    <w:rsid w:val="003D0DBA"/>
    <w:rsid w:val="003D194A"/>
    <w:rsid w:val="003D23AD"/>
    <w:rsid w:val="003D2579"/>
    <w:rsid w:val="003D33CB"/>
    <w:rsid w:val="003D3614"/>
    <w:rsid w:val="003D381C"/>
    <w:rsid w:val="003D41F2"/>
    <w:rsid w:val="003D45C5"/>
    <w:rsid w:val="003D491D"/>
    <w:rsid w:val="003D49A0"/>
    <w:rsid w:val="003D4D06"/>
    <w:rsid w:val="003D4D68"/>
    <w:rsid w:val="003D4EAD"/>
    <w:rsid w:val="003D5E16"/>
    <w:rsid w:val="003D5EF1"/>
    <w:rsid w:val="003D5F44"/>
    <w:rsid w:val="003D6061"/>
    <w:rsid w:val="003D62A1"/>
    <w:rsid w:val="003D64C8"/>
    <w:rsid w:val="003D69A1"/>
    <w:rsid w:val="003D7894"/>
    <w:rsid w:val="003E0112"/>
    <w:rsid w:val="003E1989"/>
    <w:rsid w:val="003E19EA"/>
    <w:rsid w:val="003E2315"/>
    <w:rsid w:val="003E28EF"/>
    <w:rsid w:val="003E35D4"/>
    <w:rsid w:val="003E3E05"/>
    <w:rsid w:val="003E3F9F"/>
    <w:rsid w:val="003E4FC2"/>
    <w:rsid w:val="003E5382"/>
    <w:rsid w:val="003E555C"/>
    <w:rsid w:val="003E6B4B"/>
    <w:rsid w:val="003E7E0C"/>
    <w:rsid w:val="003E7E25"/>
    <w:rsid w:val="003F000E"/>
    <w:rsid w:val="003F0235"/>
    <w:rsid w:val="003F1300"/>
    <w:rsid w:val="003F1462"/>
    <w:rsid w:val="003F17D5"/>
    <w:rsid w:val="003F1B0C"/>
    <w:rsid w:val="003F2774"/>
    <w:rsid w:val="003F3D7C"/>
    <w:rsid w:val="003F4466"/>
    <w:rsid w:val="003F5E11"/>
    <w:rsid w:val="003F6354"/>
    <w:rsid w:val="003F6503"/>
    <w:rsid w:val="003F6DBE"/>
    <w:rsid w:val="003F7CF5"/>
    <w:rsid w:val="00400DC6"/>
    <w:rsid w:val="00400F3A"/>
    <w:rsid w:val="00402D7C"/>
    <w:rsid w:val="00403259"/>
    <w:rsid w:val="00403855"/>
    <w:rsid w:val="00404197"/>
    <w:rsid w:val="004042D7"/>
    <w:rsid w:val="0040443D"/>
    <w:rsid w:val="00404921"/>
    <w:rsid w:val="0040499B"/>
    <w:rsid w:val="00405817"/>
    <w:rsid w:val="0040589F"/>
    <w:rsid w:val="004059A3"/>
    <w:rsid w:val="00405E7E"/>
    <w:rsid w:val="0040696A"/>
    <w:rsid w:val="00406B2E"/>
    <w:rsid w:val="00406D8A"/>
    <w:rsid w:val="00407C98"/>
    <w:rsid w:val="00410052"/>
    <w:rsid w:val="004100DD"/>
    <w:rsid w:val="00410579"/>
    <w:rsid w:val="00410596"/>
    <w:rsid w:val="0041205B"/>
    <w:rsid w:val="0041283F"/>
    <w:rsid w:val="00412A21"/>
    <w:rsid w:val="00412E5C"/>
    <w:rsid w:val="00412EFA"/>
    <w:rsid w:val="00413044"/>
    <w:rsid w:val="0041316B"/>
    <w:rsid w:val="00413737"/>
    <w:rsid w:val="004137CB"/>
    <w:rsid w:val="00414B01"/>
    <w:rsid w:val="00414E0E"/>
    <w:rsid w:val="00414F44"/>
    <w:rsid w:val="00414FFF"/>
    <w:rsid w:val="00415A8D"/>
    <w:rsid w:val="0041621B"/>
    <w:rsid w:val="00416339"/>
    <w:rsid w:val="00416AAD"/>
    <w:rsid w:val="00420689"/>
    <w:rsid w:val="0042084E"/>
    <w:rsid w:val="00420EF7"/>
    <w:rsid w:val="004211DC"/>
    <w:rsid w:val="00421A72"/>
    <w:rsid w:val="00421AEC"/>
    <w:rsid w:val="00422BAC"/>
    <w:rsid w:val="00422F4A"/>
    <w:rsid w:val="00423364"/>
    <w:rsid w:val="00423618"/>
    <w:rsid w:val="004237B4"/>
    <w:rsid w:val="004238B7"/>
    <w:rsid w:val="0042450F"/>
    <w:rsid w:val="00424820"/>
    <w:rsid w:val="00424C25"/>
    <w:rsid w:val="00425050"/>
    <w:rsid w:val="0042517C"/>
    <w:rsid w:val="00425A7A"/>
    <w:rsid w:val="004267A3"/>
    <w:rsid w:val="00426BCF"/>
    <w:rsid w:val="00426DCB"/>
    <w:rsid w:val="0042710A"/>
    <w:rsid w:val="0042719A"/>
    <w:rsid w:val="00427257"/>
    <w:rsid w:val="00427D37"/>
    <w:rsid w:val="004300FA"/>
    <w:rsid w:val="00430A4E"/>
    <w:rsid w:val="00430E24"/>
    <w:rsid w:val="00430F11"/>
    <w:rsid w:val="00431BB8"/>
    <w:rsid w:val="00431D81"/>
    <w:rsid w:val="004325E7"/>
    <w:rsid w:val="00432B48"/>
    <w:rsid w:val="00432D49"/>
    <w:rsid w:val="0043318B"/>
    <w:rsid w:val="00433921"/>
    <w:rsid w:val="00433924"/>
    <w:rsid w:val="0043392C"/>
    <w:rsid w:val="00433FE5"/>
    <w:rsid w:val="00434394"/>
    <w:rsid w:val="00434957"/>
    <w:rsid w:val="00434C9F"/>
    <w:rsid w:val="00435060"/>
    <w:rsid w:val="0043547A"/>
    <w:rsid w:val="004359F3"/>
    <w:rsid w:val="004361E1"/>
    <w:rsid w:val="0043641C"/>
    <w:rsid w:val="00436F54"/>
    <w:rsid w:val="004376F0"/>
    <w:rsid w:val="004379BA"/>
    <w:rsid w:val="00437B9C"/>
    <w:rsid w:val="0044047D"/>
    <w:rsid w:val="00440955"/>
    <w:rsid w:val="00440AE0"/>
    <w:rsid w:val="00441B79"/>
    <w:rsid w:val="00441DE4"/>
    <w:rsid w:val="00442E14"/>
    <w:rsid w:val="00442FFD"/>
    <w:rsid w:val="00443432"/>
    <w:rsid w:val="004436C1"/>
    <w:rsid w:val="00443BFF"/>
    <w:rsid w:val="00443DF5"/>
    <w:rsid w:val="00443E4C"/>
    <w:rsid w:val="00444ED8"/>
    <w:rsid w:val="00446882"/>
    <w:rsid w:val="004469D0"/>
    <w:rsid w:val="0044701F"/>
    <w:rsid w:val="00447117"/>
    <w:rsid w:val="00447965"/>
    <w:rsid w:val="00447BD6"/>
    <w:rsid w:val="00450562"/>
    <w:rsid w:val="004505E2"/>
    <w:rsid w:val="0045073C"/>
    <w:rsid w:val="00450C0E"/>
    <w:rsid w:val="00451278"/>
    <w:rsid w:val="004514D8"/>
    <w:rsid w:val="0045182B"/>
    <w:rsid w:val="00451AD4"/>
    <w:rsid w:val="004528A7"/>
    <w:rsid w:val="0045376E"/>
    <w:rsid w:val="004537DE"/>
    <w:rsid w:val="00453881"/>
    <w:rsid w:val="00453E0C"/>
    <w:rsid w:val="00453F30"/>
    <w:rsid w:val="0045417E"/>
    <w:rsid w:val="004542B9"/>
    <w:rsid w:val="0045459A"/>
    <w:rsid w:val="00454661"/>
    <w:rsid w:val="00454DDE"/>
    <w:rsid w:val="004552AB"/>
    <w:rsid w:val="0045548A"/>
    <w:rsid w:val="00455F91"/>
    <w:rsid w:val="004563A8"/>
    <w:rsid w:val="004564D5"/>
    <w:rsid w:val="00456977"/>
    <w:rsid w:val="00456A33"/>
    <w:rsid w:val="00456D5A"/>
    <w:rsid w:val="004570E8"/>
    <w:rsid w:val="00457C10"/>
    <w:rsid w:val="00460949"/>
    <w:rsid w:val="00461B8F"/>
    <w:rsid w:val="00461F46"/>
    <w:rsid w:val="0046257C"/>
    <w:rsid w:val="00462620"/>
    <w:rsid w:val="00462819"/>
    <w:rsid w:val="004631CD"/>
    <w:rsid w:val="00463562"/>
    <w:rsid w:val="004636BB"/>
    <w:rsid w:val="00463CA6"/>
    <w:rsid w:val="00463D5D"/>
    <w:rsid w:val="00464195"/>
    <w:rsid w:val="00465CCC"/>
    <w:rsid w:val="00466A43"/>
    <w:rsid w:val="00467219"/>
    <w:rsid w:val="00467828"/>
    <w:rsid w:val="00467856"/>
    <w:rsid w:val="00470BAA"/>
    <w:rsid w:val="00471ADE"/>
    <w:rsid w:val="004724FF"/>
    <w:rsid w:val="00472AD3"/>
    <w:rsid w:val="00472F0A"/>
    <w:rsid w:val="00473666"/>
    <w:rsid w:val="004736FF"/>
    <w:rsid w:val="00473831"/>
    <w:rsid w:val="00474DDD"/>
    <w:rsid w:val="00474F3A"/>
    <w:rsid w:val="004752D5"/>
    <w:rsid w:val="00475BC5"/>
    <w:rsid w:val="00475DD6"/>
    <w:rsid w:val="00476575"/>
    <w:rsid w:val="0047674A"/>
    <w:rsid w:val="00476870"/>
    <w:rsid w:val="00476CC5"/>
    <w:rsid w:val="00476D35"/>
    <w:rsid w:val="00480359"/>
    <w:rsid w:val="004803C5"/>
    <w:rsid w:val="00480544"/>
    <w:rsid w:val="00481C7F"/>
    <w:rsid w:val="00481F2C"/>
    <w:rsid w:val="004822FE"/>
    <w:rsid w:val="00482445"/>
    <w:rsid w:val="00482D2C"/>
    <w:rsid w:val="00483171"/>
    <w:rsid w:val="00483348"/>
    <w:rsid w:val="0048358D"/>
    <w:rsid w:val="00487C83"/>
    <w:rsid w:val="00487D9E"/>
    <w:rsid w:val="004902FF"/>
    <w:rsid w:val="00491385"/>
    <w:rsid w:val="00491693"/>
    <w:rsid w:val="00491BE1"/>
    <w:rsid w:val="00492835"/>
    <w:rsid w:val="0049359E"/>
    <w:rsid w:val="00493B00"/>
    <w:rsid w:val="00494297"/>
    <w:rsid w:val="0049599E"/>
    <w:rsid w:val="0049603F"/>
    <w:rsid w:val="0049621F"/>
    <w:rsid w:val="00496357"/>
    <w:rsid w:val="004963C2"/>
    <w:rsid w:val="00496963"/>
    <w:rsid w:val="004969EE"/>
    <w:rsid w:val="004970BD"/>
    <w:rsid w:val="0049742B"/>
    <w:rsid w:val="00497F86"/>
    <w:rsid w:val="004A0752"/>
    <w:rsid w:val="004A09D0"/>
    <w:rsid w:val="004A0CDB"/>
    <w:rsid w:val="004A0E66"/>
    <w:rsid w:val="004A0F37"/>
    <w:rsid w:val="004A1078"/>
    <w:rsid w:val="004A174E"/>
    <w:rsid w:val="004A1EA2"/>
    <w:rsid w:val="004A3F22"/>
    <w:rsid w:val="004A45A8"/>
    <w:rsid w:val="004A4677"/>
    <w:rsid w:val="004A4A40"/>
    <w:rsid w:val="004A4C72"/>
    <w:rsid w:val="004A4DD7"/>
    <w:rsid w:val="004A60B5"/>
    <w:rsid w:val="004A6A4A"/>
    <w:rsid w:val="004A6C28"/>
    <w:rsid w:val="004A7541"/>
    <w:rsid w:val="004B08B5"/>
    <w:rsid w:val="004B08B7"/>
    <w:rsid w:val="004B120D"/>
    <w:rsid w:val="004B1A2B"/>
    <w:rsid w:val="004B1C54"/>
    <w:rsid w:val="004B1C6C"/>
    <w:rsid w:val="004B241C"/>
    <w:rsid w:val="004B2815"/>
    <w:rsid w:val="004B3778"/>
    <w:rsid w:val="004B3962"/>
    <w:rsid w:val="004B3F5D"/>
    <w:rsid w:val="004B41BD"/>
    <w:rsid w:val="004B4E14"/>
    <w:rsid w:val="004B5AB0"/>
    <w:rsid w:val="004B68CA"/>
    <w:rsid w:val="004B6C70"/>
    <w:rsid w:val="004B73E2"/>
    <w:rsid w:val="004B73FA"/>
    <w:rsid w:val="004B7E4B"/>
    <w:rsid w:val="004C0385"/>
    <w:rsid w:val="004C137C"/>
    <w:rsid w:val="004C2704"/>
    <w:rsid w:val="004C2C50"/>
    <w:rsid w:val="004C30E8"/>
    <w:rsid w:val="004C325C"/>
    <w:rsid w:val="004C42AB"/>
    <w:rsid w:val="004C4C2B"/>
    <w:rsid w:val="004C514D"/>
    <w:rsid w:val="004C52AD"/>
    <w:rsid w:val="004C54D9"/>
    <w:rsid w:val="004C5708"/>
    <w:rsid w:val="004C6056"/>
    <w:rsid w:val="004C68DD"/>
    <w:rsid w:val="004C7197"/>
    <w:rsid w:val="004C7712"/>
    <w:rsid w:val="004C795A"/>
    <w:rsid w:val="004D0991"/>
    <w:rsid w:val="004D0A5C"/>
    <w:rsid w:val="004D0AE7"/>
    <w:rsid w:val="004D0B14"/>
    <w:rsid w:val="004D0EDF"/>
    <w:rsid w:val="004D133E"/>
    <w:rsid w:val="004D166A"/>
    <w:rsid w:val="004D27F2"/>
    <w:rsid w:val="004D32A5"/>
    <w:rsid w:val="004D393E"/>
    <w:rsid w:val="004D41C7"/>
    <w:rsid w:val="004D4647"/>
    <w:rsid w:val="004D5339"/>
    <w:rsid w:val="004D5D24"/>
    <w:rsid w:val="004D6D72"/>
    <w:rsid w:val="004D6E23"/>
    <w:rsid w:val="004D7323"/>
    <w:rsid w:val="004D7363"/>
    <w:rsid w:val="004D79EF"/>
    <w:rsid w:val="004E04E3"/>
    <w:rsid w:val="004E10A6"/>
    <w:rsid w:val="004E1150"/>
    <w:rsid w:val="004E11BE"/>
    <w:rsid w:val="004E1360"/>
    <w:rsid w:val="004E1432"/>
    <w:rsid w:val="004E1A62"/>
    <w:rsid w:val="004E27B0"/>
    <w:rsid w:val="004E2CE0"/>
    <w:rsid w:val="004E30D2"/>
    <w:rsid w:val="004E3806"/>
    <w:rsid w:val="004E4134"/>
    <w:rsid w:val="004E4846"/>
    <w:rsid w:val="004E4B74"/>
    <w:rsid w:val="004E533D"/>
    <w:rsid w:val="004E5954"/>
    <w:rsid w:val="004E5C29"/>
    <w:rsid w:val="004E67B1"/>
    <w:rsid w:val="004E6A5A"/>
    <w:rsid w:val="004E6BA3"/>
    <w:rsid w:val="004E7267"/>
    <w:rsid w:val="004E7599"/>
    <w:rsid w:val="004E76AE"/>
    <w:rsid w:val="004E7B4F"/>
    <w:rsid w:val="004F0022"/>
    <w:rsid w:val="004F0311"/>
    <w:rsid w:val="004F0494"/>
    <w:rsid w:val="004F0ED8"/>
    <w:rsid w:val="004F0FBB"/>
    <w:rsid w:val="004F1114"/>
    <w:rsid w:val="004F1240"/>
    <w:rsid w:val="004F1471"/>
    <w:rsid w:val="004F14A4"/>
    <w:rsid w:val="004F1AD6"/>
    <w:rsid w:val="004F2647"/>
    <w:rsid w:val="004F2C9A"/>
    <w:rsid w:val="004F41A6"/>
    <w:rsid w:val="004F4530"/>
    <w:rsid w:val="004F4755"/>
    <w:rsid w:val="004F49B2"/>
    <w:rsid w:val="004F51F1"/>
    <w:rsid w:val="004F5C86"/>
    <w:rsid w:val="004F64C6"/>
    <w:rsid w:val="004F6CB1"/>
    <w:rsid w:val="004F7016"/>
    <w:rsid w:val="004F7CD9"/>
    <w:rsid w:val="00500069"/>
    <w:rsid w:val="0050063B"/>
    <w:rsid w:val="005009B6"/>
    <w:rsid w:val="00500C38"/>
    <w:rsid w:val="00500D37"/>
    <w:rsid w:val="005015A2"/>
    <w:rsid w:val="0050191E"/>
    <w:rsid w:val="00501AE8"/>
    <w:rsid w:val="0050227A"/>
    <w:rsid w:val="0050260C"/>
    <w:rsid w:val="005029AF"/>
    <w:rsid w:val="005029EC"/>
    <w:rsid w:val="00502A73"/>
    <w:rsid w:val="00502BFB"/>
    <w:rsid w:val="0050309D"/>
    <w:rsid w:val="00503D69"/>
    <w:rsid w:val="00503F12"/>
    <w:rsid w:val="005054DD"/>
    <w:rsid w:val="00506251"/>
    <w:rsid w:val="005064DD"/>
    <w:rsid w:val="0050670E"/>
    <w:rsid w:val="00506E8C"/>
    <w:rsid w:val="00510977"/>
    <w:rsid w:val="00510FCA"/>
    <w:rsid w:val="00511475"/>
    <w:rsid w:val="0051150D"/>
    <w:rsid w:val="00511572"/>
    <w:rsid w:val="005122A3"/>
    <w:rsid w:val="005122C4"/>
    <w:rsid w:val="00512301"/>
    <w:rsid w:val="005123EC"/>
    <w:rsid w:val="005125A6"/>
    <w:rsid w:val="00512BE8"/>
    <w:rsid w:val="00512E52"/>
    <w:rsid w:val="00514860"/>
    <w:rsid w:val="00515344"/>
    <w:rsid w:val="00515D89"/>
    <w:rsid w:val="005160B3"/>
    <w:rsid w:val="00516BD3"/>
    <w:rsid w:val="00516EE7"/>
    <w:rsid w:val="005175CC"/>
    <w:rsid w:val="005176A0"/>
    <w:rsid w:val="00517FA7"/>
    <w:rsid w:val="0052128B"/>
    <w:rsid w:val="00521298"/>
    <w:rsid w:val="00521457"/>
    <w:rsid w:val="005214E9"/>
    <w:rsid w:val="0052247A"/>
    <w:rsid w:val="00522B45"/>
    <w:rsid w:val="00522C37"/>
    <w:rsid w:val="00523319"/>
    <w:rsid w:val="00524655"/>
    <w:rsid w:val="0052519A"/>
    <w:rsid w:val="0052652B"/>
    <w:rsid w:val="0052705E"/>
    <w:rsid w:val="005274ED"/>
    <w:rsid w:val="0052772F"/>
    <w:rsid w:val="005279FE"/>
    <w:rsid w:val="00527E6D"/>
    <w:rsid w:val="00530955"/>
    <w:rsid w:val="00531148"/>
    <w:rsid w:val="0053117C"/>
    <w:rsid w:val="005320E3"/>
    <w:rsid w:val="0053247B"/>
    <w:rsid w:val="005324F6"/>
    <w:rsid w:val="00532ADD"/>
    <w:rsid w:val="00532B42"/>
    <w:rsid w:val="00532B84"/>
    <w:rsid w:val="00532E0C"/>
    <w:rsid w:val="00532FC2"/>
    <w:rsid w:val="0053314F"/>
    <w:rsid w:val="005331CC"/>
    <w:rsid w:val="00533D03"/>
    <w:rsid w:val="0053513B"/>
    <w:rsid w:val="005351DB"/>
    <w:rsid w:val="00535C8B"/>
    <w:rsid w:val="00535F7B"/>
    <w:rsid w:val="005368CE"/>
    <w:rsid w:val="00536FA7"/>
    <w:rsid w:val="0053701F"/>
    <w:rsid w:val="0053755E"/>
    <w:rsid w:val="00537A02"/>
    <w:rsid w:val="00537E12"/>
    <w:rsid w:val="00537FBB"/>
    <w:rsid w:val="0054022F"/>
    <w:rsid w:val="00540CDD"/>
    <w:rsid w:val="00540D6B"/>
    <w:rsid w:val="00541558"/>
    <w:rsid w:val="005416FD"/>
    <w:rsid w:val="005420A6"/>
    <w:rsid w:val="00542443"/>
    <w:rsid w:val="0054278C"/>
    <w:rsid w:val="005428DB"/>
    <w:rsid w:val="00542C0B"/>
    <w:rsid w:val="00543156"/>
    <w:rsid w:val="00543504"/>
    <w:rsid w:val="00544F95"/>
    <w:rsid w:val="00545757"/>
    <w:rsid w:val="00545F08"/>
    <w:rsid w:val="005467AC"/>
    <w:rsid w:val="00547411"/>
    <w:rsid w:val="00547634"/>
    <w:rsid w:val="00547C88"/>
    <w:rsid w:val="005500CF"/>
    <w:rsid w:val="005501F6"/>
    <w:rsid w:val="0055028F"/>
    <w:rsid w:val="00550B33"/>
    <w:rsid w:val="005515C6"/>
    <w:rsid w:val="005517FB"/>
    <w:rsid w:val="00551A29"/>
    <w:rsid w:val="00551A82"/>
    <w:rsid w:val="00552296"/>
    <w:rsid w:val="005523C0"/>
    <w:rsid w:val="00552428"/>
    <w:rsid w:val="0055262A"/>
    <w:rsid w:val="005527AC"/>
    <w:rsid w:val="005543A6"/>
    <w:rsid w:val="0055456A"/>
    <w:rsid w:val="00554E62"/>
    <w:rsid w:val="005557BC"/>
    <w:rsid w:val="00555CFF"/>
    <w:rsid w:val="00556096"/>
    <w:rsid w:val="005567C3"/>
    <w:rsid w:val="00556DF7"/>
    <w:rsid w:val="00557784"/>
    <w:rsid w:val="00557D73"/>
    <w:rsid w:val="00560CE2"/>
    <w:rsid w:val="0056133C"/>
    <w:rsid w:val="00561548"/>
    <w:rsid w:val="00561FB6"/>
    <w:rsid w:val="00562752"/>
    <w:rsid w:val="00562CCA"/>
    <w:rsid w:val="00562F54"/>
    <w:rsid w:val="0056418D"/>
    <w:rsid w:val="00564EC9"/>
    <w:rsid w:val="0056524F"/>
    <w:rsid w:val="00565B95"/>
    <w:rsid w:val="00567077"/>
    <w:rsid w:val="00567E4B"/>
    <w:rsid w:val="0057009F"/>
    <w:rsid w:val="005702F4"/>
    <w:rsid w:val="00570A4E"/>
    <w:rsid w:val="00570BDE"/>
    <w:rsid w:val="00570CAE"/>
    <w:rsid w:val="005712B3"/>
    <w:rsid w:val="005715AD"/>
    <w:rsid w:val="00572B1A"/>
    <w:rsid w:val="0057371E"/>
    <w:rsid w:val="005737B6"/>
    <w:rsid w:val="00573C8C"/>
    <w:rsid w:val="00573D6A"/>
    <w:rsid w:val="00573E48"/>
    <w:rsid w:val="0057440A"/>
    <w:rsid w:val="0057460A"/>
    <w:rsid w:val="00574C6A"/>
    <w:rsid w:val="00575423"/>
    <w:rsid w:val="005765D7"/>
    <w:rsid w:val="005777D3"/>
    <w:rsid w:val="005802C9"/>
    <w:rsid w:val="005807D3"/>
    <w:rsid w:val="005811C0"/>
    <w:rsid w:val="00581A01"/>
    <w:rsid w:val="00582277"/>
    <w:rsid w:val="005827A1"/>
    <w:rsid w:val="00582DBE"/>
    <w:rsid w:val="00583AC6"/>
    <w:rsid w:val="00583C74"/>
    <w:rsid w:val="005848D3"/>
    <w:rsid w:val="00584AFD"/>
    <w:rsid w:val="00584B24"/>
    <w:rsid w:val="00584C59"/>
    <w:rsid w:val="0058583A"/>
    <w:rsid w:val="00586B22"/>
    <w:rsid w:val="00587A88"/>
    <w:rsid w:val="00590C94"/>
    <w:rsid w:val="00590F78"/>
    <w:rsid w:val="005911BD"/>
    <w:rsid w:val="0059190A"/>
    <w:rsid w:val="00592402"/>
    <w:rsid w:val="00592900"/>
    <w:rsid w:val="00592FEE"/>
    <w:rsid w:val="005933CF"/>
    <w:rsid w:val="00593B2F"/>
    <w:rsid w:val="00593BEA"/>
    <w:rsid w:val="0059449A"/>
    <w:rsid w:val="005947FD"/>
    <w:rsid w:val="00597092"/>
    <w:rsid w:val="005974CA"/>
    <w:rsid w:val="00597A61"/>
    <w:rsid w:val="00597C77"/>
    <w:rsid w:val="005A01C0"/>
    <w:rsid w:val="005A058A"/>
    <w:rsid w:val="005A0EA6"/>
    <w:rsid w:val="005A1117"/>
    <w:rsid w:val="005A1345"/>
    <w:rsid w:val="005A191A"/>
    <w:rsid w:val="005A1D73"/>
    <w:rsid w:val="005A20FA"/>
    <w:rsid w:val="005A2D89"/>
    <w:rsid w:val="005A2D8D"/>
    <w:rsid w:val="005A3210"/>
    <w:rsid w:val="005A33DF"/>
    <w:rsid w:val="005A346D"/>
    <w:rsid w:val="005A3580"/>
    <w:rsid w:val="005A37E2"/>
    <w:rsid w:val="005A3F6E"/>
    <w:rsid w:val="005A400A"/>
    <w:rsid w:val="005A4109"/>
    <w:rsid w:val="005A4213"/>
    <w:rsid w:val="005A4865"/>
    <w:rsid w:val="005A4ADD"/>
    <w:rsid w:val="005A4BFA"/>
    <w:rsid w:val="005A4DDB"/>
    <w:rsid w:val="005A59CA"/>
    <w:rsid w:val="005A62D5"/>
    <w:rsid w:val="005A75C5"/>
    <w:rsid w:val="005A766E"/>
    <w:rsid w:val="005A7FCA"/>
    <w:rsid w:val="005B0643"/>
    <w:rsid w:val="005B0708"/>
    <w:rsid w:val="005B0916"/>
    <w:rsid w:val="005B0D0C"/>
    <w:rsid w:val="005B1573"/>
    <w:rsid w:val="005B1791"/>
    <w:rsid w:val="005B2118"/>
    <w:rsid w:val="005B29C5"/>
    <w:rsid w:val="005B3A40"/>
    <w:rsid w:val="005B3E78"/>
    <w:rsid w:val="005B4322"/>
    <w:rsid w:val="005B5010"/>
    <w:rsid w:val="005B5AF5"/>
    <w:rsid w:val="005B5FF4"/>
    <w:rsid w:val="005B672F"/>
    <w:rsid w:val="005B6D43"/>
    <w:rsid w:val="005C0085"/>
    <w:rsid w:val="005C0918"/>
    <w:rsid w:val="005C09E6"/>
    <w:rsid w:val="005C0A92"/>
    <w:rsid w:val="005C150B"/>
    <w:rsid w:val="005C1DB8"/>
    <w:rsid w:val="005C285C"/>
    <w:rsid w:val="005C29C7"/>
    <w:rsid w:val="005C2A62"/>
    <w:rsid w:val="005C2C25"/>
    <w:rsid w:val="005C2F38"/>
    <w:rsid w:val="005C3C5D"/>
    <w:rsid w:val="005C4118"/>
    <w:rsid w:val="005C42B5"/>
    <w:rsid w:val="005C4B03"/>
    <w:rsid w:val="005C6B57"/>
    <w:rsid w:val="005D0342"/>
    <w:rsid w:val="005D0711"/>
    <w:rsid w:val="005D1860"/>
    <w:rsid w:val="005D1DAE"/>
    <w:rsid w:val="005D1FA0"/>
    <w:rsid w:val="005D326C"/>
    <w:rsid w:val="005D3414"/>
    <w:rsid w:val="005D45A5"/>
    <w:rsid w:val="005D45E3"/>
    <w:rsid w:val="005D504E"/>
    <w:rsid w:val="005D7048"/>
    <w:rsid w:val="005D7488"/>
    <w:rsid w:val="005D7504"/>
    <w:rsid w:val="005D7786"/>
    <w:rsid w:val="005D77B8"/>
    <w:rsid w:val="005D7CD7"/>
    <w:rsid w:val="005E0445"/>
    <w:rsid w:val="005E0AA0"/>
    <w:rsid w:val="005E170F"/>
    <w:rsid w:val="005E2211"/>
    <w:rsid w:val="005E2524"/>
    <w:rsid w:val="005E2921"/>
    <w:rsid w:val="005E2C18"/>
    <w:rsid w:val="005E324F"/>
    <w:rsid w:val="005E32B4"/>
    <w:rsid w:val="005E4000"/>
    <w:rsid w:val="005E4085"/>
    <w:rsid w:val="005E47DA"/>
    <w:rsid w:val="005E4977"/>
    <w:rsid w:val="005E4F65"/>
    <w:rsid w:val="005E4FE8"/>
    <w:rsid w:val="005E5814"/>
    <w:rsid w:val="005E5D9C"/>
    <w:rsid w:val="005E5FC3"/>
    <w:rsid w:val="005E60FC"/>
    <w:rsid w:val="005E6189"/>
    <w:rsid w:val="005E6C2D"/>
    <w:rsid w:val="005E78C7"/>
    <w:rsid w:val="005E7E9E"/>
    <w:rsid w:val="005E7F9B"/>
    <w:rsid w:val="005F0717"/>
    <w:rsid w:val="005F17B5"/>
    <w:rsid w:val="005F1906"/>
    <w:rsid w:val="005F1D00"/>
    <w:rsid w:val="005F2A29"/>
    <w:rsid w:val="005F3C42"/>
    <w:rsid w:val="005F3EDD"/>
    <w:rsid w:val="005F44DC"/>
    <w:rsid w:val="005F495F"/>
    <w:rsid w:val="005F4DD1"/>
    <w:rsid w:val="005F5CCF"/>
    <w:rsid w:val="005F6160"/>
    <w:rsid w:val="005F61B5"/>
    <w:rsid w:val="005F6DB1"/>
    <w:rsid w:val="005F7750"/>
    <w:rsid w:val="005F7C9D"/>
    <w:rsid w:val="005F7F64"/>
    <w:rsid w:val="00600368"/>
    <w:rsid w:val="006006A6"/>
    <w:rsid w:val="00601961"/>
    <w:rsid w:val="00602674"/>
    <w:rsid w:val="0060280A"/>
    <w:rsid w:val="006036C7"/>
    <w:rsid w:val="0060377C"/>
    <w:rsid w:val="006039F3"/>
    <w:rsid w:val="00603BA2"/>
    <w:rsid w:val="0060546C"/>
    <w:rsid w:val="00605B01"/>
    <w:rsid w:val="006061C6"/>
    <w:rsid w:val="00606735"/>
    <w:rsid w:val="00606CD4"/>
    <w:rsid w:val="00606DA6"/>
    <w:rsid w:val="006071D9"/>
    <w:rsid w:val="00607201"/>
    <w:rsid w:val="00607507"/>
    <w:rsid w:val="00607636"/>
    <w:rsid w:val="00607FC2"/>
    <w:rsid w:val="00610B41"/>
    <w:rsid w:val="00610B54"/>
    <w:rsid w:val="00610F4A"/>
    <w:rsid w:val="0061151D"/>
    <w:rsid w:val="00611BF2"/>
    <w:rsid w:val="006122E7"/>
    <w:rsid w:val="0061246D"/>
    <w:rsid w:val="0061249B"/>
    <w:rsid w:val="00612AC1"/>
    <w:rsid w:val="00612BEF"/>
    <w:rsid w:val="006135B5"/>
    <w:rsid w:val="0061390F"/>
    <w:rsid w:val="00613AEE"/>
    <w:rsid w:val="00613B05"/>
    <w:rsid w:val="00613B08"/>
    <w:rsid w:val="00614A0D"/>
    <w:rsid w:val="00614AB6"/>
    <w:rsid w:val="00614B7A"/>
    <w:rsid w:val="0061501C"/>
    <w:rsid w:val="00615322"/>
    <w:rsid w:val="00615A33"/>
    <w:rsid w:val="006160C0"/>
    <w:rsid w:val="0061687B"/>
    <w:rsid w:val="00616A3B"/>
    <w:rsid w:val="006204CE"/>
    <w:rsid w:val="006208E8"/>
    <w:rsid w:val="00620EF8"/>
    <w:rsid w:val="00622116"/>
    <w:rsid w:val="00622335"/>
    <w:rsid w:val="006226D8"/>
    <w:rsid w:val="00622704"/>
    <w:rsid w:val="006228AB"/>
    <w:rsid w:val="006230E8"/>
    <w:rsid w:val="00623407"/>
    <w:rsid w:val="00623811"/>
    <w:rsid w:val="00624771"/>
    <w:rsid w:val="00624B39"/>
    <w:rsid w:val="00624C8A"/>
    <w:rsid w:val="006261B6"/>
    <w:rsid w:val="00626DB2"/>
    <w:rsid w:val="00626E58"/>
    <w:rsid w:val="006273E6"/>
    <w:rsid w:val="0063007D"/>
    <w:rsid w:val="00630492"/>
    <w:rsid w:val="00630B82"/>
    <w:rsid w:val="00631689"/>
    <w:rsid w:val="006319A6"/>
    <w:rsid w:val="00631D24"/>
    <w:rsid w:val="00631F1E"/>
    <w:rsid w:val="00632246"/>
    <w:rsid w:val="006322B5"/>
    <w:rsid w:val="006328F3"/>
    <w:rsid w:val="00632E41"/>
    <w:rsid w:val="00632FFE"/>
    <w:rsid w:val="0063301F"/>
    <w:rsid w:val="00633396"/>
    <w:rsid w:val="006333DE"/>
    <w:rsid w:val="00633499"/>
    <w:rsid w:val="00633569"/>
    <w:rsid w:val="0063361C"/>
    <w:rsid w:val="00633BC8"/>
    <w:rsid w:val="006344C5"/>
    <w:rsid w:val="0063461A"/>
    <w:rsid w:val="00634CC8"/>
    <w:rsid w:val="00634F4E"/>
    <w:rsid w:val="0063590B"/>
    <w:rsid w:val="00635DA0"/>
    <w:rsid w:val="00636826"/>
    <w:rsid w:val="00636C6E"/>
    <w:rsid w:val="00640547"/>
    <w:rsid w:val="00640A17"/>
    <w:rsid w:val="00641041"/>
    <w:rsid w:val="006410FB"/>
    <w:rsid w:val="00641B88"/>
    <w:rsid w:val="00641C15"/>
    <w:rsid w:val="00642839"/>
    <w:rsid w:val="006428F2"/>
    <w:rsid w:val="00642B74"/>
    <w:rsid w:val="00642BEB"/>
    <w:rsid w:val="00642CA3"/>
    <w:rsid w:val="00644094"/>
    <w:rsid w:val="00644560"/>
    <w:rsid w:val="00644588"/>
    <w:rsid w:val="006445AC"/>
    <w:rsid w:val="00644E15"/>
    <w:rsid w:val="0064611A"/>
    <w:rsid w:val="006463BB"/>
    <w:rsid w:val="00647774"/>
    <w:rsid w:val="00647815"/>
    <w:rsid w:val="006479F0"/>
    <w:rsid w:val="00650402"/>
    <w:rsid w:val="00650456"/>
    <w:rsid w:val="006504FB"/>
    <w:rsid w:val="00651957"/>
    <w:rsid w:val="00652B84"/>
    <w:rsid w:val="00652BC7"/>
    <w:rsid w:val="00653547"/>
    <w:rsid w:val="0065382D"/>
    <w:rsid w:val="00654DF5"/>
    <w:rsid w:val="00655E35"/>
    <w:rsid w:val="0065643E"/>
    <w:rsid w:val="00656BE4"/>
    <w:rsid w:val="00657D61"/>
    <w:rsid w:val="006601C9"/>
    <w:rsid w:val="00661D02"/>
    <w:rsid w:val="006621AA"/>
    <w:rsid w:val="00662BE0"/>
    <w:rsid w:val="006631CD"/>
    <w:rsid w:val="0066324F"/>
    <w:rsid w:val="00664597"/>
    <w:rsid w:val="00664893"/>
    <w:rsid w:val="0066498C"/>
    <w:rsid w:val="006650FD"/>
    <w:rsid w:val="0066522F"/>
    <w:rsid w:val="006657C4"/>
    <w:rsid w:val="0066704D"/>
    <w:rsid w:val="00667163"/>
    <w:rsid w:val="0066767A"/>
    <w:rsid w:val="00670174"/>
    <w:rsid w:val="00670437"/>
    <w:rsid w:val="0067065D"/>
    <w:rsid w:val="00670D7F"/>
    <w:rsid w:val="006713ED"/>
    <w:rsid w:val="0067160D"/>
    <w:rsid w:val="00671911"/>
    <w:rsid w:val="00671D18"/>
    <w:rsid w:val="00672242"/>
    <w:rsid w:val="006723B3"/>
    <w:rsid w:val="006725A0"/>
    <w:rsid w:val="0067263E"/>
    <w:rsid w:val="00673714"/>
    <w:rsid w:val="00674469"/>
    <w:rsid w:val="00674A34"/>
    <w:rsid w:val="00674BE6"/>
    <w:rsid w:val="00674DBD"/>
    <w:rsid w:val="00674DBF"/>
    <w:rsid w:val="006755F4"/>
    <w:rsid w:val="00676453"/>
    <w:rsid w:val="00676AEF"/>
    <w:rsid w:val="006770EE"/>
    <w:rsid w:val="006777A9"/>
    <w:rsid w:val="00677933"/>
    <w:rsid w:val="00680FCB"/>
    <w:rsid w:val="0068143C"/>
    <w:rsid w:val="00681BD5"/>
    <w:rsid w:val="00682CA1"/>
    <w:rsid w:val="00682CE3"/>
    <w:rsid w:val="00684DE2"/>
    <w:rsid w:val="00685334"/>
    <w:rsid w:val="00685825"/>
    <w:rsid w:val="006862A8"/>
    <w:rsid w:val="00687655"/>
    <w:rsid w:val="00690D5D"/>
    <w:rsid w:val="00691C7E"/>
    <w:rsid w:val="00692481"/>
    <w:rsid w:val="00692DC5"/>
    <w:rsid w:val="0069302A"/>
    <w:rsid w:val="006931DA"/>
    <w:rsid w:val="00694396"/>
    <w:rsid w:val="00694756"/>
    <w:rsid w:val="006948E9"/>
    <w:rsid w:val="00695106"/>
    <w:rsid w:val="00695756"/>
    <w:rsid w:val="00695EE0"/>
    <w:rsid w:val="00696089"/>
    <w:rsid w:val="00696429"/>
    <w:rsid w:val="00696494"/>
    <w:rsid w:val="00696764"/>
    <w:rsid w:val="00697547"/>
    <w:rsid w:val="00697F8C"/>
    <w:rsid w:val="006A040D"/>
    <w:rsid w:val="006A04B9"/>
    <w:rsid w:val="006A0919"/>
    <w:rsid w:val="006A0959"/>
    <w:rsid w:val="006A0B50"/>
    <w:rsid w:val="006A0DBC"/>
    <w:rsid w:val="006A1333"/>
    <w:rsid w:val="006A16BE"/>
    <w:rsid w:val="006A1AAC"/>
    <w:rsid w:val="006A1B80"/>
    <w:rsid w:val="006A1BD8"/>
    <w:rsid w:val="006A1EFF"/>
    <w:rsid w:val="006A2760"/>
    <w:rsid w:val="006A2C42"/>
    <w:rsid w:val="006A3F89"/>
    <w:rsid w:val="006A418E"/>
    <w:rsid w:val="006A41F4"/>
    <w:rsid w:val="006A428C"/>
    <w:rsid w:val="006A4C83"/>
    <w:rsid w:val="006A4F59"/>
    <w:rsid w:val="006A524E"/>
    <w:rsid w:val="006A533C"/>
    <w:rsid w:val="006A53A4"/>
    <w:rsid w:val="006A5BF6"/>
    <w:rsid w:val="006A65B4"/>
    <w:rsid w:val="006A6959"/>
    <w:rsid w:val="006A6977"/>
    <w:rsid w:val="006A6BED"/>
    <w:rsid w:val="006A6D25"/>
    <w:rsid w:val="006A711B"/>
    <w:rsid w:val="006A7398"/>
    <w:rsid w:val="006A78C9"/>
    <w:rsid w:val="006A7C26"/>
    <w:rsid w:val="006B0246"/>
    <w:rsid w:val="006B0D79"/>
    <w:rsid w:val="006B1163"/>
    <w:rsid w:val="006B271A"/>
    <w:rsid w:val="006B2B4C"/>
    <w:rsid w:val="006B2E14"/>
    <w:rsid w:val="006B309D"/>
    <w:rsid w:val="006B360C"/>
    <w:rsid w:val="006B3A49"/>
    <w:rsid w:val="006B3C39"/>
    <w:rsid w:val="006B3F08"/>
    <w:rsid w:val="006B58E6"/>
    <w:rsid w:val="006B6879"/>
    <w:rsid w:val="006B72A9"/>
    <w:rsid w:val="006C0608"/>
    <w:rsid w:val="006C1208"/>
    <w:rsid w:val="006C1473"/>
    <w:rsid w:val="006C2272"/>
    <w:rsid w:val="006C243E"/>
    <w:rsid w:val="006C3465"/>
    <w:rsid w:val="006C3CF2"/>
    <w:rsid w:val="006C4109"/>
    <w:rsid w:val="006C4DC6"/>
    <w:rsid w:val="006C5717"/>
    <w:rsid w:val="006C6589"/>
    <w:rsid w:val="006C66BE"/>
    <w:rsid w:val="006C6A09"/>
    <w:rsid w:val="006C72DD"/>
    <w:rsid w:val="006D0559"/>
    <w:rsid w:val="006D06E7"/>
    <w:rsid w:val="006D0898"/>
    <w:rsid w:val="006D0E1F"/>
    <w:rsid w:val="006D1355"/>
    <w:rsid w:val="006D1CB1"/>
    <w:rsid w:val="006D1ECF"/>
    <w:rsid w:val="006D2838"/>
    <w:rsid w:val="006D2DB4"/>
    <w:rsid w:val="006D3569"/>
    <w:rsid w:val="006D3F1B"/>
    <w:rsid w:val="006D415C"/>
    <w:rsid w:val="006D474B"/>
    <w:rsid w:val="006D55A4"/>
    <w:rsid w:val="006D5F67"/>
    <w:rsid w:val="006D5FEF"/>
    <w:rsid w:val="006D603B"/>
    <w:rsid w:val="006D639C"/>
    <w:rsid w:val="006D68AE"/>
    <w:rsid w:val="006D737E"/>
    <w:rsid w:val="006D7904"/>
    <w:rsid w:val="006D7F1A"/>
    <w:rsid w:val="006E170F"/>
    <w:rsid w:val="006E1836"/>
    <w:rsid w:val="006E1870"/>
    <w:rsid w:val="006E1E87"/>
    <w:rsid w:val="006E329A"/>
    <w:rsid w:val="006E3A43"/>
    <w:rsid w:val="006E3D3A"/>
    <w:rsid w:val="006E40F1"/>
    <w:rsid w:val="006E44C3"/>
    <w:rsid w:val="006E4B09"/>
    <w:rsid w:val="006E4DDD"/>
    <w:rsid w:val="006E57F8"/>
    <w:rsid w:val="006E5F66"/>
    <w:rsid w:val="006F00DA"/>
    <w:rsid w:val="006F0CB3"/>
    <w:rsid w:val="006F0ED7"/>
    <w:rsid w:val="006F1F61"/>
    <w:rsid w:val="006F2CB9"/>
    <w:rsid w:val="006F2DEC"/>
    <w:rsid w:val="006F2F50"/>
    <w:rsid w:val="006F4002"/>
    <w:rsid w:val="006F4A64"/>
    <w:rsid w:val="006F5BCF"/>
    <w:rsid w:val="006F5C3D"/>
    <w:rsid w:val="006F6295"/>
    <w:rsid w:val="006F6870"/>
    <w:rsid w:val="006F6B8D"/>
    <w:rsid w:val="006F6D4C"/>
    <w:rsid w:val="006F6E05"/>
    <w:rsid w:val="006F7443"/>
    <w:rsid w:val="006F75E8"/>
    <w:rsid w:val="006F766D"/>
    <w:rsid w:val="006F7936"/>
    <w:rsid w:val="007008F4"/>
    <w:rsid w:val="00700BCA"/>
    <w:rsid w:val="00701DC5"/>
    <w:rsid w:val="0070201F"/>
    <w:rsid w:val="00702050"/>
    <w:rsid w:val="0070218F"/>
    <w:rsid w:val="00702C62"/>
    <w:rsid w:val="00703379"/>
    <w:rsid w:val="0070399E"/>
    <w:rsid w:val="00703E3C"/>
    <w:rsid w:val="00704E55"/>
    <w:rsid w:val="00704FC3"/>
    <w:rsid w:val="007056EE"/>
    <w:rsid w:val="00705910"/>
    <w:rsid w:val="007060B9"/>
    <w:rsid w:val="007103CC"/>
    <w:rsid w:val="0071079A"/>
    <w:rsid w:val="0071109C"/>
    <w:rsid w:val="007126A3"/>
    <w:rsid w:val="00712842"/>
    <w:rsid w:val="00712CE9"/>
    <w:rsid w:val="00713161"/>
    <w:rsid w:val="0071439C"/>
    <w:rsid w:val="007152A1"/>
    <w:rsid w:val="00715E04"/>
    <w:rsid w:val="00715F6F"/>
    <w:rsid w:val="007163D2"/>
    <w:rsid w:val="007166C5"/>
    <w:rsid w:val="0071699D"/>
    <w:rsid w:val="00716DEE"/>
    <w:rsid w:val="00716E29"/>
    <w:rsid w:val="00717043"/>
    <w:rsid w:val="00717116"/>
    <w:rsid w:val="00717C97"/>
    <w:rsid w:val="0072098D"/>
    <w:rsid w:val="00720AC9"/>
    <w:rsid w:val="00721366"/>
    <w:rsid w:val="00721EF8"/>
    <w:rsid w:val="007220A7"/>
    <w:rsid w:val="00722507"/>
    <w:rsid w:val="00722A4D"/>
    <w:rsid w:val="00722FEF"/>
    <w:rsid w:val="00723073"/>
    <w:rsid w:val="007237A5"/>
    <w:rsid w:val="0072427D"/>
    <w:rsid w:val="00724378"/>
    <w:rsid w:val="007249DC"/>
    <w:rsid w:val="007253A5"/>
    <w:rsid w:val="00725907"/>
    <w:rsid w:val="00725C11"/>
    <w:rsid w:val="0072649F"/>
    <w:rsid w:val="007265B2"/>
    <w:rsid w:val="00726B4C"/>
    <w:rsid w:val="0072797E"/>
    <w:rsid w:val="007301DC"/>
    <w:rsid w:val="0073050E"/>
    <w:rsid w:val="00730813"/>
    <w:rsid w:val="00730A0F"/>
    <w:rsid w:val="00731380"/>
    <w:rsid w:val="007318DE"/>
    <w:rsid w:val="00731C74"/>
    <w:rsid w:val="00731C7D"/>
    <w:rsid w:val="007334C0"/>
    <w:rsid w:val="00733F7F"/>
    <w:rsid w:val="007340AB"/>
    <w:rsid w:val="00734FC3"/>
    <w:rsid w:val="0073561F"/>
    <w:rsid w:val="00735D8B"/>
    <w:rsid w:val="00735DAF"/>
    <w:rsid w:val="00735F34"/>
    <w:rsid w:val="00736F35"/>
    <w:rsid w:val="007376F8"/>
    <w:rsid w:val="0074012D"/>
    <w:rsid w:val="00740DE4"/>
    <w:rsid w:val="00740FA2"/>
    <w:rsid w:val="00741122"/>
    <w:rsid w:val="007413FF"/>
    <w:rsid w:val="0074175A"/>
    <w:rsid w:val="00741994"/>
    <w:rsid w:val="00741DAB"/>
    <w:rsid w:val="00742A6A"/>
    <w:rsid w:val="00742DF0"/>
    <w:rsid w:val="0074395C"/>
    <w:rsid w:val="00743969"/>
    <w:rsid w:val="007454F7"/>
    <w:rsid w:val="00746739"/>
    <w:rsid w:val="00747079"/>
    <w:rsid w:val="0074796D"/>
    <w:rsid w:val="00747DCF"/>
    <w:rsid w:val="0075022C"/>
    <w:rsid w:val="00750E2E"/>
    <w:rsid w:val="00751219"/>
    <w:rsid w:val="00751985"/>
    <w:rsid w:val="00751A4D"/>
    <w:rsid w:val="007524C7"/>
    <w:rsid w:val="00752943"/>
    <w:rsid w:val="00752EDE"/>
    <w:rsid w:val="00752F58"/>
    <w:rsid w:val="007531E5"/>
    <w:rsid w:val="00753316"/>
    <w:rsid w:val="00753659"/>
    <w:rsid w:val="00753C62"/>
    <w:rsid w:val="00754932"/>
    <w:rsid w:val="00754B5A"/>
    <w:rsid w:val="007560A9"/>
    <w:rsid w:val="007562D5"/>
    <w:rsid w:val="007564AB"/>
    <w:rsid w:val="00756C71"/>
    <w:rsid w:val="00757482"/>
    <w:rsid w:val="00757B43"/>
    <w:rsid w:val="007603A2"/>
    <w:rsid w:val="00760F49"/>
    <w:rsid w:val="00760FF4"/>
    <w:rsid w:val="00761F3B"/>
    <w:rsid w:val="00762296"/>
    <w:rsid w:val="00762F09"/>
    <w:rsid w:val="00763044"/>
    <w:rsid w:val="007636B6"/>
    <w:rsid w:val="00764067"/>
    <w:rsid w:val="00764DEB"/>
    <w:rsid w:val="007657D2"/>
    <w:rsid w:val="00766149"/>
    <w:rsid w:val="00766F7D"/>
    <w:rsid w:val="007671ED"/>
    <w:rsid w:val="007674B2"/>
    <w:rsid w:val="007702EC"/>
    <w:rsid w:val="0077062C"/>
    <w:rsid w:val="0077099B"/>
    <w:rsid w:val="007727BA"/>
    <w:rsid w:val="00773262"/>
    <w:rsid w:val="00773700"/>
    <w:rsid w:val="00773DCE"/>
    <w:rsid w:val="007743C2"/>
    <w:rsid w:val="0077447F"/>
    <w:rsid w:val="00775E39"/>
    <w:rsid w:val="00776A2B"/>
    <w:rsid w:val="00776D90"/>
    <w:rsid w:val="00776FCC"/>
    <w:rsid w:val="007776F6"/>
    <w:rsid w:val="007778C0"/>
    <w:rsid w:val="00777B1A"/>
    <w:rsid w:val="007803C9"/>
    <w:rsid w:val="00781B6B"/>
    <w:rsid w:val="00782E7D"/>
    <w:rsid w:val="00784C9A"/>
    <w:rsid w:val="00784E3B"/>
    <w:rsid w:val="007859C3"/>
    <w:rsid w:val="007859E4"/>
    <w:rsid w:val="00785C10"/>
    <w:rsid w:val="007862A6"/>
    <w:rsid w:val="00786EFB"/>
    <w:rsid w:val="00786FE1"/>
    <w:rsid w:val="00787D21"/>
    <w:rsid w:val="00787EC9"/>
    <w:rsid w:val="00790014"/>
    <w:rsid w:val="007906A3"/>
    <w:rsid w:val="00790B13"/>
    <w:rsid w:val="007926ED"/>
    <w:rsid w:val="00792CD5"/>
    <w:rsid w:val="0079308B"/>
    <w:rsid w:val="007934AA"/>
    <w:rsid w:val="0079363C"/>
    <w:rsid w:val="007938BF"/>
    <w:rsid w:val="00793AA6"/>
    <w:rsid w:val="00794510"/>
    <w:rsid w:val="007955E1"/>
    <w:rsid w:val="00795B75"/>
    <w:rsid w:val="00796601"/>
    <w:rsid w:val="00797647"/>
    <w:rsid w:val="007978E6"/>
    <w:rsid w:val="00797D5D"/>
    <w:rsid w:val="00797D73"/>
    <w:rsid w:val="007A0888"/>
    <w:rsid w:val="007A0EE0"/>
    <w:rsid w:val="007A216C"/>
    <w:rsid w:val="007A297E"/>
    <w:rsid w:val="007A3714"/>
    <w:rsid w:val="007A375D"/>
    <w:rsid w:val="007A38A7"/>
    <w:rsid w:val="007A3E32"/>
    <w:rsid w:val="007A4953"/>
    <w:rsid w:val="007A4BDE"/>
    <w:rsid w:val="007A50B6"/>
    <w:rsid w:val="007A5902"/>
    <w:rsid w:val="007A61F0"/>
    <w:rsid w:val="007A6C24"/>
    <w:rsid w:val="007A6E02"/>
    <w:rsid w:val="007A71B6"/>
    <w:rsid w:val="007B0148"/>
    <w:rsid w:val="007B033C"/>
    <w:rsid w:val="007B0CD9"/>
    <w:rsid w:val="007B1190"/>
    <w:rsid w:val="007B1361"/>
    <w:rsid w:val="007B1462"/>
    <w:rsid w:val="007B14DD"/>
    <w:rsid w:val="007B1C56"/>
    <w:rsid w:val="007B1C86"/>
    <w:rsid w:val="007B2A0F"/>
    <w:rsid w:val="007B3213"/>
    <w:rsid w:val="007B36B3"/>
    <w:rsid w:val="007B3784"/>
    <w:rsid w:val="007B3A53"/>
    <w:rsid w:val="007B3CF8"/>
    <w:rsid w:val="007B3DE8"/>
    <w:rsid w:val="007B3E97"/>
    <w:rsid w:val="007B4284"/>
    <w:rsid w:val="007B4AB8"/>
    <w:rsid w:val="007B4CB8"/>
    <w:rsid w:val="007B4FC8"/>
    <w:rsid w:val="007B59AA"/>
    <w:rsid w:val="007B5EBC"/>
    <w:rsid w:val="007B662F"/>
    <w:rsid w:val="007B6AE7"/>
    <w:rsid w:val="007B6B56"/>
    <w:rsid w:val="007B6E1C"/>
    <w:rsid w:val="007C024D"/>
    <w:rsid w:val="007C0682"/>
    <w:rsid w:val="007C0853"/>
    <w:rsid w:val="007C0E1B"/>
    <w:rsid w:val="007C1007"/>
    <w:rsid w:val="007C15C8"/>
    <w:rsid w:val="007C2CF8"/>
    <w:rsid w:val="007C370C"/>
    <w:rsid w:val="007C4332"/>
    <w:rsid w:val="007C52C0"/>
    <w:rsid w:val="007C585E"/>
    <w:rsid w:val="007C653E"/>
    <w:rsid w:val="007C66C6"/>
    <w:rsid w:val="007C6E64"/>
    <w:rsid w:val="007C742D"/>
    <w:rsid w:val="007C74AB"/>
    <w:rsid w:val="007C76C4"/>
    <w:rsid w:val="007C7C3F"/>
    <w:rsid w:val="007C7D60"/>
    <w:rsid w:val="007D052E"/>
    <w:rsid w:val="007D082F"/>
    <w:rsid w:val="007D08B9"/>
    <w:rsid w:val="007D0A89"/>
    <w:rsid w:val="007D0E83"/>
    <w:rsid w:val="007D12FE"/>
    <w:rsid w:val="007D174F"/>
    <w:rsid w:val="007D2835"/>
    <w:rsid w:val="007D2985"/>
    <w:rsid w:val="007D337B"/>
    <w:rsid w:val="007D48CC"/>
    <w:rsid w:val="007D4CD0"/>
    <w:rsid w:val="007D4D72"/>
    <w:rsid w:val="007D54A9"/>
    <w:rsid w:val="007D5780"/>
    <w:rsid w:val="007D5D24"/>
    <w:rsid w:val="007D5E0B"/>
    <w:rsid w:val="007D6126"/>
    <w:rsid w:val="007D6327"/>
    <w:rsid w:val="007D6B73"/>
    <w:rsid w:val="007D6D86"/>
    <w:rsid w:val="007D7EEB"/>
    <w:rsid w:val="007E0733"/>
    <w:rsid w:val="007E0888"/>
    <w:rsid w:val="007E0A91"/>
    <w:rsid w:val="007E0CFE"/>
    <w:rsid w:val="007E1184"/>
    <w:rsid w:val="007E14DF"/>
    <w:rsid w:val="007E2C60"/>
    <w:rsid w:val="007E305B"/>
    <w:rsid w:val="007E445E"/>
    <w:rsid w:val="007E4C42"/>
    <w:rsid w:val="007E57B9"/>
    <w:rsid w:val="007E594B"/>
    <w:rsid w:val="007E596D"/>
    <w:rsid w:val="007E74F8"/>
    <w:rsid w:val="007E7B4C"/>
    <w:rsid w:val="007E7BD6"/>
    <w:rsid w:val="007F014C"/>
    <w:rsid w:val="007F066E"/>
    <w:rsid w:val="007F1595"/>
    <w:rsid w:val="007F1A4A"/>
    <w:rsid w:val="007F1F4F"/>
    <w:rsid w:val="007F2298"/>
    <w:rsid w:val="007F245C"/>
    <w:rsid w:val="007F251E"/>
    <w:rsid w:val="007F28B9"/>
    <w:rsid w:val="007F2A4A"/>
    <w:rsid w:val="007F2CE0"/>
    <w:rsid w:val="007F3877"/>
    <w:rsid w:val="007F40B1"/>
    <w:rsid w:val="007F4221"/>
    <w:rsid w:val="007F42BB"/>
    <w:rsid w:val="007F4923"/>
    <w:rsid w:val="007F53AB"/>
    <w:rsid w:val="007F586E"/>
    <w:rsid w:val="007F7709"/>
    <w:rsid w:val="008001D6"/>
    <w:rsid w:val="008004B6"/>
    <w:rsid w:val="00800995"/>
    <w:rsid w:val="00800B24"/>
    <w:rsid w:val="00800B3D"/>
    <w:rsid w:val="00800F22"/>
    <w:rsid w:val="00800F54"/>
    <w:rsid w:val="00800FED"/>
    <w:rsid w:val="008010FE"/>
    <w:rsid w:val="008020C8"/>
    <w:rsid w:val="008023CC"/>
    <w:rsid w:val="0080270B"/>
    <w:rsid w:val="0080347D"/>
    <w:rsid w:val="008050FC"/>
    <w:rsid w:val="00805107"/>
    <w:rsid w:val="008057B1"/>
    <w:rsid w:val="00805EF7"/>
    <w:rsid w:val="0080650A"/>
    <w:rsid w:val="0080697E"/>
    <w:rsid w:val="00807147"/>
    <w:rsid w:val="00807E1F"/>
    <w:rsid w:val="0081030B"/>
    <w:rsid w:val="00810AC0"/>
    <w:rsid w:val="00810DA1"/>
    <w:rsid w:val="008112C4"/>
    <w:rsid w:val="00812016"/>
    <w:rsid w:val="008122B1"/>
    <w:rsid w:val="00812D03"/>
    <w:rsid w:val="0081315F"/>
    <w:rsid w:val="008134A1"/>
    <w:rsid w:val="00813964"/>
    <w:rsid w:val="00813E95"/>
    <w:rsid w:val="00813FCE"/>
    <w:rsid w:val="008148CA"/>
    <w:rsid w:val="00814ED5"/>
    <w:rsid w:val="0081505F"/>
    <w:rsid w:val="008163A9"/>
    <w:rsid w:val="00816666"/>
    <w:rsid w:val="00816E9B"/>
    <w:rsid w:val="00816EE0"/>
    <w:rsid w:val="00817025"/>
    <w:rsid w:val="0081760F"/>
    <w:rsid w:val="00817D40"/>
    <w:rsid w:val="00820129"/>
    <w:rsid w:val="0082046A"/>
    <w:rsid w:val="0082057C"/>
    <w:rsid w:val="0082092E"/>
    <w:rsid w:val="008209E0"/>
    <w:rsid w:val="008216DA"/>
    <w:rsid w:val="0082174B"/>
    <w:rsid w:val="0082217B"/>
    <w:rsid w:val="00822E9F"/>
    <w:rsid w:val="0082328B"/>
    <w:rsid w:val="0082336E"/>
    <w:rsid w:val="00823A13"/>
    <w:rsid w:val="00823BEF"/>
    <w:rsid w:val="00823C7A"/>
    <w:rsid w:val="00824351"/>
    <w:rsid w:val="00824F11"/>
    <w:rsid w:val="00825357"/>
    <w:rsid w:val="008256E8"/>
    <w:rsid w:val="008263E4"/>
    <w:rsid w:val="00826DE8"/>
    <w:rsid w:val="0082708D"/>
    <w:rsid w:val="00827095"/>
    <w:rsid w:val="00827315"/>
    <w:rsid w:val="008273DD"/>
    <w:rsid w:val="00827474"/>
    <w:rsid w:val="00827B0C"/>
    <w:rsid w:val="00830442"/>
    <w:rsid w:val="00830737"/>
    <w:rsid w:val="0083088A"/>
    <w:rsid w:val="008310BD"/>
    <w:rsid w:val="00831177"/>
    <w:rsid w:val="008315F3"/>
    <w:rsid w:val="00831F4F"/>
    <w:rsid w:val="008326D5"/>
    <w:rsid w:val="00832F5E"/>
    <w:rsid w:val="0083326B"/>
    <w:rsid w:val="00833D38"/>
    <w:rsid w:val="00834B1C"/>
    <w:rsid w:val="0083577E"/>
    <w:rsid w:val="008358E3"/>
    <w:rsid w:val="00835B1A"/>
    <w:rsid w:val="00835BD4"/>
    <w:rsid w:val="00835E86"/>
    <w:rsid w:val="0083699D"/>
    <w:rsid w:val="00836BCB"/>
    <w:rsid w:val="008370FA"/>
    <w:rsid w:val="00837402"/>
    <w:rsid w:val="008378F1"/>
    <w:rsid w:val="008409A1"/>
    <w:rsid w:val="00840B72"/>
    <w:rsid w:val="008411BF"/>
    <w:rsid w:val="0084176E"/>
    <w:rsid w:val="008418B0"/>
    <w:rsid w:val="008418C6"/>
    <w:rsid w:val="00842223"/>
    <w:rsid w:val="0084267C"/>
    <w:rsid w:val="00843948"/>
    <w:rsid w:val="00843C24"/>
    <w:rsid w:val="00843D71"/>
    <w:rsid w:val="00844363"/>
    <w:rsid w:val="008444DC"/>
    <w:rsid w:val="008453C1"/>
    <w:rsid w:val="008463DE"/>
    <w:rsid w:val="00847F8D"/>
    <w:rsid w:val="00847FFE"/>
    <w:rsid w:val="00850637"/>
    <w:rsid w:val="008511D8"/>
    <w:rsid w:val="00851D2A"/>
    <w:rsid w:val="00852205"/>
    <w:rsid w:val="0085311F"/>
    <w:rsid w:val="00854A0D"/>
    <w:rsid w:val="0085506E"/>
    <w:rsid w:val="0085542C"/>
    <w:rsid w:val="00855624"/>
    <w:rsid w:val="00855993"/>
    <w:rsid w:val="00855E12"/>
    <w:rsid w:val="00856568"/>
    <w:rsid w:val="008576CB"/>
    <w:rsid w:val="008578C5"/>
    <w:rsid w:val="008603DE"/>
    <w:rsid w:val="008603F8"/>
    <w:rsid w:val="00860983"/>
    <w:rsid w:val="0086108C"/>
    <w:rsid w:val="00861174"/>
    <w:rsid w:val="0086128F"/>
    <w:rsid w:val="00861C6F"/>
    <w:rsid w:val="008625EA"/>
    <w:rsid w:val="00863798"/>
    <w:rsid w:val="00863E48"/>
    <w:rsid w:val="00864791"/>
    <w:rsid w:val="008650EE"/>
    <w:rsid w:val="00865203"/>
    <w:rsid w:val="008655E5"/>
    <w:rsid w:val="00865E9B"/>
    <w:rsid w:val="00866E3E"/>
    <w:rsid w:val="008675F4"/>
    <w:rsid w:val="00870354"/>
    <w:rsid w:val="00870880"/>
    <w:rsid w:val="00870E22"/>
    <w:rsid w:val="0087103B"/>
    <w:rsid w:val="008716EF"/>
    <w:rsid w:val="00871B95"/>
    <w:rsid w:val="00871C43"/>
    <w:rsid w:val="0087247F"/>
    <w:rsid w:val="00872502"/>
    <w:rsid w:val="00872A44"/>
    <w:rsid w:val="00872ECA"/>
    <w:rsid w:val="008734D9"/>
    <w:rsid w:val="00873815"/>
    <w:rsid w:val="00873989"/>
    <w:rsid w:val="00873AF2"/>
    <w:rsid w:val="00873D90"/>
    <w:rsid w:val="008757ED"/>
    <w:rsid w:val="00875877"/>
    <w:rsid w:val="00875941"/>
    <w:rsid w:val="008759DD"/>
    <w:rsid w:val="008766EC"/>
    <w:rsid w:val="00876C36"/>
    <w:rsid w:val="008776FD"/>
    <w:rsid w:val="008801D2"/>
    <w:rsid w:val="0088024F"/>
    <w:rsid w:val="00880E2E"/>
    <w:rsid w:val="008811EC"/>
    <w:rsid w:val="008814D1"/>
    <w:rsid w:val="00881606"/>
    <w:rsid w:val="00881A9F"/>
    <w:rsid w:val="00882B90"/>
    <w:rsid w:val="00882CBF"/>
    <w:rsid w:val="00883336"/>
    <w:rsid w:val="00883352"/>
    <w:rsid w:val="0088353C"/>
    <w:rsid w:val="0088427E"/>
    <w:rsid w:val="00884317"/>
    <w:rsid w:val="00884A8A"/>
    <w:rsid w:val="008851F6"/>
    <w:rsid w:val="0088541B"/>
    <w:rsid w:val="0088542E"/>
    <w:rsid w:val="008855B5"/>
    <w:rsid w:val="00885950"/>
    <w:rsid w:val="00886691"/>
    <w:rsid w:val="008866A4"/>
    <w:rsid w:val="00886E63"/>
    <w:rsid w:val="0088706F"/>
    <w:rsid w:val="008872A4"/>
    <w:rsid w:val="00887E4E"/>
    <w:rsid w:val="00890B6C"/>
    <w:rsid w:val="00890BF2"/>
    <w:rsid w:val="008919F1"/>
    <w:rsid w:val="00891E29"/>
    <w:rsid w:val="00891EA0"/>
    <w:rsid w:val="00893103"/>
    <w:rsid w:val="008937FF"/>
    <w:rsid w:val="00893B2F"/>
    <w:rsid w:val="00893B79"/>
    <w:rsid w:val="00893F0B"/>
    <w:rsid w:val="008944D9"/>
    <w:rsid w:val="00894B91"/>
    <w:rsid w:val="00894F86"/>
    <w:rsid w:val="00894FC2"/>
    <w:rsid w:val="00895539"/>
    <w:rsid w:val="00895CDF"/>
    <w:rsid w:val="00895E69"/>
    <w:rsid w:val="0089639C"/>
    <w:rsid w:val="00897083"/>
    <w:rsid w:val="00897313"/>
    <w:rsid w:val="0089758E"/>
    <w:rsid w:val="008979ED"/>
    <w:rsid w:val="008A0200"/>
    <w:rsid w:val="008A0591"/>
    <w:rsid w:val="008A0777"/>
    <w:rsid w:val="008A0F25"/>
    <w:rsid w:val="008A1505"/>
    <w:rsid w:val="008A1848"/>
    <w:rsid w:val="008A1A25"/>
    <w:rsid w:val="008A2833"/>
    <w:rsid w:val="008A32C9"/>
    <w:rsid w:val="008A39D7"/>
    <w:rsid w:val="008A39FB"/>
    <w:rsid w:val="008A4AF7"/>
    <w:rsid w:val="008A5606"/>
    <w:rsid w:val="008A5761"/>
    <w:rsid w:val="008A5D4B"/>
    <w:rsid w:val="008A6412"/>
    <w:rsid w:val="008A6719"/>
    <w:rsid w:val="008A6FD2"/>
    <w:rsid w:val="008B0C48"/>
    <w:rsid w:val="008B1D2C"/>
    <w:rsid w:val="008B1D37"/>
    <w:rsid w:val="008B1FFE"/>
    <w:rsid w:val="008B33A0"/>
    <w:rsid w:val="008B48CE"/>
    <w:rsid w:val="008B55A9"/>
    <w:rsid w:val="008B66C9"/>
    <w:rsid w:val="008B6853"/>
    <w:rsid w:val="008B6920"/>
    <w:rsid w:val="008B6F47"/>
    <w:rsid w:val="008B7847"/>
    <w:rsid w:val="008B7C4B"/>
    <w:rsid w:val="008C0926"/>
    <w:rsid w:val="008C1DFA"/>
    <w:rsid w:val="008C1E36"/>
    <w:rsid w:val="008C1FB7"/>
    <w:rsid w:val="008C1FE1"/>
    <w:rsid w:val="008C2A41"/>
    <w:rsid w:val="008C2E26"/>
    <w:rsid w:val="008C3030"/>
    <w:rsid w:val="008C420B"/>
    <w:rsid w:val="008C42F3"/>
    <w:rsid w:val="008C4A9F"/>
    <w:rsid w:val="008C4F9A"/>
    <w:rsid w:val="008C63F1"/>
    <w:rsid w:val="008C6C33"/>
    <w:rsid w:val="008C6D71"/>
    <w:rsid w:val="008C73D5"/>
    <w:rsid w:val="008C7729"/>
    <w:rsid w:val="008D0081"/>
    <w:rsid w:val="008D02D1"/>
    <w:rsid w:val="008D060F"/>
    <w:rsid w:val="008D09F5"/>
    <w:rsid w:val="008D0B01"/>
    <w:rsid w:val="008D140A"/>
    <w:rsid w:val="008D1EAD"/>
    <w:rsid w:val="008D1F7F"/>
    <w:rsid w:val="008D37BB"/>
    <w:rsid w:val="008D387B"/>
    <w:rsid w:val="008D3B04"/>
    <w:rsid w:val="008D442F"/>
    <w:rsid w:val="008D49B2"/>
    <w:rsid w:val="008D4C10"/>
    <w:rsid w:val="008D67AC"/>
    <w:rsid w:val="008D6BC9"/>
    <w:rsid w:val="008D7414"/>
    <w:rsid w:val="008D7974"/>
    <w:rsid w:val="008D7FF2"/>
    <w:rsid w:val="008E0054"/>
    <w:rsid w:val="008E043D"/>
    <w:rsid w:val="008E1BD0"/>
    <w:rsid w:val="008E2378"/>
    <w:rsid w:val="008E2B4C"/>
    <w:rsid w:val="008E30D3"/>
    <w:rsid w:val="008E37FF"/>
    <w:rsid w:val="008E469C"/>
    <w:rsid w:val="008E4AF8"/>
    <w:rsid w:val="008E509B"/>
    <w:rsid w:val="008E5805"/>
    <w:rsid w:val="008E580A"/>
    <w:rsid w:val="008E600B"/>
    <w:rsid w:val="008E60FE"/>
    <w:rsid w:val="008E693F"/>
    <w:rsid w:val="008E6AAC"/>
    <w:rsid w:val="008E7224"/>
    <w:rsid w:val="008E779C"/>
    <w:rsid w:val="008F0494"/>
    <w:rsid w:val="008F0F16"/>
    <w:rsid w:val="008F16FE"/>
    <w:rsid w:val="008F197C"/>
    <w:rsid w:val="008F1AA2"/>
    <w:rsid w:val="008F234C"/>
    <w:rsid w:val="008F2E59"/>
    <w:rsid w:val="008F331D"/>
    <w:rsid w:val="008F340B"/>
    <w:rsid w:val="008F38A3"/>
    <w:rsid w:val="008F3A4A"/>
    <w:rsid w:val="008F57FB"/>
    <w:rsid w:val="008F5BE7"/>
    <w:rsid w:val="008F6435"/>
    <w:rsid w:val="008F6774"/>
    <w:rsid w:val="008F6913"/>
    <w:rsid w:val="008F7048"/>
    <w:rsid w:val="008F70D0"/>
    <w:rsid w:val="008F7173"/>
    <w:rsid w:val="0090002C"/>
    <w:rsid w:val="00900188"/>
    <w:rsid w:val="00900CB7"/>
    <w:rsid w:val="00901B5B"/>
    <w:rsid w:val="00901B6C"/>
    <w:rsid w:val="00901F34"/>
    <w:rsid w:val="0090214D"/>
    <w:rsid w:val="00902C6A"/>
    <w:rsid w:val="0090306E"/>
    <w:rsid w:val="009034F4"/>
    <w:rsid w:val="009035D2"/>
    <w:rsid w:val="009038C6"/>
    <w:rsid w:val="00903CB3"/>
    <w:rsid w:val="00904271"/>
    <w:rsid w:val="00904284"/>
    <w:rsid w:val="009049AA"/>
    <w:rsid w:val="009063F5"/>
    <w:rsid w:val="00906423"/>
    <w:rsid w:val="00906475"/>
    <w:rsid w:val="00911166"/>
    <w:rsid w:val="0091132B"/>
    <w:rsid w:val="009127A1"/>
    <w:rsid w:val="00912A48"/>
    <w:rsid w:val="00912BC6"/>
    <w:rsid w:val="00913163"/>
    <w:rsid w:val="0091325D"/>
    <w:rsid w:val="00913655"/>
    <w:rsid w:val="00913D00"/>
    <w:rsid w:val="00913F2D"/>
    <w:rsid w:val="00914156"/>
    <w:rsid w:val="00914B26"/>
    <w:rsid w:val="009172FD"/>
    <w:rsid w:val="00920740"/>
    <w:rsid w:val="00920E34"/>
    <w:rsid w:val="00921129"/>
    <w:rsid w:val="009212A0"/>
    <w:rsid w:val="009212E8"/>
    <w:rsid w:val="0092143E"/>
    <w:rsid w:val="009228E7"/>
    <w:rsid w:val="00922D18"/>
    <w:rsid w:val="009230C2"/>
    <w:rsid w:val="00923729"/>
    <w:rsid w:val="009239DA"/>
    <w:rsid w:val="00923A9F"/>
    <w:rsid w:val="00923C00"/>
    <w:rsid w:val="00924C70"/>
    <w:rsid w:val="00924F4B"/>
    <w:rsid w:val="009264D8"/>
    <w:rsid w:val="0092664E"/>
    <w:rsid w:val="00926C04"/>
    <w:rsid w:val="00927841"/>
    <w:rsid w:val="00927E4D"/>
    <w:rsid w:val="009307E4"/>
    <w:rsid w:val="0093134F"/>
    <w:rsid w:val="0093147D"/>
    <w:rsid w:val="00931D09"/>
    <w:rsid w:val="00931F03"/>
    <w:rsid w:val="00932AFC"/>
    <w:rsid w:val="00932EA6"/>
    <w:rsid w:val="009330A8"/>
    <w:rsid w:val="009335CE"/>
    <w:rsid w:val="009340DC"/>
    <w:rsid w:val="00934228"/>
    <w:rsid w:val="009345A7"/>
    <w:rsid w:val="00934827"/>
    <w:rsid w:val="009353E3"/>
    <w:rsid w:val="00935480"/>
    <w:rsid w:val="009364B3"/>
    <w:rsid w:val="009377F2"/>
    <w:rsid w:val="00937882"/>
    <w:rsid w:val="0094055E"/>
    <w:rsid w:val="009406B2"/>
    <w:rsid w:val="00940E8E"/>
    <w:rsid w:val="00941AE4"/>
    <w:rsid w:val="00941B6B"/>
    <w:rsid w:val="00941B87"/>
    <w:rsid w:val="00941CD4"/>
    <w:rsid w:val="00942AE8"/>
    <w:rsid w:val="00942FA1"/>
    <w:rsid w:val="009433D0"/>
    <w:rsid w:val="00943AB9"/>
    <w:rsid w:val="00943DEB"/>
    <w:rsid w:val="00943E65"/>
    <w:rsid w:val="00944B17"/>
    <w:rsid w:val="00944EC7"/>
    <w:rsid w:val="0094534C"/>
    <w:rsid w:val="00946315"/>
    <w:rsid w:val="009464A2"/>
    <w:rsid w:val="00947750"/>
    <w:rsid w:val="009479B6"/>
    <w:rsid w:val="00947DAF"/>
    <w:rsid w:val="00950106"/>
    <w:rsid w:val="00950293"/>
    <w:rsid w:val="009503B7"/>
    <w:rsid w:val="009513DC"/>
    <w:rsid w:val="00951D2E"/>
    <w:rsid w:val="0095223C"/>
    <w:rsid w:val="00952944"/>
    <w:rsid w:val="00952A54"/>
    <w:rsid w:val="00952D05"/>
    <w:rsid w:val="00952E2E"/>
    <w:rsid w:val="0095366F"/>
    <w:rsid w:val="00954749"/>
    <w:rsid w:val="00954CB0"/>
    <w:rsid w:val="0095644A"/>
    <w:rsid w:val="00956579"/>
    <w:rsid w:val="00957421"/>
    <w:rsid w:val="009605C7"/>
    <w:rsid w:val="009608FC"/>
    <w:rsid w:val="00960AE8"/>
    <w:rsid w:val="0096130E"/>
    <w:rsid w:val="00961EAA"/>
    <w:rsid w:val="00961FD3"/>
    <w:rsid w:val="009627C2"/>
    <w:rsid w:val="00962F0D"/>
    <w:rsid w:val="0096309D"/>
    <w:rsid w:val="009630B8"/>
    <w:rsid w:val="0096361B"/>
    <w:rsid w:val="00963725"/>
    <w:rsid w:val="0096374B"/>
    <w:rsid w:val="009637FC"/>
    <w:rsid w:val="00963BE1"/>
    <w:rsid w:val="00963EE2"/>
    <w:rsid w:val="00964283"/>
    <w:rsid w:val="0096543A"/>
    <w:rsid w:val="00965501"/>
    <w:rsid w:val="00967047"/>
    <w:rsid w:val="009679B8"/>
    <w:rsid w:val="0097036C"/>
    <w:rsid w:val="00970833"/>
    <w:rsid w:val="00970948"/>
    <w:rsid w:val="00971555"/>
    <w:rsid w:val="0097165B"/>
    <w:rsid w:val="00971A0C"/>
    <w:rsid w:val="00971FC8"/>
    <w:rsid w:val="0097386B"/>
    <w:rsid w:val="00973F73"/>
    <w:rsid w:val="00975586"/>
    <w:rsid w:val="0097565F"/>
    <w:rsid w:val="00975D9E"/>
    <w:rsid w:val="0097625A"/>
    <w:rsid w:val="0097743E"/>
    <w:rsid w:val="00977D41"/>
    <w:rsid w:val="00980350"/>
    <w:rsid w:val="00980783"/>
    <w:rsid w:val="009807AD"/>
    <w:rsid w:val="0098097B"/>
    <w:rsid w:val="0098166C"/>
    <w:rsid w:val="0098313B"/>
    <w:rsid w:val="0098388B"/>
    <w:rsid w:val="009845C3"/>
    <w:rsid w:val="00984E54"/>
    <w:rsid w:val="00985243"/>
    <w:rsid w:val="009853AB"/>
    <w:rsid w:val="00985702"/>
    <w:rsid w:val="00985EDF"/>
    <w:rsid w:val="009860AA"/>
    <w:rsid w:val="00986D43"/>
    <w:rsid w:val="009901EE"/>
    <w:rsid w:val="00990292"/>
    <w:rsid w:val="00990541"/>
    <w:rsid w:val="00990802"/>
    <w:rsid w:val="00990804"/>
    <w:rsid w:val="00992021"/>
    <w:rsid w:val="00992251"/>
    <w:rsid w:val="0099247D"/>
    <w:rsid w:val="009926A4"/>
    <w:rsid w:val="0099272D"/>
    <w:rsid w:val="00992E64"/>
    <w:rsid w:val="00992F24"/>
    <w:rsid w:val="00992FA3"/>
    <w:rsid w:val="00993E0C"/>
    <w:rsid w:val="0099424A"/>
    <w:rsid w:val="0099479C"/>
    <w:rsid w:val="0099597E"/>
    <w:rsid w:val="009961B8"/>
    <w:rsid w:val="0099685F"/>
    <w:rsid w:val="00996CC3"/>
    <w:rsid w:val="0099760D"/>
    <w:rsid w:val="00997A97"/>
    <w:rsid w:val="00997BB1"/>
    <w:rsid w:val="009A1580"/>
    <w:rsid w:val="009A236E"/>
    <w:rsid w:val="009A247F"/>
    <w:rsid w:val="009A29D1"/>
    <w:rsid w:val="009A2A0A"/>
    <w:rsid w:val="009A2C85"/>
    <w:rsid w:val="009A3545"/>
    <w:rsid w:val="009A36B8"/>
    <w:rsid w:val="009A36EC"/>
    <w:rsid w:val="009A3BE7"/>
    <w:rsid w:val="009A3CDB"/>
    <w:rsid w:val="009A43DC"/>
    <w:rsid w:val="009A4C65"/>
    <w:rsid w:val="009A5025"/>
    <w:rsid w:val="009A507B"/>
    <w:rsid w:val="009A50AC"/>
    <w:rsid w:val="009A5E54"/>
    <w:rsid w:val="009A60C4"/>
    <w:rsid w:val="009A710E"/>
    <w:rsid w:val="009B00ED"/>
    <w:rsid w:val="009B04C5"/>
    <w:rsid w:val="009B0512"/>
    <w:rsid w:val="009B05A5"/>
    <w:rsid w:val="009B0A74"/>
    <w:rsid w:val="009B1713"/>
    <w:rsid w:val="009B2008"/>
    <w:rsid w:val="009B277E"/>
    <w:rsid w:val="009B2B9C"/>
    <w:rsid w:val="009B2F7C"/>
    <w:rsid w:val="009B33A4"/>
    <w:rsid w:val="009B3AE7"/>
    <w:rsid w:val="009B3E2F"/>
    <w:rsid w:val="009B4685"/>
    <w:rsid w:val="009B4EB5"/>
    <w:rsid w:val="009B56E8"/>
    <w:rsid w:val="009B57DD"/>
    <w:rsid w:val="009B5970"/>
    <w:rsid w:val="009B69D6"/>
    <w:rsid w:val="009B75C0"/>
    <w:rsid w:val="009B7641"/>
    <w:rsid w:val="009B79AE"/>
    <w:rsid w:val="009C0075"/>
    <w:rsid w:val="009C11F1"/>
    <w:rsid w:val="009C19B4"/>
    <w:rsid w:val="009C1B06"/>
    <w:rsid w:val="009C2298"/>
    <w:rsid w:val="009C22C1"/>
    <w:rsid w:val="009C27F3"/>
    <w:rsid w:val="009C2975"/>
    <w:rsid w:val="009C2AA4"/>
    <w:rsid w:val="009C2ADD"/>
    <w:rsid w:val="009C43E7"/>
    <w:rsid w:val="009C4776"/>
    <w:rsid w:val="009C4CBA"/>
    <w:rsid w:val="009C4DCD"/>
    <w:rsid w:val="009C4DF4"/>
    <w:rsid w:val="009C620A"/>
    <w:rsid w:val="009C654D"/>
    <w:rsid w:val="009C6A40"/>
    <w:rsid w:val="009C6AE5"/>
    <w:rsid w:val="009C6C27"/>
    <w:rsid w:val="009C6F40"/>
    <w:rsid w:val="009C7307"/>
    <w:rsid w:val="009C73AC"/>
    <w:rsid w:val="009C7528"/>
    <w:rsid w:val="009C7F7A"/>
    <w:rsid w:val="009D01E1"/>
    <w:rsid w:val="009D127D"/>
    <w:rsid w:val="009D13B0"/>
    <w:rsid w:val="009D1A03"/>
    <w:rsid w:val="009D1A69"/>
    <w:rsid w:val="009D2062"/>
    <w:rsid w:val="009D20B0"/>
    <w:rsid w:val="009D231F"/>
    <w:rsid w:val="009D2D5A"/>
    <w:rsid w:val="009D3A0A"/>
    <w:rsid w:val="009D4AE0"/>
    <w:rsid w:val="009D56CD"/>
    <w:rsid w:val="009D6B64"/>
    <w:rsid w:val="009D72BA"/>
    <w:rsid w:val="009D7671"/>
    <w:rsid w:val="009D7C24"/>
    <w:rsid w:val="009E0023"/>
    <w:rsid w:val="009E029B"/>
    <w:rsid w:val="009E0820"/>
    <w:rsid w:val="009E0C0E"/>
    <w:rsid w:val="009E18FC"/>
    <w:rsid w:val="009E1D8C"/>
    <w:rsid w:val="009E254B"/>
    <w:rsid w:val="009E36C4"/>
    <w:rsid w:val="009E3B08"/>
    <w:rsid w:val="009E3C8B"/>
    <w:rsid w:val="009E3DC9"/>
    <w:rsid w:val="009E3E2D"/>
    <w:rsid w:val="009E474A"/>
    <w:rsid w:val="009E47C1"/>
    <w:rsid w:val="009E48BB"/>
    <w:rsid w:val="009E4A5F"/>
    <w:rsid w:val="009E4BA2"/>
    <w:rsid w:val="009E5CA0"/>
    <w:rsid w:val="009E5FA3"/>
    <w:rsid w:val="009E7212"/>
    <w:rsid w:val="009E7E56"/>
    <w:rsid w:val="009F0ABF"/>
    <w:rsid w:val="009F10A9"/>
    <w:rsid w:val="009F1535"/>
    <w:rsid w:val="009F180C"/>
    <w:rsid w:val="009F1BE4"/>
    <w:rsid w:val="009F2AF5"/>
    <w:rsid w:val="009F2D1E"/>
    <w:rsid w:val="009F3C8B"/>
    <w:rsid w:val="009F407E"/>
    <w:rsid w:val="009F450D"/>
    <w:rsid w:val="009F492C"/>
    <w:rsid w:val="009F4D4D"/>
    <w:rsid w:val="009F507C"/>
    <w:rsid w:val="009F5132"/>
    <w:rsid w:val="009F5BE7"/>
    <w:rsid w:val="009F65C3"/>
    <w:rsid w:val="009F722D"/>
    <w:rsid w:val="009F745D"/>
    <w:rsid w:val="009F7882"/>
    <w:rsid w:val="00A005AF"/>
    <w:rsid w:val="00A0073B"/>
    <w:rsid w:val="00A00AEA"/>
    <w:rsid w:val="00A00D5E"/>
    <w:rsid w:val="00A023D9"/>
    <w:rsid w:val="00A02C05"/>
    <w:rsid w:val="00A0319E"/>
    <w:rsid w:val="00A046C7"/>
    <w:rsid w:val="00A0579F"/>
    <w:rsid w:val="00A05965"/>
    <w:rsid w:val="00A05A6F"/>
    <w:rsid w:val="00A0673F"/>
    <w:rsid w:val="00A06BCB"/>
    <w:rsid w:val="00A074C4"/>
    <w:rsid w:val="00A078F9"/>
    <w:rsid w:val="00A07D65"/>
    <w:rsid w:val="00A10131"/>
    <w:rsid w:val="00A10836"/>
    <w:rsid w:val="00A10DAA"/>
    <w:rsid w:val="00A11227"/>
    <w:rsid w:val="00A112EC"/>
    <w:rsid w:val="00A11961"/>
    <w:rsid w:val="00A11EF8"/>
    <w:rsid w:val="00A11FC6"/>
    <w:rsid w:val="00A128A2"/>
    <w:rsid w:val="00A12A67"/>
    <w:rsid w:val="00A12FF9"/>
    <w:rsid w:val="00A134DB"/>
    <w:rsid w:val="00A1412B"/>
    <w:rsid w:val="00A1498F"/>
    <w:rsid w:val="00A14CEC"/>
    <w:rsid w:val="00A14E10"/>
    <w:rsid w:val="00A1562B"/>
    <w:rsid w:val="00A156DD"/>
    <w:rsid w:val="00A1642A"/>
    <w:rsid w:val="00A1642C"/>
    <w:rsid w:val="00A17EE6"/>
    <w:rsid w:val="00A204EF"/>
    <w:rsid w:val="00A208D7"/>
    <w:rsid w:val="00A2151F"/>
    <w:rsid w:val="00A2227A"/>
    <w:rsid w:val="00A224F9"/>
    <w:rsid w:val="00A2380D"/>
    <w:rsid w:val="00A23C35"/>
    <w:rsid w:val="00A241CB"/>
    <w:rsid w:val="00A241D1"/>
    <w:rsid w:val="00A25096"/>
    <w:rsid w:val="00A25732"/>
    <w:rsid w:val="00A26BF9"/>
    <w:rsid w:val="00A2709E"/>
    <w:rsid w:val="00A27DA2"/>
    <w:rsid w:val="00A304EB"/>
    <w:rsid w:val="00A30A80"/>
    <w:rsid w:val="00A30FAB"/>
    <w:rsid w:val="00A3147E"/>
    <w:rsid w:val="00A316BE"/>
    <w:rsid w:val="00A31856"/>
    <w:rsid w:val="00A31E30"/>
    <w:rsid w:val="00A323B2"/>
    <w:rsid w:val="00A32A45"/>
    <w:rsid w:val="00A32FFE"/>
    <w:rsid w:val="00A3360F"/>
    <w:rsid w:val="00A33BE8"/>
    <w:rsid w:val="00A34238"/>
    <w:rsid w:val="00A35254"/>
    <w:rsid w:val="00A35EBC"/>
    <w:rsid w:val="00A35FE4"/>
    <w:rsid w:val="00A361E1"/>
    <w:rsid w:val="00A362E0"/>
    <w:rsid w:val="00A364E9"/>
    <w:rsid w:val="00A3657F"/>
    <w:rsid w:val="00A36888"/>
    <w:rsid w:val="00A37352"/>
    <w:rsid w:val="00A37B33"/>
    <w:rsid w:val="00A37FA4"/>
    <w:rsid w:val="00A4067E"/>
    <w:rsid w:val="00A40963"/>
    <w:rsid w:val="00A40CB6"/>
    <w:rsid w:val="00A414E5"/>
    <w:rsid w:val="00A41EA2"/>
    <w:rsid w:val="00A420B2"/>
    <w:rsid w:val="00A42742"/>
    <w:rsid w:val="00A430C7"/>
    <w:rsid w:val="00A438A6"/>
    <w:rsid w:val="00A43DF6"/>
    <w:rsid w:val="00A440A2"/>
    <w:rsid w:val="00A44813"/>
    <w:rsid w:val="00A44A57"/>
    <w:rsid w:val="00A45BE6"/>
    <w:rsid w:val="00A4672B"/>
    <w:rsid w:val="00A4686F"/>
    <w:rsid w:val="00A46CAE"/>
    <w:rsid w:val="00A46EEB"/>
    <w:rsid w:val="00A47880"/>
    <w:rsid w:val="00A47BE6"/>
    <w:rsid w:val="00A50211"/>
    <w:rsid w:val="00A50D52"/>
    <w:rsid w:val="00A51205"/>
    <w:rsid w:val="00A5127E"/>
    <w:rsid w:val="00A516BD"/>
    <w:rsid w:val="00A51BF7"/>
    <w:rsid w:val="00A52490"/>
    <w:rsid w:val="00A53064"/>
    <w:rsid w:val="00A530FE"/>
    <w:rsid w:val="00A536FB"/>
    <w:rsid w:val="00A5374D"/>
    <w:rsid w:val="00A53B40"/>
    <w:rsid w:val="00A54518"/>
    <w:rsid w:val="00A54FE4"/>
    <w:rsid w:val="00A550C9"/>
    <w:rsid w:val="00A55767"/>
    <w:rsid w:val="00A55840"/>
    <w:rsid w:val="00A55C9E"/>
    <w:rsid w:val="00A56895"/>
    <w:rsid w:val="00A56B35"/>
    <w:rsid w:val="00A56FD0"/>
    <w:rsid w:val="00A5727A"/>
    <w:rsid w:val="00A57692"/>
    <w:rsid w:val="00A57E7E"/>
    <w:rsid w:val="00A606DA"/>
    <w:rsid w:val="00A61415"/>
    <w:rsid w:val="00A6209F"/>
    <w:rsid w:val="00A622F3"/>
    <w:rsid w:val="00A62488"/>
    <w:rsid w:val="00A62A2F"/>
    <w:rsid w:val="00A62D7B"/>
    <w:rsid w:val="00A62F0A"/>
    <w:rsid w:val="00A63206"/>
    <w:rsid w:val="00A63A34"/>
    <w:rsid w:val="00A63ACD"/>
    <w:rsid w:val="00A63EF6"/>
    <w:rsid w:val="00A64FD3"/>
    <w:rsid w:val="00A653A5"/>
    <w:rsid w:val="00A6596D"/>
    <w:rsid w:val="00A65979"/>
    <w:rsid w:val="00A664D1"/>
    <w:rsid w:val="00A66C02"/>
    <w:rsid w:val="00A66EF6"/>
    <w:rsid w:val="00A67130"/>
    <w:rsid w:val="00A676CB"/>
    <w:rsid w:val="00A67818"/>
    <w:rsid w:val="00A67EB5"/>
    <w:rsid w:val="00A700A5"/>
    <w:rsid w:val="00A7010B"/>
    <w:rsid w:val="00A7081F"/>
    <w:rsid w:val="00A70A12"/>
    <w:rsid w:val="00A711DC"/>
    <w:rsid w:val="00A718CA"/>
    <w:rsid w:val="00A7192D"/>
    <w:rsid w:val="00A71A40"/>
    <w:rsid w:val="00A72234"/>
    <w:rsid w:val="00A72A36"/>
    <w:rsid w:val="00A72BD5"/>
    <w:rsid w:val="00A737BE"/>
    <w:rsid w:val="00A73D40"/>
    <w:rsid w:val="00A7440E"/>
    <w:rsid w:val="00A7467C"/>
    <w:rsid w:val="00A74EE4"/>
    <w:rsid w:val="00A74EE5"/>
    <w:rsid w:val="00A750CF"/>
    <w:rsid w:val="00A7520B"/>
    <w:rsid w:val="00A769AD"/>
    <w:rsid w:val="00A773BD"/>
    <w:rsid w:val="00A77B0F"/>
    <w:rsid w:val="00A77E1A"/>
    <w:rsid w:val="00A81453"/>
    <w:rsid w:val="00A81D28"/>
    <w:rsid w:val="00A81E0A"/>
    <w:rsid w:val="00A829A7"/>
    <w:rsid w:val="00A832F7"/>
    <w:rsid w:val="00A833BB"/>
    <w:rsid w:val="00A833C9"/>
    <w:rsid w:val="00A8365D"/>
    <w:rsid w:val="00A83793"/>
    <w:rsid w:val="00A838D5"/>
    <w:rsid w:val="00A83BB6"/>
    <w:rsid w:val="00A83CB5"/>
    <w:rsid w:val="00A83D36"/>
    <w:rsid w:val="00A840A4"/>
    <w:rsid w:val="00A849B6"/>
    <w:rsid w:val="00A8502F"/>
    <w:rsid w:val="00A85A39"/>
    <w:rsid w:val="00A85E0C"/>
    <w:rsid w:val="00A85F8A"/>
    <w:rsid w:val="00A863B4"/>
    <w:rsid w:val="00A86A06"/>
    <w:rsid w:val="00A86A24"/>
    <w:rsid w:val="00A86AA6"/>
    <w:rsid w:val="00A87091"/>
    <w:rsid w:val="00A87405"/>
    <w:rsid w:val="00A875A3"/>
    <w:rsid w:val="00A87D87"/>
    <w:rsid w:val="00A903C4"/>
    <w:rsid w:val="00A90E4F"/>
    <w:rsid w:val="00A92712"/>
    <w:rsid w:val="00A928FD"/>
    <w:rsid w:val="00A92BE7"/>
    <w:rsid w:val="00A92C76"/>
    <w:rsid w:val="00A93F3B"/>
    <w:rsid w:val="00A94087"/>
    <w:rsid w:val="00A9495C"/>
    <w:rsid w:val="00A94E4B"/>
    <w:rsid w:val="00A96A81"/>
    <w:rsid w:val="00A96BC3"/>
    <w:rsid w:val="00A974B8"/>
    <w:rsid w:val="00A975C8"/>
    <w:rsid w:val="00A97B1A"/>
    <w:rsid w:val="00A97CD2"/>
    <w:rsid w:val="00AA01CA"/>
    <w:rsid w:val="00AA052A"/>
    <w:rsid w:val="00AA1426"/>
    <w:rsid w:val="00AA1770"/>
    <w:rsid w:val="00AA30E2"/>
    <w:rsid w:val="00AA3397"/>
    <w:rsid w:val="00AA3886"/>
    <w:rsid w:val="00AA3A37"/>
    <w:rsid w:val="00AA3C72"/>
    <w:rsid w:val="00AA3C8E"/>
    <w:rsid w:val="00AA4A66"/>
    <w:rsid w:val="00AB0024"/>
    <w:rsid w:val="00AB0B07"/>
    <w:rsid w:val="00AB0C7C"/>
    <w:rsid w:val="00AB131F"/>
    <w:rsid w:val="00AB1B7F"/>
    <w:rsid w:val="00AB1CC4"/>
    <w:rsid w:val="00AB2692"/>
    <w:rsid w:val="00AB29BD"/>
    <w:rsid w:val="00AB343D"/>
    <w:rsid w:val="00AB35CD"/>
    <w:rsid w:val="00AB3AA2"/>
    <w:rsid w:val="00AB3AEB"/>
    <w:rsid w:val="00AB4788"/>
    <w:rsid w:val="00AB4F87"/>
    <w:rsid w:val="00AB69E2"/>
    <w:rsid w:val="00AB6D6A"/>
    <w:rsid w:val="00AB6F01"/>
    <w:rsid w:val="00AB7777"/>
    <w:rsid w:val="00AB7B19"/>
    <w:rsid w:val="00AC0099"/>
    <w:rsid w:val="00AC0131"/>
    <w:rsid w:val="00AC0F7C"/>
    <w:rsid w:val="00AC1529"/>
    <w:rsid w:val="00AC168F"/>
    <w:rsid w:val="00AC16E2"/>
    <w:rsid w:val="00AC191D"/>
    <w:rsid w:val="00AC2F88"/>
    <w:rsid w:val="00AC3D5B"/>
    <w:rsid w:val="00AC4055"/>
    <w:rsid w:val="00AC4442"/>
    <w:rsid w:val="00AC4D13"/>
    <w:rsid w:val="00AC6027"/>
    <w:rsid w:val="00AC7A3F"/>
    <w:rsid w:val="00AC7DED"/>
    <w:rsid w:val="00AD0041"/>
    <w:rsid w:val="00AD02E6"/>
    <w:rsid w:val="00AD076D"/>
    <w:rsid w:val="00AD14C7"/>
    <w:rsid w:val="00AD163F"/>
    <w:rsid w:val="00AD25D2"/>
    <w:rsid w:val="00AD2ABF"/>
    <w:rsid w:val="00AD431A"/>
    <w:rsid w:val="00AD5A1A"/>
    <w:rsid w:val="00AD5CF0"/>
    <w:rsid w:val="00AD663D"/>
    <w:rsid w:val="00AD7182"/>
    <w:rsid w:val="00AE033E"/>
    <w:rsid w:val="00AE0656"/>
    <w:rsid w:val="00AE08FE"/>
    <w:rsid w:val="00AE0D95"/>
    <w:rsid w:val="00AE13E9"/>
    <w:rsid w:val="00AE16DD"/>
    <w:rsid w:val="00AE20A8"/>
    <w:rsid w:val="00AE285F"/>
    <w:rsid w:val="00AE3127"/>
    <w:rsid w:val="00AE31B5"/>
    <w:rsid w:val="00AE3D91"/>
    <w:rsid w:val="00AE4963"/>
    <w:rsid w:val="00AE521D"/>
    <w:rsid w:val="00AE54D3"/>
    <w:rsid w:val="00AE5A89"/>
    <w:rsid w:val="00AE6EBA"/>
    <w:rsid w:val="00AE70E1"/>
    <w:rsid w:val="00AE7629"/>
    <w:rsid w:val="00AE7A28"/>
    <w:rsid w:val="00AE7B90"/>
    <w:rsid w:val="00AE7C0C"/>
    <w:rsid w:val="00AE7C66"/>
    <w:rsid w:val="00AE7E8A"/>
    <w:rsid w:val="00AF0BE8"/>
    <w:rsid w:val="00AF17EE"/>
    <w:rsid w:val="00AF19D3"/>
    <w:rsid w:val="00AF25AB"/>
    <w:rsid w:val="00AF2EC4"/>
    <w:rsid w:val="00AF31A3"/>
    <w:rsid w:val="00AF3C11"/>
    <w:rsid w:val="00AF472D"/>
    <w:rsid w:val="00AF4AC3"/>
    <w:rsid w:val="00AF50CA"/>
    <w:rsid w:val="00AF55FB"/>
    <w:rsid w:val="00AF5654"/>
    <w:rsid w:val="00AF5CC5"/>
    <w:rsid w:val="00AF5D38"/>
    <w:rsid w:val="00AF5EC8"/>
    <w:rsid w:val="00AF616C"/>
    <w:rsid w:val="00AF6BE6"/>
    <w:rsid w:val="00AF749B"/>
    <w:rsid w:val="00AF75EF"/>
    <w:rsid w:val="00AF79FC"/>
    <w:rsid w:val="00B00AB3"/>
    <w:rsid w:val="00B0130C"/>
    <w:rsid w:val="00B01EFF"/>
    <w:rsid w:val="00B02441"/>
    <w:rsid w:val="00B026EB"/>
    <w:rsid w:val="00B02825"/>
    <w:rsid w:val="00B02E1B"/>
    <w:rsid w:val="00B0425A"/>
    <w:rsid w:val="00B0426F"/>
    <w:rsid w:val="00B046CA"/>
    <w:rsid w:val="00B0498C"/>
    <w:rsid w:val="00B050A8"/>
    <w:rsid w:val="00B05BFF"/>
    <w:rsid w:val="00B05C58"/>
    <w:rsid w:val="00B05FC6"/>
    <w:rsid w:val="00B0735B"/>
    <w:rsid w:val="00B07C59"/>
    <w:rsid w:val="00B07D97"/>
    <w:rsid w:val="00B11815"/>
    <w:rsid w:val="00B12AFD"/>
    <w:rsid w:val="00B12D39"/>
    <w:rsid w:val="00B131F6"/>
    <w:rsid w:val="00B140D1"/>
    <w:rsid w:val="00B146AA"/>
    <w:rsid w:val="00B14A04"/>
    <w:rsid w:val="00B15021"/>
    <w:rsid w:val="00B15660"/>
    <w:rsid w:val="00B156A2"/>
    <w:rsid w:val="00B1588A"/>
    <w:rsid w:val="00B15A06"/>
    <w:rsid w:val="00B15C0F"/>
    <w:rsid w:val="00B160F1"/>
    <w:rsid w:val="00B163D8"/>
    <w:rsid w:val="00B1641A"/>
    <w:rsid w:val="00B1684E"/>
    <w:rsid w:val="00B16D87"/>
    <w:rsid w:val="00B16EBF"/>
    <w:rsid w:val="00B17824"/>
    <w:rsid w:val="00B20ADC"/>
    <w:rsid w:val="00B20DCF"/>
    <w:rsid w:val="00B211A8"/>
    <w:rsid w:val="00B21560"/>
    <w:rsid w:val="00B21615"/>
    <w:rsid w:val="00B21CF9"/>
    <w:rsid w:val="00B22041"/>
    <w:rsid w:val="00B22468"/>
    <w:rsid w:val="00B224CE"/>
    <w:rsid w:val="00B2261E"/>
    <w:rsid w:val="00B2263E"/>
    <w:rsid w:val="00B239AC"/>
    <w:rsid w:val="00B23CC8"/>
    <w:rsid w:val="00B23D37"/>
    <w:rsid w:val="00B241D6"/>
    <w:rsid w:val="00B242C1"/>
    <w:rsid w:val="00B24B54"/>
    <w:rsid w:val="00B25A2A"/>
    <w:rsid w:val="00B25F11"/>
    <w:rsid w:val="00B25FE4"/>
    <w:rsid w:val="00B2681F"/>
    <w:rsid w:val="00B26B21"/>
    <w:rsid w:val="00B2700D"/>
    <w:rsid w:val="00B278EA"/>
    <w:rsid w:val="00B27D3B"/>
    <w:rsid w:val="00B303DD"/>
    <w:rsid w:val="00B30983"/>
    <w:rsid w:val="00B31547"/>
    <w:rsid w:val="00B3322E"/>
    <w:rsid w:val="00B33567"/>
    <w:rsid w:val="00B33C6F"/>
    <w:rsid w:val="00B34B3A"/>
    <w:rsid w:val="00B34DEA"/>
    <w:rsid w:val="00B3619E"/>
    <w:rsid w:val="00B36CAF"/>
    <w:rsid w:val="00B36D3C"/>
    <w:rsid w:val="00B377BC"/>
    <w:rsid w:val="00B37ABC"/>
    <w:rsid w:val="00B40F1C"/>
    <w:rsid w:val="00B4157D"/>
    <w:rsid w:val="00B4175B"/>
    <w:rsid w:val="00B41B0E"/>
    <w:rsid w:val="00B41C7E"/>
    <w:rsid w:val="00B42B92"/>
    <w:rsid w:val="00B4307B"/>
    <w:rsid w:val="00B43127"/>
    <w:rsid w:val="00B43987"/>
    <w:rsid w:val="00B43B82"/>
    <w:rsid w:val="00B43FF9"/>
    <w:rsid w:val="00B444BC"/>
    <w:rsid w:val="00B445C4"/>
    <w:rsid w:val="00B459BE"/>
    <w:rsid w:val="00B46037"/>
    <w:rsid w:val="00B47D7B"/>
    <w:rsid w:val="00B50305"/>
    <w:rsid w:val="00B503B7"/>
    <w:rsid w:val="00B50527"/>
    <w:rsid w:val="00B50591"/>
    <w:rsid w:val="00B515B9"/>
    <w:rsid w:val="00B51F25"/>
    <w:rsid w:val="00B520BF"/>
    <w:rsid w:val="00B52659"/>
    <w:rsid w:val="00B5316D"/>
    <w:rsid w:val="00B53675"/>
    <w:rsid w:val="00B53D55"/>
    <w:rsid w:val="00B542B2"/>
    <w:rsid w:val="00B5481E"/>
    <w:rsid w:val="00B54BD1"/>
    <w:rsid w:val="00B551D5"/>
    <w:rsid w:val="00B55B14"/>
    <w:rsid w:val="00B56563"/>
    <w:rsid w:val="00B56DF2"/>
    <w:rsid w:val="00B574A0"/>
    <w:rsid w:val="00B57798"/>
    <w:rsid w:val="00B60A4B"/>
    <w:rsid w:val="00B60AE0"/>
    <w:rsid w:val="00B61203"/>
    <w:rsid w:val="00B61648"/>
    <w:rsid w:val="00B626D6"/>
    <w:rsid w:val="00B62F57"/>
    <w:rsid w:val="00B648BC"/>
    <w:rsid w:val="00B64B0A"/>
    <w:rsid w:val="00B65455"/>
    <w:rsid w:val="00B65588"/>
    <w:rsid w:val="00B657B8"/>
    <w:rsid w:val="00B65BCE"/>
    <w:rsid w:val="00B662BC"/>
    <w:rsid w:val="00B6672E"/>
    <w:rsid w:val="00B66AC0"/>
    <w:rsid w:val="00B66C96"/>
    <w:rsid w:val="00B679C1"/>
    <w:rsid w:val="00B67A33"/>
    <w:rsid w:val="00B704C9"/>
    <w:rsid w:val="00B71228"/>
    <w:rsid w:val="00B71512"/>
    <w:rsid w:val="00B7167D"/>
    <w:rsid w:val="00B71F43"/>
    <w:rsid w:val="00B72688"/>
    <w:rsid w:val="00B728B1"/>
    <w:rsid w:val="00B73070"/>
    <w:rsid w:val="00B73073"/>
    <w:rsid w:val="00B74EAE"/>
    <w:rsid w:val="00B75A87"/>
    <w:rsid w:val="00B76182"/>
    <w:rsid w:val="00B763DC"/>
    <w:rsid w:val="00B76837"/>
    <w:rsid w:val="00B7695D"/>
    <w:rsid w:val="00B76C29"/>
    <w:rsid w:val="00B76C3F"/>
    <w:rsid w:val="00B7728E"/>
    <w:rsid w:val="00B776D3"/>
    <w:rsid w:val="00B77FC0"/>
    <w:rsid w:val="00B80417"/>
    <w:rsid w:val="00B81290"/>
    <w:rsid w:val="00B81AAE"/>
    <w:rsid w:val="00B81C6F"/>
    <w:rsid w:val="00B81D60"/>
    <w:rsid w:val="00B82CD9"/>
    <w:rsid w:val="00B8309B"/>
    <w:rsid w:val="00B83B2C"/>
    <w:rsid w:val="00B84706"/>
    <w:rsid w:val="00B848B2"/>
    <w:rsid w:val="00B84E2F"/>
    <w:rsid w:val="00B84EAE"/>
    <w:rsid w:val="00B84F4E"/>
    <w:rsid w:val="00B8551B"/>
    <w:rsid w:val="00B85580"/>
    <w:rsid w:val="00B85EF8"/>
    <w:rsid w:val="00B864DD"/>
    <w:rsid w:val="00B8679F"/>
    <w:rsid w:val="00B867FA"/>
    <w:rsid w:val="00B86A84"/>
    <w:rsid w:val="00B875AA"/>
    <w:rsid w:val="00B8782E"/>
    <w:rsid w:val="00B90330"/>
    <w:rsid w:val="00B90E39"/>
    <w:rsid w:val="00B90ED2"/>
    <w:rsid w:val="00B915EF"/>
    <w:rsid w:val="00B920DA"/>
    <w:rsid w:val="00B922BF"/>
    <w:rsid w:val="00B92738"/>
    <w:rsid w:val="00B928AE"/>
    <w:rsid w:val="00B92D98"/>
    <w:rsid w:val="00B93280"/>
    <w:rsid w:val="00B93687"/>
    <w:rsid w:val="00B9379F"/>
    <w:rsid w:val="00B9390F"/>
    <w:rsid w:val="00B9419D"/>
    <w:rsid w:val="00B9495C"/>
    <w:rsid w:val="00B95574"/>
    <w:rsid w:val="00B959F4"/>
    <w:rsid w:val="00B95B20"/>
    <w:rsid w:val="00B95DE5"/>
    <w:rsid w:val="00B9626D"/>
    <w:rsid w:val="00BA04D1"/>
    <w:rsid w:val="00BA105B"/>
    <w:rsid w:val="00BA2235"/>
    <w:rsid w:val="00BA2857"/>
    <w:rsid w:val="00BA3972"/>
    <w:rsid w:val="00BA429C"/>
    <w:rsid w:val="00BA47C6"/>
    <w:rsid w:val="00BA48D8"/>
    <w:rsid w:val="00BA5121"/>
    <w:rsid w:val="00BA66DC"/>
    <w:rsid w:val="00BA68DE"/>
    <w:rsid w:val="00BA6B67"/>
    <w:rsid w:val="00BA73F1"/>
    <w:rsid w:val="00BA7D04"/>
    <w:rsid w:val="00BB131A"/>
    <w:rsid w:val="00BB176F"/>
    <w:rsid w:val="00BB18BE"/>
    <w:rsid w:val="00BB1B5E"/>
    <w:rsid w:val="00BB245B"/>
    <w:rsid w:val="00BB246F"/>
    <w:rsid w:val="00BB250E"/>
    <w:rsid w:val="00BB2537"/>
    <w:rsid w:val="00BB2887"/>
    <w:rsid w:val="00BB2C8B"/>
    <w:rsid w:val="00BB2DAC"/>
    <w:rsid w:val="00BB3055"/>
    <w:rsid w:val="00BB31FA"/>
    <w:rsid w:val="00BB348E"/>
    <w:rsid w:val="00BB3832"/>
    <w:rsid w:val="00BB3BD4"/>
    <w:rsid w:val="00BB3ECF"/>
    <w:rsid w:val="00BB46BB"/>
    <w:rsid w:val="00BB49E5"/>
    <w:rsid w:val="00BB6359"/>
    <w:rsid w:val="00BB66F7"/>
    <w:rsid w:val="00BB70DE"/>
    <w:rsid w:val="00BB7193"/>
    <w:rsid w:val="00BB7C19"/>
    <w:rsid w:val="00BC0608"/>
    <w:rsid w:val="00BC09A1"/>
    <w:rsid w:val="00BC10B6"/>
    <w:rsid w:val="00BC1528"/>
    <w:rsid w:val="00BC1CAE"/>
    <w:rsid w:val="00BC2D2D"/>
    <w:rsid w:val="00BC2EF3"/>
    <w:rsid w:val="00BC37B1"/>
    <w:rsid w:val="00BC49E9"/>
    <w:rsid w:val="00BC5309"/>
    <w:rsid w:val="00BC5D35"/>
    <w:rsid w:val="00BC60F4"/>
    <w:rsid w:val="00BC6974"/>
    <w:rsid w:val="00BC719A"/>
    <w:rsid w:val="00BC793A"/>
    <w:rsid w:val="00BC7A85"/>
    <w:rsid w:val="00BC7C26"/>
    <w:rsid w:val="00BC7F87"/>
    <w:rsid w:val="00BD0BA5"/>
    <w:rsid w:val="00BD0E33"/>
    <w:rsid w:val="00BD111E"/>
    <w:rsid w:val="00BD1D84"/>
    <w:rsid w:val="00BD219B"/>
    <w:rsid w:val="00BD22DE"/>
    <w:rsid w:val="00BD2D57"/>
    <w:rsid w:val="00BD2E60"/>
    <w:rsid w:val="00BD36C7"/>
    <w:rsid w:val="00BD3F99"/>
    <w:rsid w:val="00BD491B"/>
    <w:rsid w:val="00BD4DE9"/>
    <w:rsid w:val="00BD50AA"/>
    <w:rsid w:val="00BD5516"/>
    <w:rsid w:val="00BD5A40"/>
    <w:rsid w:val="00BD6063"/>
    <w:rsid w:val="00BD6109"/>
    <w:rsid w:val="00BD61B7"/>
    <w:rsid w:val="00BD62D7"/>
    <w:rsid w:val="00BD6A36"/>
    <w:rsid w:val="00BD7E57"/>
    <w:rsid w:val="00BE0EDE"/>
    <w:rsid w:val="00BE199F"/>
    <w:rsid w:val="00BE2387"/>
    <w:rsid w:val="00BE2532"/>
    <w:rsid w:val="00BE2C93"/>
    <w:rsid w:val="00BE2F04"/>
    <w:rsid w:val="00BE35B2"/>
    <w:rsid w:val="00BE3877"/>
    <w:rsid w:val="00BE3B58"/>
    <w:rsid w:val="00BE3F01"/>
    <w:rsid w:val="00BE417C"/>
    <w:rsid w:val="00BE41F2"/>
    <w:rsid w:val="00BE471B"/>
    <w:rsid w:val="00BE4E37"/>
    <w:rsid w:val="00BE5327"/>
    <w:rsid w:val="00BE5407"/>
    <w:rsid w:val="00BE554D"/>
    <w:rsid w:val="00BE55F3"/>
    <w:rsid w:val="00BE5884"/>
    <w:rsid w:val="00BE6841"/>
    <w:rsid w:val="00BE71FA"/>
    <w:rsid w:val="00BE731F"/>
    <w:rsid w:val="00BF01D5"/>
    <w:rsid w:val="00BF0ADC"/>
    <w:rsid w:val="00BF0D3D"/>
    <w:rsid w:val="00BF0E18"/>
    <w:rsid w:val="00BF1512"/>
    <w:rsid w:val="00BF1BAE"/>
    <w:rsid w:val="00BF2203"/>
    <w:rsid w:val="00BF22AC"/>
    <w:rsid w:val="00BF2AC6"/>
    <w:rsid w:val="00BF2F42"/>
    <w:rsid w:val="00BF3157"/>
    <w:rsid w:val="00BF330A"/>
    <w:rsid w:val="00BF490F"/>
    <w:rsid w:val="00BF4DDC"/>
    <w:rsid w:val="00BF4DFF"/>
    <w:rsid w:val="00BF4F8E"/>
    <w:rsid w:val="00BF57C6"/>
    <w:rsid w:val="00BF61A4"/>
    <w:rsid w:val="00BF6277"/>
    <w:rsid w:val="00BF6F30"/>
    <w:rsid w:val="00C005BE"/>
    <w:rsid w:val="00C00930"/>
    <w:rsid w:val="00C00BD6"/>
    <w:rsid w:val="00C01C94"/>
    <w:rsid w:val="00C01D1C"/>
    <w:rsid w:val="00C02424"/>
    <w:rsid w:val="00C02537"/>
    <w:rsid w:val="00C025CA"/>
    <w:rsid w:val="00C028FE"/>
    <w:rsid w:val="00C0319E"/>
    <w:rsid w:val="00C0343F"/>
    <w:rsid w:val="00C03A2C"/>
    <w:rsid w:val="00C046B7"/>
    <w:rsid w:val="00C04A2A"/>
    <w:rsid w:val="00C050C2"/>
    <w:rsid w:val="00C0526E"/>
    <w:rsid w:val="00C0563F"/>
    <w:rsid w:val="00C064D9"/>
    <w:rsid w:val="00C06F85"/>
    <w:rsid w:val="00C07041"/>
    <w:rsid w:val="00C07150"/>
    <w:rsid w:val="00C07322"/>
    <w:rsid w:val="00C079AA"/>
    <w:rsid w:val="00C10188"/>
    <w:rsid w:val="00C101C3"/>
    <w:rsid w:val="00C10EC0"/>
    <w:rsid w:val="00C112E3"/>
    <w:rsid w:val="00C11D4F"/>
    <w:rsid w:val="00C1274B"/>
    <w:rsid w:val="00C12E64"/>
    <w:rsid w:val="00C13192"/>
    <w:rsid w:val="00C13B13"/>
    <w:rsid w:val="00C13E0B"/>
    <w:rsid w:val="00C1410B"/>
    <w:rsid w:val="00C14FE5"/>
    <w:rsid w:val="00C1544D"/>
    <w:rsid w:val="00C15613"/>
    <w:rsid w:val="00C1585A"/>
    <w:rsid w:val="00C15C43"/>
    <w:rsid w:val="00C15C6A"/>
    <w:rsid w:val="00C164BC"/>
    <w:rsid w:val="00C16E0E"/>
    <w:rsid w:val="00C1710F"/>
    <w:rsid w:val="00C17556"/>
    <w:rsid w:val="00C17A60"/>
    <w:rsid w:val="00C17A77"/>
    <w:rsid w:val="00C207CE"/>
    <w:rsid w:val="00C20D91"/>
    <w:rsid w:val="00C21211"/>
    <w:rsid w:val="00C21F0C"/>
    <w:rsid w:val="00C23E02"/>
    <w:rsid w:val="00C24AF2"/>
    <w:rsid w:val="00C24D26"/>
    <w:rsid w:val="00C25250"/>
    <w:rsid w:val="00C25515"/>
    <w:rsid w:val="00C25FAA"/>
    <w:rsid w:val="00C276F1"/>
    <w:rsid w:val="00C2795A"/>
    <w:rsid w:val="00C30364"/>
    <w:rsid w:val="00C3044B"/>
    <w:rsid w:val="00C30A99"/>
    <w:rsid w:val="00C30BA0"/>
    <w:rsid w:val="00C30ECA"/>
    <w:rsid w:val="00C30FF9"/>
    <w:rsid w:val="00C311AC"/>
    <w:rsid w:val="00C3123D"/>
    <w:rsid w:val="00C3179E"/>
    <w:rsid w:val="00C324AE"/>
    <w:rsid w:val="00C324D0"/>
    <w:rsid w:val="00C32953"/>
    <w:rsid w:val="00C32AF5"/>
    <w:rsid w:val="00C32C2E"/>
    <w:rsid w:val="00C33D19"/>
    <w:rsid w:val="00C34328"/>
    <w:rsid w:val="00C3442A"/>
    <w:rsid w:val="00C36032"/>
    <w:rsid w:val="00C3605E"/>
    <w:rsid w:val="00C360CF"/>
    <w:rsid w:val="00C367CF"/>
    <w:rsid w:val="00C36808"/>
    <w:rsid w:val="00C37574"/>
    <w:rsid w:val="00C37755"/>
    <w:rsid w:val="00C37970"/>
    <w:rsid w:val="00C404CF"/>
    <w:rsid w:val="00C40540"/>
    <w:rsid w:val="00C40DFF"/>
    <w:rsid w:val="00C42874"/>
    <w:rsid w:val="00C42999"/>
    <w:rsid w:val="00C42CFC"/>
    <w:rsid w:val="00C42D77"/>
    <w:rsid w:val="00C42E4B"/>
    <w:rsid w:val="00C43407"/>
    <w:rsid w:val="00C43D44"/>
    <w:rsid w:val="00C443C4"/>
    <w:rsid w:val="00C447BD"/>
    <w:rsid w:val="00C44A38"/>
    <w:rsid w:val="00C463D2"/>
    <w:rsid w:val="00C46624"/>
    <w:rsid w:val="00C46648"/>
    <w:rsid w:val="00C46A23"/>
    <w:rsid w:val="00C46AED"/>
    <w:rsid w:val="00C473B4"/>
    <w:rsid w:val="00C478AC"/>
    <w:rsid w:val="00C47D59"/>
    <w:rsid w:val="00C47E05"/>
    <w:rsid w:val="00C5159E"/>
    <w:rsid w:val="00C5166F"/>
    <w:rsid w:val="00C51D44"/>
    <w:rsid w:val="00C51E7C"/>
    <w:rsid w:val="00C53AB2"/>
    <w:rsid w:val="00C53F9C"/>
    <w:rsid w:val="00C5589D"/>
    <w:rsid w:val="00C558B8"/>
    <w:rsid w:val="00C55ABB"/>
    <w:rsid w:val="00C562D4"/>
    <w:rsid w:val="00C565C7"/>
    <w:rsid w:val="00C5671F"/>
    <w:rsid w:val="00C568B4"/>
    <w:rsid w:val="00C56F26"/>
    <w:rsid w:val="00C56F6E"/>
    <w:rsid w:val="00C573C9"/>
    <w:rsid w:val="00C604A3"/>
    <w:rsid w:val="00C614D2"/>
    <w:rsid w:val="00C61721"/>
    <w:rsid w:val="00C61BD3"/>
    <w:rsid w:val="00C623A9"/>
    <w:rsid w:val="00C624EC"/>
    <w:rsid w:val="00C628F4"/>
    <w:rsid w:val="00C62C1E"/>
    <w:rsid w:val="00C630D4"/>
    <w:rsid w:val="00C638BD"/>
    <w:rsid w:val="00C63B15"/>
    <w:rsid w:val="00C64332"/>
    <w:rsid w:val="00C6474D"/>
    <w:rsid w:val="00C6496A"/>
    <w:rsid w:val="00C64CB8"/>
    <w:rsid w:val="00C64E00"/>
    <w:rsid w:val="00C65028"/>
    <w:rsid w:val="00C653DC"/>
    <w:rsid w:val="00C6547F"/>
    <w:rsid w:val="00C65DC2"/>
    <w:rsid w:val="00C65FE0"/>
    <w:rsid w:val="00C6614F"/>
    <w:rsid w:val="00C668C5"/>
    <w:rsid w:val="00C67932"/>
    <w:rsid w:val="00C7016E"/>
    <w:rsid w:val="00C709D6"/>
    <w:rsid w:val="00C70CFF"/>
    <w:rsid w:val="00C71095"/>
    <w:rsid w:val="00C713AE"/>
    <w:rsid w:val="00C71678"/>
    <w:rsid w:val="00C7186E"/>
    <w:rsid w:val="00C72026"/>
    <w:rsid w:val="00C72F1C"/>
    <w:rsid w:val="00C7366A"/>
    <w:rsid w:val="00C73FD4"/>
    <w:rsid w:val="00C74B3D"/>
    <w:rsid w:val="00C75B4B"/>
    <w:rsid w:val="00C75C28"/>
    <w:rsid w:val="00C75CE2"/>
    <w:rsid w:val="00C76A24"/>
    <w:rsid w:val="00C77329"/>
    <w:rsid w:val="00C80165"/>
    <w:rsid w:val="00C80376"/>
    <w:rsid w:val="00C80526"/>
    <w:rsid w:val="00C805A9"/>
    <w:rsid w:val="00C809C5"/>
    <w:rsid w:val="00C80F01"/>
    <w:rsid w:val="00C81ABC"/>
    <w:rsid w:val="00C81D29"/>
    <w:rsid w:val="00C81EC1"/>
    <w:rsid w:val="00C8279E"/>
    <w:rsid w:val="00C82ED6"/>
    <w:rsid w:val="00C831CC"/>
    <w:rsid w:val="00C833EF"/>
    <w:rsid w:val="00C83777"/>
    <w:rsid w:val="00C83B83"/>
    <w:rsid w:val="00C843DF"/>
    <w:rsid w:val="00C84A2D"/>
    <w:rsid w:val="00C84F5B"/>
    <w:rsid w:val="00C853AD"/>
    <w:rsid w:val="00C8549F"/>
    <w:rsid w:val="00C85739"/>
    <w:rsid w:val="00C857F3"/>
    <w:rsid w:val="00C85F51"/>
    <w:rsid w:val="00C866FC"/>
    <w:rsid w:val="00C87145"/>
    <w:rsid w:val="00C878D7"/>
    <w:rsid w:val="00C87A00"/>
    <w:rsid w:val="00C87D3E"/>
    <w:rsid w:val="00C90EB6"/>
    <w:rsid w:val="00C90EED"/>
    <w:rsid w:val="00C91458"/>
    <w:rsid w:val="00C91C8A"/>
    <w:rsid w:val="00C91D6A"/>
    <w:rsid w:val="00C9224E"/>
    <w:rsid w:val="00C92793"/>
    <w:rsid w:val="00C92E4C"/>
    <w:rsid w:val="00C93AC2"/>
    <w:rsid w:val="00C93AE3"/>
    <w:rsid w:val="00C94433"/>
    <w:rsid w:val="00C94796"/>
    <w:rsid w:val="00C94948"/>
    <w:rsid w:val="00C96329"/>
    <w:rsid w:val="00C9666C"/>
    <w:rsid w:val="00C96B38"/>
    <w:rsid w:val="00C96F9E"/>
    <w:rsid w:val="00C971A8"/>
    <w:rsid w:val="00C9776E"/>
    <w:rsid w:val="00C97AF9"/>
    <w:rsid w:val="00CA03C4"/>
    <w:rsid w:val="00CA0947"/>
    <w:rsid w:val="00CA11E1"/>
    <w:rsid w:val="00CA1374"/>
    <w:rsid w:val="00CA1CBD"/>
    <w:rsid w:val="00CA38C7"/>
    <w:rsid w:val="00CA3BF9"/>
    <w:rsid w:val="00CA40D7"/>
    <w:rsid w:val="00CA4965"/>
    <w:rsid w:val="00CA4B2F"/>
    <w:rsid w:val="00CA4F41"/>
    <w:rsid w:val="00CA51D6"/>
    <w:rsid w:val="00CA58DC"/>
    <w:rsid w:val="00CA6608"/>
    <w:rsid w:val="00CA6F16"/>
    <w:rsid w:val="00CA74EB"/>
    <w:rsid w:val="00CA7A92"/>
    <w:rsid w:val="00CA7CB8"/>
    <w:rsid w:val="00CB0150"/>
    <w:rsid w:val="00CB0507"/>
    <w:rsid w:val="00CB0673"/>
    <w:rsid w:val="00CB07B1"/>
    <w:rsid w:val="00CB0898"/>
    <w:rsid w:val="00CB2035"/>
    <w:rsid w:val="00CB2165"/>
    <w:rsid w:val="00CB2205"/>
    <w:rsid w:val="00CB2B8B"/>
    <w:rsid w:val="00CB2BE6"/>
    <w:rsid w:val="00CB2EF4"/>
    <w:rsid w:val="00CB35B8"/>
    <w:rsid w:val="00CB3AB5"/>
    <w:rsid w:val="00CB627F"/>
    <w:rsid w:val="00CB6710"/>
    <w:rsid w:val="00CB704D"/>
    <w:rsid w:val="00CB7B12"/>
    <w:rsid w:val="00CC02A6"/>
    <w:rsid w:val="00CC0417"/>
    <w:rsid w:val="00CC0620"/>
    <w:rsid w:val="00CC0660"/>
    <w:rsid w:val="00CC0BEF"/>
    <w:rsid w:val="00CC18F8"/>
    <w:rsid w:val="00CC1E40"/>
    <w:rsid w:val="00CC22C1"/>
    <w:rsid w:val="00CC2F04"/>
    <w:rsid w:val="00CC4A25"/>
    <w:rsid w:val="00CC4AF3"/>
    <w:rsid w:val="00CC4FE4"/>
    <w:rsid w:val="00CC5AE4"/>
    <w:rsid w:val="00CC5B13"/>
    <w:rsid w:val="00CC5F6F"/>
    <w:rsid w:val="00CC6454"/>
    <w:rsid w:val="00CC6FF5"/>
    <w:rsid w:val="00CC7B54"/>
    <w:rsid w:val="00CC7C43"/>
    <w:rsid w:val="00CD1071"/>
    <w:rsid w:val="00CD11E2"/>
    <w:rsid w:val="00CD210F"/>
    <w:rsid w:val="00CD28D9"/>
    <w:rsid w:val="00CD35A2"/>
    <w:rsid w:val="00CD3997"/>
    <w:rsid w:val="00CD3DDA"/>
    <w:rsid w:val="00CD4B3A"/>
    <w:rsid w:val="00CD5627"/>
    <w:rsid w:val="00CD6032"/>
    <w:rsid w:val="00CD6D10"/>
    <w:rsid w:val="00CD747E"/>
    <w:rsid w:val="00CD7764"/>
    <w:rsid w:val="00CD79A4"/>
    <w:rsid w:val="00CD7B46"/>
    <w:rsid w:val="00CE04FB"/>
    <w:rsid w:val="00CE0F17"/>
    <w:rsid w:val="00CE1220"/>
    <w:rsid w:val="00CE1358"/>
    <w:rsid w:val="00CE1A23"/>
    <w:rsid w:val="00CE28F7"/>
    <w:rsid w:val="00CE3378"/>
    <w:rsid w:val="00CE3545"/>
    <w:rsid w:val="00CE3EF9"/>
    <w:rsid w:val="00CE43DE"/>
    <w:rsid w:val="00CE4825"/>
    <w:rsid w:val="00CE4E86"/>
    <w:rsid w:val="00CE5410"/>
    <w:rsid w:val="00CE61B3"/>
    <w:rsid w:val="00CE6AE8"/>
    <w:rsid w:val="00CE7E53"/>
    <w:rsid w:val="00CF0B26"/>
    <w:rsid w:val="00CF0C80"/>
    <w:rsid w:val="00CF0E2A"/>
    <w:rsid w:val="00CF15CC"/>
    <w:rsid w:val="00CF1674"/>
    <w:rsid w:val="00CF1ACC"/>
    <w:rsid w:val="00CF1F89"/>
    <w:rsid w:val="00CF2F3D"/>
    <w:rsid w:val="00CF3987"/>
    <w:rsid w:val="00CF3D76"/>
    <w:rsid w:val="00CF45E8"/>
    <w:rsid w:val="00CF47E7"/>
    <w:rsid w:val="00CF4DC6"/>
    <w:rsid w:val="00CF533E"/>
    <w:rsid w:val="00CF564F"/>
    <w:rsid w:val="00CF5ADC"/>
    <w:rsid w:val="00CF615C"/>
    <w:rsid w:val="00CF6EF4"/>
    <w:rsid w:val="00CF7048"/>
    <w:rsid w:val="00CF7AC5"/>
    <w:rsid w:val="00CF7D74"/>
    <w:rsid w:val="00D006E7"/>
    <w:rsid w:val="00D00834"/>
    <w:rsid w:val="00D01DC2"/>
    <w:rsid w:val="00D01E5C"/>
    <w:rsid w:val="00D01EB0"/>
    <w:rsid w:val="00D01EF0"/>
    <w:rsid w:val="00D01FBC"/>
    <w:rsid w:val="00D02858"/>
    <w:rsid w:val="00D028A5"/>
    <w:rsid w:val="00D02ACF"/>
    <w:rsid w:val="00D02AE6"/>
    <w:rsid w:val="00D03592"/>
    <w:rsid w:val="00D035B8"/>
    <w:rsid w:val="00D038D2"/>
    <w:rsid w:val="00D03CB6"/>
    <w:rsid w:val="00D044F4"/>
    <w:rsid w:val="00D0482F"/>
    <w:rsid w:val="00D04A8D"/>
    <w:rsid w:val="00D04D44"/>
    <w:rsid w:val="00D06790"/>
    <w:rsid w:val="00D06804"/>
    <w:rsid w:val="00D0766C"/>
    <w:rsid w:val="00D11075"/>
    <w:rsid w:val="00D1139A"/>
    <w:rsid w:val="00D1157C"/>
    <w:rsid w:val="00D1198B"/>
    <w:rsid w:val="00D12A25"/>
    <w:rsid w:val="00D12F1B"/>
    <w:rsid w:val="00D14D98"/>
    <w:rsid w:val="00D14EDB"/>
    <w:rsid w:val="00D15B0A"/>
    <w:rsid w:val="00D16026"/>
    <w:rsid w:val="00D16616"/>
    <w:rsid w:val="00D16714"/>
    <w:rsid w:val="00D168F7"/>
    <w:rsid w:val="00D16E18"/>
    <w:rsid w:val="00D173D9"/>
    <w:rsid w:val="00D17B53"/>
    <w:rsid w:val="00D17EED"/>
    <w:rsid w:val="00D17F89"/>
    <w:rsid w:val="00D20058"/>
    <w:rsid w:val="00D20A57"/>
    <w:rsid w:val="00D20A63"/>
    <w:rsid w:val="00D21E46"/>
    <w:rsid w:val="00D21E7A"/>
    <w:rsid w:val="00D22C79"/>
    <w:rsid w:val="00D23149"/>
    <w:rsid w:val="00D234E5"/>
    <w:rsid w:val="00D23767"/>
    <w:rsid w:val="00D23B24"/>
    <w:rsid w:val="00D24154"/>
    <w:rsid w:val="00D24363"/>
    <w:rsid w:val="00D252F0"/>
    <w:rsid w:val="00D252FB"/>
    <w:rsid w:val="00D254AF"/>
    <w:rsid w:val="00D2554E"/>
    <w:rsid w:val="00D25CC1"/>
    <w:rsid w:val="00D25EF3"/>
    <w:rsid w:val="00D25FC2"/>
    <w:rsid w:val="00D264AF"/>
    <w:rsid w:val="00D2678E"/>
    <w:rsid w:val="00D27675"/>
    <w:rsid w:val="00D2793C"/>
    <w:rsid w:val="00D27BC6"/>
    <w:rsid w:val="00D27D4E"/>
    <w:rsid w:val="00D27DAD"/>
    <w:rsid w:val="00D27FB0"/>
    <w:rsid w:val="00D30004"/>
    <w:rsid w:val="00D300D2"/>
    <w:rsid w:val="00D30252"/>
    <w:rsid w:val="00D302C0"/>
    <w:rsid w:val="00D30354"/>
    <w:rsid w:val="00D30534"/>
    <w:rsid w:val="00D30542"/>
    <w:rsid w:val="00D3064C"/>
    <w:rsid w:val="00D30724"/>
    <w:rsid w:val="00D30C0E"/>
    <w:rsid w:val="00D310FD"/>
    <w:rsid w:val="00D31E22"/>
    <w:rsid w:val="00D33213"/>
    <w:rsid w:val="00D33298"/>
    <w:rsid w:val="00D33948"/>
    <w:rsid w:val="00D33975"/>
    <w:rsid w:val="00D342FC"/>
    <w:rsid w:val="00D34B5F"/>
    <w:rsid w:val="00D34B67"/>
    <w:rsid w:val="00D35683"/>
    <w:rsid w:val="00D356D0"/>
    <w:rsid w:val="00D358A3"/>
    <w:rsid w:val="00D36D87"/>
    <w:rsid w:val="00D37247"/>
    <w:rsid w:val="00D37404"/>
    <w:rsid w:val="00D375B0"/>
    <w:rsid w:val="00D41206"/>
    <w:rsid w:val="00D41823"/>
    <w:rsid w:val="00D421C4"/>
    <w:rsid w:val="00D424DE"/>
    <w:rsid w:val="00D42615"/>
    <w:rsid w:val="00D43195"/>
    <w:rsid w:val="00D4319A"/>
    <w:rsid w:val="00D432E4"/>
    <w:rsid w:val="00D43469"/>
    <w:rsid w:val="00D43533"/>
    <w:rsid w:val="00D43A2C"/>
    <w:rsid w:val="00D43CE4"/>
    <w:rsid w:val="00D44708"/>
    <w:rsid w:val="00D449EC"/>
    <w:rsid w:val="00D4523C"/>
    <w:rsid w:val="00D454D2"/>
    <w:rsid w:val="00D45E74"/>
    <w:rsid w:val="00D471C7"/>
    <w:rsid w:val="00D4758B"/>
    <w:rsid w:val="00D47776"/>
    <w:rsid w:val="00D5014C"/>
    <w:rsid w:val="00D5079C"/>
    <w:rsid w:val="00D51E47"/>
    <w:rsid w:val="00D520C3"/>
    <w:rsid w:val="00D535C8"/>
    <w:rsid w:val="00D5393E"/>
    <w:rsid w:val="00D541A3"/>
    <w:rsid w:val="00D54295"/>
    <w:rsid w:val="00D545AB"/>
    <w:rsid w:val="00D54B6F"/>
    <w:rsid w:val="00D54E87"/>
    <w:rsid w:val="00D5596C"/>
    <w:rsid w:val="00D55ED8"/>
    <w:rsid w:val="00D55FB6"/>
    <w:rsid w:val="00D562B7"/>
    <w:rsid w:val="00D56438"/>
    <w:rsid w:val="00D56F8B"/>
    <w:rsid w:val="00D570B9"/>
    <w:rsid w:val="00D572DC"/>
    <w:rsid w:val="00D5756D"/>
    <w:rsid w:val="00D602C2"/>
    <w:rsid w:val="00D60E73"/>
    <w:rsid w:val="00D61D9C"/>
    <w:rsid w:val="00D61F1E"/>
    <w:rsid w:val="00D62CF3"/>
    <w:rsid w:val="00D62E1A"/>
    <w:rsid w:val="00D65635"/>
    <w:rsid w:val="00D679C9"/>
    <w:rsid w:val="00D67D01"/>
    <w:rsid w:val="00D67D27"/>
    <w:rsid w:val="00D67D28"/>
    <w:rsid w:val="00D67FCD"/>
    <w:rsid w:val="00D70428"/>
    <w:rsid w:val="00D70F1A"/>
    <w:rsid w:val="00D71495"/>
    <w:rsid w:val="00D733B1"/>
    <w:rsid w:val="00D740DE"/>
    <w:rsid w:val="00D74DBD"/>
    <w:rsid w:val="00D74F6F"/>
    <w:rsid w:val="00D75927"/>
    <w:rsid w:val="00D75C11"/>
    <w:rsid w:val="00D7624F"/>
    <w:rsid w:val="00D766B9"/>
    <w:rsid w:val="00D76876"/>
    <w:rsid w:val="00D804D7"/>
    <w:rsid w:val="00D8090D"/>
    <w:rsid w:val="00D81D14"/>
    <w:rsid w:val="00D82947"/>
    <w:rsid w:val="00D82F47"/>
    <w:rsid w:val="00D82FEF"/>
    <w:rsid w:val="00D83795"/>
    <w:rsid w:val="00D83E4E"/>
    <w:rsid w:val="00D84C88"/>
    <w:rsid w:val="00D850FD"/>
    <w:rsid w:val="00D8528B"/>
    <w:rsid w:val="00D8578F"/>
    <w:rsid w:val="00D866CE"/>
    <w:rsid w:val="00D86C9D"/>
    <w:rsid w:val="00D86DA9"/>
    <w:rsid w:val="00D90965"/>
    <w:rsid w:val="00D920B5"/>
    <w:rsid w:val="00D9213E"/>
    <w:rsid w:val="00D923C4"/>
    <w:rsid w:val="00D923CF"/>
    <w:rsid w:val="00D927CE"/>
    <w:rsid w:val="00D9383C"/>
    <w:rsid w:val="00D93A4F"/>
    <w:rsid w:val="00D93C27"/>
    <w:rsid w:val="00D93F2A"/>
    <w:rsid w:val="00D93FDF"/>
    <w:rsid w:val="00D941C2"/>
    <w:rsid w:val="00D94906"/>
    <w:rsid w:val="00D95C43"/>
    <w:rsid w:val="00D95EEF"/>
    <w:rsid w:val="00D95FD7"/>
    <w:rsid w:val="00D96383"/>
    <w:rsid w:val="00D96628"/>
    <w:rsid w:val="00D9669D"/>
    <w:rsid w:val="00D96ACF"/>
    <w:rsid w:val="00D978B4"/>
    <w:rsid w:val="00D97B35"/>
    <w:rsid w:val="00D97E50"/>
    <w:rsid w:val="00DA022C"/>
    <w:rsid w:val="00DA0B12"/>
    <w:rsid w:val="00DA1131"/>
    <w:rsid w:val="00DA163E"/>
    <w:rsid w:val="00DA18F5"/>
    <w:rsid w:val="00DA1FAC"/>
    <w:rsid w:val="00DA26AD"/>
    <w:rsid w:val="00DA311E"/>
    <w:rsid w:val="00DA33AA"/>
    <w:rsid w:val="00DA3B2B"/>
    <w:rsid w:val="00DA4280"/>
    <w:rsid w:val="00DA4989"/>
    <w:rsid w:val="00DA4A45"/>
    <w:rsid w:val="00DA4AEF"/>
    <w:rsid w:val="00DA4BDE"/>
    <w:rsid w:val="00DA507C"/>
    <w:rsid w:val="00DA5912"/>
    <w:rsid w:val="00DA5EEE"/>
    <w:rsid w:val="00DA609F"/>
    <w:rsid w:val="00DA64AD"/>
    <w:rsid w:val="00DA67F1"/>
    <w:rsid w:val="00DA6FF4"/>
    <w:rsid w:val="00DA79C6"/>
    <w:rsid w:val="00DB06CC"/>
    <w:rsid w:val="00DB09B5"/>
    <w:rsid w:val="00DB0A6F"/>
    <w:rsid w:val="00DB0AF5"/>
    <w:rsid w:val="00DB25EB"/>
    <w:rsid w:val="00DB2A57"/>
    <w:rsid w:val="00DB2CAB"/>
    <w:rsid w:val="00DB2D3E"/>
    <w:rsid w:val="00DB3370"/>
    <w:rsid w:val="00DB3AAB"/>
    <w:rsid w:val="00DB427C"/>
    <w:rsid w:val="00DB4B22"/>
    <w:rsid w:val="00DB5A8B"/>
    <w:rsid w:val="00DB604F"/>
    <w:rsid w:val="00DB6B26"/>
    <w:rsid w:val="00DB725C"/>
    <w:rsid w:val="00DB7403"/>
    <w:rsid w:val="00DB7E9E"/>
    <w:rsid w:val="00DC0242"/>
    <w:rsid w:val="00DC0647"/>
    <w:rsid w:val="00DC0AAD"/>
    <w:rsid w:val="00DC0B50"/>
    <w:rsid w:val="00DC0C3C"/>
    <w:rsid w:val="00DC17BB"/>
    <w:rsid w:val="00DC220B"/>
    <w:rsid w:val="00DC2A82"/>
    <w:rsid w:val="00DC2C45"/>
    <w:rsid w:val="00DC30D6"/>
    <w:rsid w:val="00DC35DC"/>
    <w:rsid w:val="00DC4235"/>
    <w:rsid w:val="00DC45AF"/>
    <w:rsid w:val="00DC4672"/>
    <w:rsid w:val="00DC4BFA"/>
    <w:rsid w:val="00DC60C4"/>
    <w:rsid w:val="00DC777E"/>
    <w:rsid w:val="00DC7AEC"/>
    <w:rsid w:val="00DD0619"/>
    <w:rsid w:val="00DD0B5C"/>
    <w:rsid w:val="00DD0B7B"/>
    <w:rsid w:val="00DD10BC"/>
    <w:rsid w:val="00DD13CD"/>
    <w:rsid w:val="00DD1593"/>
    <w:rsid w:val="00DD2007"/>
    <w:rsid w:val="00DD2680"/>
    <w:rsid w:val="00DD2A92"/>
    <w:rsid w:val="00DD2B01"/>
    <w:rsid w:val="00DD30A5"/>
    <w:rsid w:val="00DD37ED"/>
    <w:rsid w:val="00DD39A4"/>
    <w:rsid w:val="00DD3E20"/>
    <w:rsid w:val="00DD44A4"/>
    <w:rsid w:val="00DD47AF"/>
    <w:rsid w:val="00DD4C55"/>
    <w:rsid w:val="00DD5C5B"/>
    <w:rsid w:val="00DD5D91"/>
    <w:rsid w:val="00DD69B8"/>
    <w:rsid w:val="00DD71FD"/>
    <w:rsid w:val="00DE0281"/>
    <w:rsid w:val="00DE04CD"/>
    <w:rsid w:val="00DE1769"/>
    <w:rsid w:val="00DE2385"/>
    <w:rsid w:val="00DE243E"/>
    <w:rsid w:val="00DE2664"/>
    <w:rsid w:val="00DE2A12"/>
    <w:rsid w:val="00DE2C9F"/>
    <w:rsid w:val="00DE49CA"/>
    <w:rsid w:val="00DE53D1"/>
    <w:rsid w:val="00DE55A6"/>
    <w:rsid w:val="00DE5ACF"/>
    <w:rsid w:val="00DE5B2A"/>
    <w:rsid w:val="00DE5B9F"/>
    <w:rsid w:val="00DE649C"/>
    <w:rsid w:val="00DE6E19"/>
    <w:rsid w:val="00DE6EC4"/>
    <w:rsid w:val="00DE740C"/>
    <w:rsid w:val="00DE75A5"/>
    <w:rsid w:val="00DE79D6"/>
    <w:rsid w:val="00DE7B26"/>
    <w:rsid w:val="00DE7EF5"/>
    <w:rsid w:val="00DF05C3"/>
    <w:rsid w:val="00DF0907"/>
    <w:rsid w:val="00DF0A98"/>
    <w:rsid w:val="00DF1257"/>
    <w:rsid w:val="00DF12A0"/>
    <w:rsid w:val="00DF1D15"/>
    <w:rsid w:val="00DF1E3C"/>
    <w:rsid w:val="00DF202E"/>
    <w:rsid w:val="00DF2AA0"/>
    <w:rsid w:val="00DF3E4C"/>
    <w:rsid w:val="00DF4192"/>
    <w:rsid w:val="00DF5A42"/>
    <w:rsid w:val="00DF5D32"/>
    <w:rsid w:val="00DF60FF"/>
    <w:rsid w:val="00DF6320"/>
    <w:rsid w:val="00DF67D4"/>
    <w:rsid w:val="00DF6B06"/>
    <w:rsid w:val="00DF7769"/>
    <w:rsid w:val="00E0025E"/>
    <w:rsid w:val="00E00A48"/>
    <w:rsid w:val="00E01743"/>
    <w:rsid w:val="00E018D4"/>
    <w:rsid w:val="00E01B0F"/>
    <w:rsid w:val="00E01B4C"/>
    <w:rsid w:val="00E02F23"/>
    <w:rsid w:val="00E0355E"/>
    <w:rsid w:val="00E045EC"/>
    <w:rsid w:val="00E046E6"/>
    <w:rsid w:val="00E04ACB"/>
    <w:rsid w:val="00E05110"/>
    <w:rsid w:val="00E0515C"/>
    <w:rsid w:val="00E051FB"/>
    <w:rsid w:val="00E052FE"/>
    <w:rsid w:val="00E05448"/>
    <w:rsid w:val="00E0547F"/>
    <w:rsid w:val="00E05957"/>
    <w:rsid w:val="00E05A01"/>
    <w:rsid w:val="00E0609F"/>
    <w:rsid w:val="00E068CD"/>
    <w:rsid w:val="00E06DE5"/>
    <w:rsid w:val="00E0702F"/>
    <w:rsid w:val="00E0715B"/>
    <w:rsid w:val="00E1077F"/>
    <w:rsid w:val="00E10A06"/>
    <w:rsid w:val="00E10D7F"/>
    <w:rsid w:val="00E11AAC"/>
    <w:rsid w:val="00E11EFF"/>
    <w:rsid w:val="00E12531"/>
    <w:rsid w:val="00E12573"/>
    <w:rsid w:val="00E12B17"/>
    <w:rsid w:val="00E12BA6"/>
    <w:rsid w:val="00E12D6A"/>
    <w:rsid w:val="00E12FC0"/>
    <w:rsid w:val="00E13A60"/>
    <w:rsid w:val="00E142BC"/>
    <w:rsid w:val="00E14613"/>
    <w:rsid w:val="00E14CDE"/>
    <w:rsid w:val="00E14F19"/>
    <w:rsid w:val="00E14F53"/>
    <w:rsid w:val="00E15F48"/>
    <w:rsid w:val="00E17AEB"/>
    <w:rsid w:val="00E17C21"/>
    <w:rsid w:val="00E201C6"/>
    <w:rsid w:val="00E2047B"/>
    <w:rsid w:val="00E206C0"/>
    <w:rsid w:val="00E20876"/>
    <w:rsid w:val="00E20EED"/>
    <w:rsid w:val="00E22921"/>
    <w:rsid w:val="00E229C4"/>
    <w:rsid w:val="00E22CAD"/>
    <w:rsid w:val="00E237C4"/>
    <w:rsid w:val="00E2389A"/>
    <w:rsid w:val="00E238C9"/>
    <w:rsid w:val="00E23C45"/>
    <w:rsid w:val="00E2489C"/>
    <w:rsid w:val="00E25093"/>
    <w:rsid w:val="00E2538F"/>
    <w:rsid w:val="00E25584"/>
    <w:rsid w:val="00E259AF"/>
    <w:rsid w:val="00E25C10"/>
    <w:rsid w:val="00E260F1"/>
    <w:rsid w:val="00E2629D"/>
    <w:rsid w:val="00E26880"/>
    <w:rsid w:val="00E26EA2"/>
    <w:rsid w:val="00E27047"/>
    <w:rsid w:val="00E276A9"/>
    <w:rsid w:val="00E3076B"/>
    <w:rsid w:val="00E30B09"/>
    <w:rsid w:val="00E31CD1"/>
    <w:rsid w:val="00E31EF7"/>
    <w:rsid w:val="00E337B4"/>
    <w:rsid w:val="00E339D7"/>
    <w:rsid w:val="00E33A3E"/>
    <w:rsid w:val="00E33DE6"/>
    <w:rsid w:val="00E3403D"/>
    <w:rsid w:val="00E34D3A"/>
    <w:rsid w:val="00E34D67"/>
    <w:rsid w:val="00E3556F"/>
    <w:rsid w:val="00E35705"/>
    <w:rsid w:val="00E359F0"/>
    <w:rsid w:val="00E36605"/>
    <w:rsid w:val="00E37190"/>
    <w:rsid w:val="00E37535"/>
    <w:rsid w:val="00E37F8A"/>
    <w:rsid w:val="00E400B2"/>
    <w:rsid w:val="00E4040B"/>
    <w:rsid w:val="00E40B4C"/>
    <w:rsid w:val="00E41429"/>
    <w:rsid w:val="00E41C3F"/>
    <w:rsid w:val="00E41D26"/>
    <w:rsid w:val="00E424AA"/>
    <w:rsid w:val="00E42C8F"/>
    <w:rsid w:val="00E430C4"/>
    <w:rsid w:val="00E43CC1"/>
    <w:rsid w:val="00E43FD4"/>
    <w:rsid w:val="00E44473"/>
    <w:rsid w:val="00E45286"/>
    <w:rsid w:val="00E46443"/>
    <w:rsid w:val="00E4653C"/>
    <w:rsid w:val="00E466BF"/>
    <w:rsid w:val="00E47262"/>
    <w:rsid w:val="00E473F3"/>
    <w:rsid w:val="00E50443"/>
    <w:rsid w:val="00E512BD"/>
    <w:rsid w:val="00E514B3"/>
    <w:rsid w:val="00E517B0"/>
    <w:rsid w:val="00E51A85"/>
    <w:rsid w:val="00E52AD1"/>
    <w:rsid w:val="00E52BD0"/>
    <w:rsid w:val="00E53150"/>
    <w:rsid w:val="00E5315B"/>
    <w:rsid w:val="00E54A21"/>
    <w:rsid w:val="00E54A88"/>
    <w:rsid w:val="00E54E30"/>
    <w:rsid w:val="00E54FA4"/>
    <w:rsid w:val="00E5614D"/>
    <w:rsid w:val="00E56527"/>
    <w:rsid w:val="00E56A91"/>
    <w:rsid w:val="00E60D8A"/>
    <w:rsid w:val="00E60E04"/>
    <w:rsid w:val="00E612C3"/>
    <w:rsid w:val="00E6147E"/>
    <w:rsid w:val="00E61C1A"/>
    <w:rsid w:val="00E6241E"/>
    <w:rsid w:val="00E632FD"/>
    <w:rsid w:val="00E63B75"/>
    <w:rsid w:val="00E63CD7"/>
    <w:rsid w:val="00E64D52"/>
    <w:rsid w:val="00E6556D"/>
    <w:rsid w:val="00E65F0C"/>
    <w:rsid w:val="00E66C27"/>
    <w:rsid w:val="00E66DE5"/>
    <w:rsid w:val="00E66F4B"/>
    <w:rsid w:val="00E671AF"/>
    <w:rsid w:val="00E67293"/>
    <w:rsid w:val="00E6785F"/>
    <w:rsid w:val="00E70568"/>
    <w:rsid w:val="00E706C7"/>
    <w:rsid w:val="00E708AA"/>
    <w:rsid w:val="00E708F8"/>
    <w:rsid w:val="00E70937"/>
    <w:rsid w:val="00E709B8"/>
    <w:rsid w:val="00E70DB0"/>
    <w:rsid w:val="00E710F4"/>
    <w:rsid w:val="00E71B1F"/>
    <w:rsid w:val="00E71C1F"/>
    <w:rsid w:val="00E71E8A"/>
    <w:rsid w:val="00E71F44"/>
    <w:rsid w:val="00E7202D"/>
    <w:rsid w:val="00E72829"/>
    <w:rsid w:val="00E72BF0"/>
    <w:rsid w:val="00E72C57"/>
    <w:rsid w:val="00E72EA5"/>
    <w:rsid w:val="00E73444"/>
    <w:rsid w:val="00E7429A"/>
    <w:rsid w:val="00E7442C"/>
    <w:rsid w:val="00E74AA5"/>
    <w:rsid w:val="00E74AA9"/>
    <w:rsid w:val="00E74CFF"/>
    <w:rsid w:val="00E74DAD"/>
    <w:rsid w:val="00E7505E"/>
    <w:rsid w:val="00E754FC"/>
    <w:rsid w:val="00E756DD"/>
    <w:rsid w:val="00E75C42"/>
    <w:rsid w:val="00E761CC"/>
    <w:rsid w:val="00E766B1"/>
    <w:rsid w:val="00E768F5"/>
    <w:rsid w:val="00E76DAA"/>
    <w:rsid w:val="00E772F4"/>
    <w:rsid w:val="00E7775E"/>
    <w:rsid w:val="00E77E85"/>
    <w:rsid w:val="00E8019C"/>
    <w:rsid w:val="00E81124"/>
    <w:rsid w:val="00E82788"/>
    <w:rsid w:val="00E833AC"/>
    <w:rsid w:val="00E8343D"/>
    <w:rsid w:val="00E83D7E"/>
    <w:rsid w:val="00E84C49"/>
    <w:rsid w:val="00E84E89"/>
    <w:rsid w:val="00E851E9"/>
    <w:rsid w:val="00E85ACE"/>
    <w:rsid w:val="00E86180"/>
    <w:rsid w:val="00E862C0"/>
    <w:rsid w:val="00E87927"/>
    <w:rsid w:val="00E87C31"/>
    <w:rsid w:val="00E87C9D"/>
    <w:rsid w:val="00E87D0A"/>
    <w:rsid w:val="00E87DAF"/>
    <w:rsid w:val="00E87FA8"/>
    <w:rsid w:val="00E90001"/>
    <w:rsid w:val="00E9075A"/>
    <w:rsid w:val="00E9079B"/>
    <w:rsid w:val="00E90879"/>
    <w:rsid w:val="00E90956"/>
    <w:rsid w:val="00E90CC3"/>
    <w:rsid w:val="00E91CCD"/>
    <w:rsid w:val="00E91E2A"/>
    <w:rsid w:val="00E92857"/>
    <w:rsid w:val="00E92A18"/>
    <w:rsid w:val="00E93CC8"/>
    <w:rsid w:val="00E94045"/>
    <w:rsid w:val="00E9417A"/>
    <w:rsid w:val="00E94232"/>
    <w:rsid w:val="00E9482D"/>
    <w:rsid w:val="00E94BC4"/>
    <w:rsid w:val="00E94C31"/>
    <w:rsid w:val="00E94E51"/>
    <w:rsid w:val="00E9579F"/>
    <w:rsid w:val="00E95AAF"/>
    <w:rsid w:val="00E962A6"/>
    <w:rsid w:val="00E9634D"/>
    <w:rsid w:val="00E96E3E"/>
    <w:rsid w:val="00E97CDB"/>
    <w:rsid w:val="00EA0524"/>
    <w:rsid w:val="00EA05AF"/>
    <w:rsid w:val="00EA0961"/>
    <w:rsid w:val="00EA0DD4"/>
    <w:rsid w:val="00EA0E95"/>
    <w:rsid w:val="00EA100A"/>
    <w:rsid w:val="00EA117B"/>
    <w:rsid w:val="00EA1706"/>
    <w:rsid w:val="00EA18D4"/>
    <w:rsid w:val="00EA19EA"/>
    <w:rsid w:val="00EA1F60"/>
    <w:rsid w:val="00EA2696"/>
    <w:rsid w:val="00EA281C"/>
    <w:rsid w:val="00EA41C9"/>
    <w:rsid w:val="00EA5D2A"/>
    <w:rsid w:val="00EA7105"/>
    <w:rsid w:val="00EA712C"/>
    <w:rsid w:val="00EA77A6"/>
    <w:rsid w:val="00EA788F"/>
    <w:rsid w:val="00EB01C1"/>
    <w:rsid w:val="00EB0335"/>
    <w:rsid w:val="00EB0492"/>
    <w:rsid w:val="00EB07F3"/>
    <w:rsid w:val="00EB1373"/>
    <w:rsid w:val="00EB19FB"/>
    <w:rsid w:val="00EB1A3D"/>
    <w:rsid w:val="00EB1C07"/>
    <w:rsid w:val="00EB2ABD"/>
    <w:rsid w:val="00EB44C3"/>
    <w:rsid w:val="00EB4AAD"/>
    <w:rsid w:val="00EB4C1E"/>
    <w:rsid w:val="00EB5221"/>
    <w:rsid w:val="00EB5424"/>
    <w:rsid w:val="00EB5776"/>
    <w:rsid w:val="00EB5A1A"/>
    <w:rsid w:val="00EB63E9"/>
    <w:rsid w:val="00EB6643"/>
    <w:rsid w:val="00EB6C40"/>
    <w:rsid w:val="00EB6C4A"/>
    <w:rsid w:val="00EB6E30"/>
    <w:rsid w:val="00EB78F1"/>
    <w:rsid w:val="00EB7DE9"/>
    <w:rsid w:val="00EB7F32"/>
    <w:rsid w:val="00EC0294"/>
    <w:rsid w:val="00EC04FC"/>
    <w:rsid w:val="00EC0A72"/>
    <w:rsid w:val="00EC187D"/>
    <w:rsid w:val="00EC18B9"/>
    <w:rsid w:val="00EC271B"/>
    <w:rsid w:val="00EC2B52"/>
    <w:rsid w:val="00EC2EDC"/>
    <w:rsid w:val="00EC34BD"/>
    <w:rsid w:val="00EC3B27"/>
    <w:rsid w:val="00EC3D6E"/>
    <w:rsid w:val="00EC3F0C"/>
    <w:rsid w:val="00EC5AB3"/>
    <w:rsid w:val="00EC5AF8"/>
    <w:rsid w:val="00EC6078"/>
    <w:rsid w:val="00EC70C0"/>
    <w:rsid w:val="00EC71BF"/>
    <w:rsid w:val="00EC75E3"/>
    <w:rsid w:val="00EC7872"/>
    <w:rsid w:val="00EC7AAB"/>
    <w:rsid w:val="00ED00DE"/>
    <w:rsid w:val="00ED0333"/>
    <w:rsid w:val="00ED0EAD"/>
    <w:rsid w:val="00ED1050"/>
    <w:rsid w:val="00ED1394"/>
    <w:rsid w:val="00ED1FD2"/>
    <w:rsid w:val="00ED2163"/>
    <w:rsid w:val="00ED2287"/>
    <w:rsid w:val="00ED3322"/>
    <w:rsid w:val="00ED34D2"/>
    <w:rsid w:val="00ED34F1"/>
    <w:rsid w:val="00ED5704"/>
    <w:rsid w:val="00ED79AB"/>
    <w:rsid w:val="00ED7A13"/>
    <w:rsid w:val="00ED7B0C"/>
    <w:rsid w:val="00EE0338"/>
    <w:rsid w:val="00EE0850"/>
    <w:rsid w:val="00EE19EA"/>
    <w:rsid w:val="00EE2826"/>
    <w:rsid w:val="00EE2C88"/>
    <w:rsid w:val="00EE2E3D"/>
    <w:rsid w:val="00EE2ED3"/>
    <w:rsid w:val="00EE329D"/>
    <w:rsid w:val="00EE3878"/>
    <w:rsid w:val="00EE39D0"/>
    <w:rsid w:val="00EE3A4F"/>
    <w:rsid w:val="00EE3EF0"/>
    <w:rsid w:val="00EE483D"/>
    <w:rsid w:val="00EE488C"/>
    <w:rsid w:val="00EE6BE4"/>
    <w:rsid w:val="00EE7679"/>
    <w:rsid w:val="00EE782E"/>
    <w:rsid w:val="00EE7895"/>
    <w:rsid w:val="00EE7F18"/>
    <w:rsid w:val="00EF0007"/>
    <w:rsid w:val="00EF08A8"/>
    <w:rsid w:val="00EF1574"/>
    <w:rsid w:val="00EF1705"/>
    <w:rsid w:val="00EF1858"/>
    <w:rsid w:val="00EF1CC7"/>
    <w:rsid w:val="00EF5441"/>
    <w:rsid w:val="00EF5924"/>
    <w:rsid w:val="00EF5ADA"/>
    <w:rsid w:val="00EF6EFD"/>
    <w:rsid w:val="00EF72DB"/>
    <w:rsid w:val="00EF7AA7"/>
    <w:rsid w:val="00F000CA"/>
    <w:rsid w:val="00F001CF"/>
    <w:rsid w:val="00F0057F"/>
    <w:rsid w:val="00F01882"/>
    <w:rsid w:val="00F019C9"/>
    <w:rsid w:val="00F01AC3"/>
    <w:rsid w:val="00F01CD9"/>
    <w:rsid w:val="00F01F1C"/>
    <w:rsid w:val="00F01F5B"/>
    <w:rsid w:val="00F02980"/>
    <w:rsid w:val="00F02997"/>
    <w:rsid w:val="00F03235"/>
    <w:rsid w:val="00F03481"/>
    <w:rsid w:val="00F0352F"/>
    <w:rsid w:val="00F03982"/>
    <w:rsid w:val="00F03B74"/>
    <w:rsid w:val="00F04B1E"/>
    <w:rsid w:val="00F0526A"/>
    <w:rsid w:val="00F05EE4"/>
    <w:rsid w:val="00F05EED"/>
    <w:rsid w:val="00F0611D"/>
    <w:rsid w:val="00F0634C"/>
    <w:rsid w:val="00F06A88"/>
    <w:rsid w:val="00F0719D"/>
    <w:rsid w:val="00F07404"/>
    <w:rsid w:val="00F075B6"/>
    <w:rsid w:val="00F07AD8"/>
    <w:rsid w:val="00F07B68"/>
    <w:rsid w:val="00F07F49"/>
    <w:rsid w:val="00F10029"/>
    <w:rsid w:val="00F105F2"/>
    <w:rsid w:val="00F1128B"/>
    <w:rsid w:val="00F12258"/>
    <w:rsid w:val="00F125FC"/>
    <w:rsid w:val="00F129CA"/>
    <w:rsid w:val="00F12F17"/>
    <w:rsid w:val="00F1352A"/>
    <w:rsid w:val="00F13596"/>
    <w:rsid w:val="00F137E1"/>
    <w:rsid w:val="00F13990"/>
    <w:rsid w:val="00F13A48"/>
    <w:rsid w:val="00F14397"/>
    <w:rsid w:val="00F144BD"/>
    <w:rsid w:val="00F15347"/>
    <w:rsid w:val="00F157CF"/>
    <w:rsid w:val="00F15B0B"/>
    <w:rsid w:val="00F169B9"/>
    <w:rsid w:val="00F17021"/>
    <w:rsid w:val="00F1765C"/>
    <w:rsid w:val="00F17863"/>
    <w:rsid w:val="00F178B9"/>
    <w:rsid w:val="00F17926"/>
    <w:rsid w:val="00F17B1D"/>
    <w:rsid w:val="00F17EC6"/>
    <w:rsid w:val="00F2049E"/>
    <w:rsid w:val="00F205DC"/>
    <w:rsid w:val="00F20AAD"/>
    <w:rsid w:val="00F2110F"/>
    <w:rsid w:val="00F22C36"/>
    <w:rsid w:val="00F2352E"/>
    <w:rsid w:val="00F23FA3"/>
    <w:rsid w:val="00F2431D"/>
    <w:rsid w:val="00F24A5E"/>
    <w:rsid w:val="00F24F89"/>
    <w:rsid w:val="00F250BD"/>
    <w:rsid w:val="00F25A5E"/>
    <w:rsid w:val="00F25B9D"/>
    <w:rsid w:val="00F25D47"/>
    <w:rsid w:val="00F25EB9"/>
    <w:rsid w:val="00F25FBA"/>
    <w:rsid w:val="00F27984"/>
    <w:rsid w:val="00F27B4C"/>
    <w:rsid w:val="00F27DC8"/>
    <w:rsid w:val="00F308FD"/>
    <w:rsid w:val="00F31C93"/>
    <w:rsid w:val="00F31CC5"/>
    <w:rsid w:val="00F31F84"/>
    <w:rsid w:val="00F32275"/>
    <w:rsid w:val="00F322A0"/>
    <w:rsid w:val="00F32902"/>
    <w:rsid w:val="00F340F2"/>
    <w:rsid w:val="00F34543"/>
    <w:rsid w:val="00F348F2"/>
    <w:rsid w:val="00F34C14"/>
    <w:rsid w:val="00F35028"/>
    <w:rsid w:val="00F3556A"/>
    <w:rsid w:val="00F35805"/>
    <w:rsid w:val="00F358EC"/>
    <w:rsid w:val="00F35C31"/>
    <w:rsid w:val="00F3689D"/>
    <w:rsid w:val="00F36C64"/>
    <w:rsid w:val="00F36E8D"/>
    <w:rsid w:val="00F3720A"/>
    <w:rsid w:val="00F37674"/>
    <w:rsid w:val="00F40186"/>
    <w:rsid w:val="00F407B8"/>
    <w:rsid w:val="00F418F1"/>
    <w:rsid w:val="00F41D44"/>
    <w:rsid w:val="00F42341"/>
    <w:rsid w:val="00F42524"/>
    <w:rsid w:val="00F426D4"/>
    <w:rsid w:val="00F42799"/>
    <w:rsid w:val="00F4468E"/>
    <w:rsid w:val="00F45A91"/>
    <w:rsid w:val="00F46190"/>
    <w:rsid w:val="00F46192"/>
    <w:rsid w:val="00F463ED"/>
    <w:rsid w:val="00F47430"/>
    <w:rsid w:val="00F4764F"/>
    <w:rsid w:val="00F47F8D"/>
    <w:rsid w:val="00F5010F"/>
    <w:rsid w:val="00F5013B"/>
    <w:rsid w:val="00F50203"/>
    <w:rsid w:val="00F50304"/>
    <w:rsid w:val="00F50C4E"/>
    <w:rsid w:val="00F50E20"/>
    <w:rsid w:val="00F5118B"/>
    <w:rsid w:val="00F51512"/>
    <w:rsid w:val="00F5200F"/>
    <w:rsid w:val="00F525F0"/>
    <w:rsid w:val="00F52CF5"/>
    <w:rsid w:val="00F52F6D"/>
    <w:rsid w:val="00F52FA5"/>
    <w:rsid w:val="00F53AC0"/>
    <w:rsid w:val="00F53BCA"/>
    <w:rsid w:val="00F54667"/>
    <w:rsid w:val="00F54C30"/>
    <w:rsid w:val="00F5528B"/>
    <w:rsid w:val="00F55332"/>
    <w:rsid w:val="00F559C9"/>
    <w:rsid w:val="00F55A28"/>
    <w:rsid w:val="00F566A9"/>
    <w:rsid w:val="00F568C5"/>
    <w:rsid w:val="00F569F9"/>
    <w:rsid w:val="00F5716A"/>
    <w:rsid w:val="00F57F12"/>
    <w:rsid w:val="00F601AD"/>
    <w:rsid w:val="00F6054A"/>
    <w:rsid w:val="00F6057E"/>
    <w:rsid w:val="00F60BF7"/>
    <w:rsid w:val="00F6101C"/>
    <w:rsid w:val="00F6301A"/>
    <w:rsid w:val="00F63770"/>
    <w:rsid w:val="00F638CE"/>
    <w:rsid w:val="00F64134"/>
    <w:rsid w:val="00F64447"/>
    <w:rsid w:val="00F64A3C"/>
    <w:rsid w:val="00F655DF"/>
    <w:rsid w:val="00F65DF6"/>
    <w:rsid w:val="00F66006"/>
    <w:rsid w:val="00F661BF"/>
    <w:rsid w:val="00F66F2D"/>
    <w:rsid w:val="00F6720F"/>
    <w:rsid w:val="00F67C65"/>
    <w:rsid w:val="00F67D4C"/>
    <w:rsid w:val="00F67F3D"/>
    <w:rsid w:val="00F705A6"/>
    <w:rsid w:val="00F70B48"/>
    <w:rsid w:val="00F70CC4"/>
    <w:rsid w:val="00F713FB"/>
    <w:rsid w:val="00F715E7"/>
    <w:rsid w:val="00F7161C"/>
    <w:rsid w:val="00F718E9"/>
    <w:rsid w:val="00F724BB"/>
    <w:rsid w:val="00F72A0C"/>
    <w:rsid w:val="00F7374C"/>
    <w:rsid w:val="00F73D6B"/>
    <w:rsid w:val="00F74364"/>
    <w:rsid w:val="00F74D42"/>
    <w:rsid w:val="00F74D63"/>
    <w:rsid w:val="00F75A49"/>
    <w:rsid w:val="00F75CBF"/>
    <w:rsid w:val="00F772E5"/>
    <w:rsid w:val="00F77704"/>
    <w:rsid w:val="00F77E3C"/>
    <w:rsid w:val="00F801FE"/>
    <w:rsid w:val="00F80ADC"/>
    <w:rsid w:val="00F80D5D"/>
    <w:rsid w:val="00F8107E"/>
    <w:rsid w:val="00F810D6"/>
    <w:rsid w:val="00F8175F"/>
    <w:rsid w:val="00F8183A"/>
    <w:rsid w:val="00F8257F"/>
    <w:rsid w:val="00F833D4"/>
    <w:rsid w:val="00F83887"/>
    <w:rsid w:val="00F8473A"/>
    <w:rsid w:val="00F85C51"/>
    <w:rsid w:val="00F85D17"/>
    <w:rsid w:val="00F85F15"/>
    <w:rsid w:val="00F86B01"/>
    <w:rsid w:val="00F9069F"/>
    <w:rsid w:val="00F90776"/>
    <w:rsid w:val="00F90B7D"/>
    <w:rsid w:val="00F9262E"/>
    <w:rsid w:val="00F929C1"/>
    <w:rsid w:val="00F92B84"/>
    <w:rsid w:val="00F92DF6"/>
    <w:rsid w:val="00F93B1B"/>
    <w:rsid w:val="00F93B3A"/>
    <w:rsid w:val="00F94D65"/>
    <w:rsid w:val="00F9510A"/>
    <w:rsid w:val="00F952DE"/>
    <w:rsid w:val="00F95CB9"/>
    <w:rsid w:val="00F95FEF"/>
    <w:rsid w:val="00F96221"/>
    <w:rsid w:val="00F96657"/>
    <w:rsid w:val="00F96C7A"/>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4B15"/>
    <w:rsid w:val="00FA587E"/>
    <w:rsid w:val="00FA6311"/>
    <w:rsid w:val="00FA63D9"/>
    <w:rsid w:val="00FA7083"/>
    <w:rsid w:val="00FA70E6"/>
    <w:rsid w:val="00FA7479"/>
    <w:rsid w:val="00FA7662"/>
    <w:rsid w:val="00FA7739"/>
    <w:rsid w:val="00FB0567"/>
    <w:rsid w:val="00FB0BDD"/>
    <w:rsid w:val="00FB0EF5"/>
    <w:rsid w:val="00FB10B6"/>
    <w:rsid w:val="00FB1300"/>
    <w:rsid w:val="00FB180E"/>
    <w:rsid w:val="00FB1FFE"/>
    <w:rsid w:val="00FB20F1"/>
    <w:rsid w:val="00FB2CD9"/>
    <w:rsid w:val="00FB3ACF"/>
    <w:rsid w:val="00FB4366"/>
    <w:rsid w:val="00FB4852"/>
    <w:rsid w:val="00FB49E2"/>
    <w:rsid w:val="00FB4E3D"/>
    <w:rsid w:val="00FB5B8A"/>
    <w:rsid w:val="00FB5E83"/>
    <w:rsid w:val="00FB63A6"/>
    <w:rsid w:val="00FB63F1"/>
    <w:rsid w:val="00FB668D"/>
    <w:rsid w:val="00FB67D3"/>
    <w:rsid w:val="00FB699B"/>
    <w:rsid w:val="00FB6BB7"/>
    <w:rsid w:val="00FB6C8D"/>
    <w:rsid w:val="00FB6D46"/>
    <w:rsid w:val="00FB7B62"/>
    <w:rsid w:val="00FC04FD"/>
    <w:rsid w:val="00FC0D70"/>
    <w:rsid w:val="00FC0E14"/>
    <w:rsid w:val="00FC0E78"/>
    <w:rsid w:val="00FC20B0"/>
    <w:rsid w:val="00FC25A9"/>
    <w:rsid w:val="00FC2DC5"/>
    <w:rsid w:val="00FC36A5"/>
    <w:rsid w:val="00FC4586"/>
    <w:rsid w:val="00FC4957"/>
    <w:rsid w:val="00FC497F"/>
    <w:rsid w:val="00FC4E79"/>
    <w:rsid w:val="00FC5015"/>
    <w:rsid w:val="00FC5382"/>
    <w:rsid w:val="00FC5C9E"/>
    <w:rsid w:val="00FC6910"/>
    <w:rsid w:val="00FC6B92"/>
    <w:rsid w:val="00FC6DEA"/>
    <w:rsid w:val="00FC7223"/>
    <w:rsid w:val="00FC7962"/>
    <w:rsid w:val="00FD025D"/>
    <w:rsid w:val="00FD04C2"/>
    <w:rsid w:val="00FD0842"/>
    <w:rsid w:val="00FD0B7F"/>
    <w:rsid w:val="00FD0EC9"/>
    <w:rsid w:val="00FD1650"/>
    <w:rsid w:val="00FD30FC"/>
    <w:rsid w:val="00FD36DE"/>
    <w:rsid w:val="00FD4B56"/>
    <w:rsid w:val="00FD536E"/>
    <w:rsid w:val="00FD560B"/>
    <w:rsid w:val="00FD5703"/>
    <w:rsid w:val="00FD5A85"/>
    <w:rsid w:val="00FD5D1E"/>
    <w:rsid w:val="00FD5FA6"/>
    <w:rsid w:val="00FD6366"/>
    <w:rsid w:val="00FE08DF"/>
    <w:rsid w:val="00FE16BE"/>
    <w:rsid w:val="00FE1A57"/>
    <w:rsid w:val="00FE1C63"/>
    <w:rsid w:val="00FE1CD9"/>
    <w:rsid w:val="00FE1E90"/>
    <w:rsid w:val="00FE1F8E"/>
    <w:rsid w:val="00FE23E9"/>
    <w:rsid w:val="00FE2558"/>
    <w:rsid w:val="00FE25CF"/>
    <w:rsid w:val="00FE2774"/>
    <w:rsid w:val="00FE27F7"/>
    <w:rsid w:val="00FE2B22"/>
    <w:rsid w:val="00FE37DE"/>
    <w:rsid w:val="00FE37FF"/>
    <w:rsid w:val="00FE399E"/>
    <w:rsid w:val="00FE3AA6"/>
    <w:rsid w:val="00FE3AD9"/>
    <w:rsid w:val="00FE42E6"/>
    <w:rsid w:val="00FE487D"/>
    <w:rsid w:val="00FE5F16"/>
    <w:rsid w:val="00FE63DB"/>
    <w:rsid w:val="00FE7809"/>
    <w:rsid w:val="00FF0E63"/>
    <w:rsid w:val="00FF1003"/>
    <w:rsid w:val="00FF233D"/>
    <w:rsid w:val="00FF29A7"/>
    <w:rsid w:val="00FF33F9"/>
    <w:rsid w:val="00FF3609"/>
    <w:rsid w:val="00FF4D27"/>
    <w:rsid w:val="00FF50E5"/>
    <w:rsid w:val="00FF5AEF"/>
    <w:rsid w:val="00FF6200"/>
    <w:rsid w:val="00FF6349"/>
    <w:rsid w:val="00FF6554"/>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CF5F"/>
  <w15:docId w15:val="{A96E5E9A-1332-4AB2-8ADE-99B346B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2">
    <w:name w:val="heading 2"/>
    <w:basedOn w:val="Norml"/>
    <w:next w:val="Norml"/>
    <w:link w:val="Cmsor2Char"/>
    <w:uiPriority w:val="9"/>
    <w:semiHidden/>
    <w:unhideWhenUsed/>
    <w:qFormat/>
    <w:rsid w:val="007B11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B046CA"/>
    <w:pPr>
      <w:keepNext/>
      <w:keepLines/>
      <w:spacing w:before="40"/>
      <w:outlineLvl w:val="2"/>
    </w:pPr>
    <w:rPr>
      <w:rFonts w:asciiTheme="majorHAnsi" w:eastAsiaTheme="majorEastAsia" w:hAnsiTheme="majorHAnsi" w:cstheme="majorBidi"/>
      <w:color w:val="1F3763" w:themeColor="accent1" w:themeShade="7F"/>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aliases w:val="lista_2,Számozott lista 1,List Paragraph à moi,Eszeri felsorolás,List Paragraph1,Welt L Char,Welt L,Bullet List,FooterText,numbered,Paragraphe de liste1,Bulletr List Paragraph,列出段落,列出段落1"/>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 w:type="paragraph" w:customStyle="1" w:styleId="Cmsor">
    <w:name w:val="Címsor"/>
    <w:basedOn w:val="Norml"/>
    <w:next w:val="Szvegtrzs"/>
    <w:rsid w:val="00F1352A"/>
    <w:pPr>
      <w:jc w:val="center"/>
    </w:pPr>
    <w:rPr>
      <w:sz w:val="26"/>
      <w:szCs w:val="20"/>
    </w:rPr>
  </w:style>
  <w:style w:type="character" w:customStyle="1" w:styleId="WW8Num6z2">
    <w:name w:val="WW8Num6z2"/>
    <w:rsid w:val="00AC4442"/>
    <w:rPr>
      <w:rFonts w:ascii="Wingdings" w:hAnsi="Wingdings" w:cs="Wingdings" w:hint="default"/>
      <w:sz w:val="20"/>
    </w:rPr>
  </w:style>
  <w:style w:type="character" w:customStyle="1" w:styleId="Bekezdsalapbettpusa2">
    <w:name w:val="Bekezdés alapbetűtípusa2"/>
    <w:rsid w:val="00C72F1C"/>
  </w:style>
  <w:style w:type="character" w:customStyle="1" w:styleId="WW-Absatz-Standardschriftart1111">
    <w:name w:val="WW-Absatz-Standardschriftart1111"/>
    <w:rsid w:val="001E71F5"/>
  </w:style>
  <w:style w:type="character" w:customStyle="1" w:styleId="Cmsor3Char">
    <w:name w:val="Címsor 3 Char"/>
    <w:basedOn w:val="Bekezdsalapbettpusa"/>
    <w:link w:val="Cmsor3"/>
    <w:uiPriority w:val="9"/>
    <w:semiHidden/>
    <w:rsid w:val="00B046CA"/>
    <w:rPr>
      <w:rFonts w:asciiTheme="majorHAnsi" w:eastAsiaTheme="majorEastAsia" w:hAnsiTheme="majorHAnsi" w:cstheme="majorBidi"/>
      <w:color w:val="1F3763" w:themeColor="accent1" w:themeShade="7F"/>
      <w:sz w:val="24"/>
      <w:szCs w:val="24"/>
      <w:lang w:val="hu-HU" w:eastAsia="zh-CN"/>
    </w:rPr>
  </w:style>
  <w:style w:type="character" w:customStyle="1" w:styleId="WW8Num2z0">
    <w:name w:val="WW8Num2z0"/>
    <w:rsid w:val="00FE1A57"/>
  </w:style>
  <w:style w:type="paragraph" w:customStyle="1" w:styleId="Tblzattartalom">
    <w:name w:val="Táblázattartalom"/>
    <w:basedOn w:val="Norml"/>
    <w:rsid w:val="00FE1A57"/>
    <w:pPr>
      <w:widowControl w:val="0"/>
      <w:suppressLineNumbers/>
    </w:pPr>
    <w:rPr>
      <w:rFonts w:eastAsia="Lucida Sans Unicode"/>
      <w:color w:val="000000"/>
    </w:rPr>
  </w:style>
  <w:style w:type="paragraph" w:customStyle="1" w:styleId="Tblzatfejlc">
    <w:name w:val="Táblázatfejléc"/>
    <w:basedOn w:val="Tblzattartalom"/>
    <w:rsid w:val="00FE1A57"/>
    <w:pPr>
      <w:jc w:val="center"/>
    </w:pPr>
    <w:rPr>
      <w:b/>
      <w:bCs/>
      <w:i/>
      <w:iCs/>
    </w:rPr>
  </w:style>
  <w:style w:type="paragraph" w:customStyle="1" w:styleId="Felirat">
    <w:name w:val="Felirat"/>
    <w:basedOn w:val="Norml"/>
    <w:rsid w:val="00D43469"/>
    <w:pPr>
      <w:widowControl w:val="0"/>
      <w:suppressLineNumbers/>
      <w:spacing w:before="120" w:after="120"/>
    </w:pPr>
    <w:rPr>
      <w:rFonts w:eastAsia="Lucida Sans Unicode" w:cs="Tahoma"/>
      <w:i/>
      <w:iCs/>
    </w:rPr>
  </w:style>
  <w:style w:type="paragraph" w:customStyle="1" w:styleId="Alaprtelmezett">
    <w:name w:val="Alapértelmezett"/>
    <w:qFormat/>
    <w:rsid w:val="0072797E"/>
    <w:pPr>
      <w:widowControl w:val="0"/>
      <w:suppressAutoHyphens/>
      <w:spacing w:after="200" w:line="276" w:lineRule="auto"/>
    </w:pPr>
    <w:rPr>
      <w:rFonts w:ascii="Times New Roman" w:eastAsia="SimSun" w:hAnsi="Times New Roman" w:cs="Mangal"/>
      <w:color w:val="00000A"/>
      <w:sz w:val="24"/>
      <w:szCs w:val="24"/>
      <w:lang w:val="hu-HU" w:eastAsia="zh-CN" w:bidi="hi-IN"/>
    </w:rPr>
  </w:style>
  <w:style w:type="character" w:customStyle="1" w:styleId="Cmsor2Char">
    <w:name w:val="Címsor 2 Char"/>
    <w:basedOn w:val="Bekezdsalapbettpusa"/>
    <w:link w:val="Cmsor2"/>
    <w:uiPriority w:val="9"/>
    <w:semiHidden/>
    <w:rsid w:val="007B1190"/>
    <w:rPr>
      <w:rFonts w:asciiTheme="majorHAnsi" w:eastAsiaTheme="majorEastAsia" w:hAnsiTheme="majorHAnsi" w:cstheme="majorBidi"/>
      <w:color w:val="2F5496" w:themeColor="accent1" w:themeShade="BF"/>
      <w:sz w:val="26"/>
      <w:szCs w:val="26"/>
      <w:lang w:val="hu-HU" w:eastAsia="zh-CN"/>
    </w:rPr>
  </w:style>
  <w:style w:type="paragraph" w:styleId="NormlWeb">
    <w:name w:val="Normal (Web)"/>
    <w:basedOn w:val="Norml"/>
    <w:uiPriority w:val="99"/>
    <w:semiHidden/>
    <w:unhideWhenUsed/>
    <w:rsid w:val="00882B90"/>
    <w:pPr>
      <w:suppressAutoHyphens w:val="0"/>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422">
      <w:bodyDiv w:val="1"/>
      <w:marLeft w:val="0"/>
      <w:marRight w:val="0"/>
      <w:marTop w:val="0"/>
      <w:marBottom w:val="0"/>
      <w:divBdr>
        <w:top w:val="none" w:sz="0" w:space="0" w:color="auto"/>
        <w:left w:val="none" w:sz="0" w:space="0" w:color="auto"/>
        <w:bottom w:val="none" w:sz="0" w:space="0" w:color="auto"/>
        <w:right w:val="none" w:sz="0" w:space="0" w:color="auto"/>
      </w:divBdr>
    </w:div>
    <w:div w:id="409041523">
      <w:bodyDiv w:val="1"/>
      <w:marLeft w:val="0"/>
      <w:marRight w:val="0"/>
      <w:marTop w:val="0"/>
      <w:marBottom w:val="0"/>
      <w:divBdr>
        <w:top w:val="none" w:sz="0" w:space="0" w:color="auto"/>
        <w:left w:val="none" w:sz="0" w:space="0" w:color="auto"/>
        <w:bottom w:val="none" w:sz="0" w:space="0" w:color="auto"/>
        <w:right w:val="none" w:sz="0" w:space="0" w:color="auto"/>
      </w:divBdr>
    </w:div>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685546134">
      <w:bodyDiv w:val="1"/>
      <w:marLeft w:val="0"/>
      <w:marRight w:val="0"/>
      <w:marTop w:val="0"/>
      <w:marBottom w:val="0"/>
      <w:divBdr>
        <w:top w:val="none" w:sz="0" w:space="0" w:color="auto"/>
        <w:left w:val="none" w:sz="0" w:space="0" w:color="auto"/>
        <w:bottom w:val="none" w:sz="0" w:space="0" w:color="auto"/>
        <w:right w:val="none" w:sz="0" w:space="0" w:color="auto"/>
      </w:divBdr>
    </w:div>
    <w:div w:id="1688562803">
      <w:bodyDiv w:val="1"/>
      <w:marLeft w:val="0"/>
      <w:marRight w:val="0"/>
      <w:marTop w:val="0"/>
      <w:marBottom w:val="0"/>
      <w:divBdr>
        <w:top w:val="none" w:sz="0" w:space="0" w:color="auto"/>
        <w:left w:val="none" w:sz="0" w:space="0" w:color="auto"/>
        <w:bottom w:val="none" w:sz="0" w:space="0" w:color="auto"/>
        <w:right w:val="none" w:sz="0" w:space="0" w:color="auto"/>
      </w:divBdr>
    </w:div>
    <w:div w:id="1915318593">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 w:id="2128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3CDC0-0642-4343-B9D6-F6F731E0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14520</TotalTime>
  <Pages>17</Pages>
  <Words>5384</Words>
  <Characters>37154</Characters>
  <Application>Microsoft Office Word</Application>
  <DocSecurity>0</DocSecurity>
  <Lines>309</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2328</cp:revision>
  <cp:lastPrinted>2020-03-09T08:11:00Z</cp:lastPrinted>
  <dcterms:created xsi:type="dcterms:W3CDTF">2019-02-25T08:58:00Z</dcterms:created>
  <dcterms:modified xsi:type="dcterms:W3CDTF">2022-02-04T10:57:00Z</dcterms:modified>
</cp:coreProperties>
</file>