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5F913684" w:rsidR="0099685F" w:rsidRDefault="00C93AC2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</w:t>
      </w:r>
      <w:r w:rsidR="0099685F">
        <w:rPr>
          <w:sz w:val="24"/>
        </w:rPr>
        <w:t xml:space="preserve">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39EC44AF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972E15">
        <w:rPr>
          <w:b/>
        </w:rPr>
        <w:t>43</w:t>
      </w:r>
      <w:r w:rsidR="00A840A4">
        <w:rPr>
          <w:b/>
        </w:rPr>
        <w:t>/20</w:t>
      </w:r>
      <w:r w:rsidR="00FC5382">
        <w:rPr>
          <w:b/>
        </w:rPr>
        <w:t>2</w:t>
      </w:r>
      <w:r w:rsidR="00AC4D13">
        <w:rPr>
          <w:b/>
        </w:rPr>
        <w:t>1</w:t>
      </w:r>
      <w:r w:rsidR="00A840A4">
        <w:rPr>
          <w:b/>
        </w:rPr>
        <w:t>. (</w:t>
      </w:r>
      <w:r w:rsidR="0099247D">
        <w:rPr>
          <w:b/>
        </w:rPr>
        <w:t>X</w:t>
      </w:r>
      <w:r w:rsidR="00C93AC2">
        <w:rPr>
          <w:b/>
        </w:rPr>
        <w:t>I</w:t>
      </w:r>
      <w:r w:rsidR="00C349D6">
        <w:rPr>
          <w:b/>
        </w:rPr>
        <w:t>I</w:t>
      </w:r>
      <w:r w:rsidR="005416FD">
        <w:rPr>
          <w:b/>
        </w:rPr>
        <w:t xml:space="preserve">. </w:t>
      </w:r>
      <w:r w:rsidR="00C349D6">
        <w:rPr>
          <w:b/>
        </w:rPr>
        <w:t>14</w:t>
      </w:r>
      <w:r>
        <w:rPr>
          <w:b/>
        </w:rPr>
        <w:t>.)</w:t>
      </w:r>
      <w:r>
        <w:tab/>
      </w:r>
      <w:r w:rsidR="00C349D6">
        <w:rPr>
          <w:rFonts w:eastAsia="SimSun" w:cs="Mangal"/>
          <w:bCs/>
          <w:lang w:bidi="hi-IN"/>
        </w:rPr>
        <w:t>A</w:t>
      </w:r>
      <w:r w:rsidR="00C349D6" w:rsidRPr="00BA6F04">
        <w:rPr>
          <w:rFonts w:eastAsia="SimSun" w:cs="Mangal"/>
          <w:bCs/>
          <w:lang w:bidi="hi-IN"/>
        </w:rPr>
        <w:t>z önkormányzat képviselő-testülete 2022. I. félévi munkaterv</w:t>
      </w:r>
      <w:r w:rsidR="00C349D6">
        <w:rPr>
          <w:rFonts w:eastAsia="SimSun" w:cs="Mangal"/>
          <w:bCs/>
          <w:lang w:bidi="hi-IN"/>
        </w:rPr>
        <w:t>ének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17CA107" w14:textId="053A8507" w:rsidR="00CA6F16" w:rsidRDefault="00CA6F16" w:rsidP="00C1410B"/>
    <w:p w14:paraId="310E1E35" w14:textId="05A9A7BB" w:rsidR="00CA6F16" w:rsidRDefault="00CA6F16" w:rsidP="00C1410B"/>
    <w:p w14:paraId="5894678E" w14:textId="50559C62" w:rsidR="00CA6F16" w:rsidRDefault="00CA6F16" w:rsidP="00C1410B"/>
    <w:p w14:paraId="7F5D47B8" w14:textId="3895622B" w:rsidR="00CA6F16" w:rsidRDefault="00CA6F16" w:rsidP="00C1410B"/>
    <w:p w14:paraId="55E3DD11" w14:textId="21A4C007" w:rsidR="00CA6F16" w:rsidRDefault="00CA6F16" w:rsidP="00C1410B"/>
    <w:p w14:paraId="486780C5" w14:textId="45C3D032" w:rsidR="00CA6F16" w:rsidRDefault="00CA6F16" w:rsidP="00C1410B"/>
    <w:p w14:paraId="0416E4B6" w14:textId="7D50C5B9" w:rsidR="00CA6F16" w:rsidRDefault="00CA6F16" w:rsidP="00C1410B"/>
    <w:p w14:paraId="1EBE3F79" w14:textId="2DFCA97C" w:rsidR="00CA6F16" w:rsidRDefault="00CA6F16" w:rsidP="00C1410B"/>
    <w:p w14:paraId="50FEBD55" w14:textId="57B24410" w:rsidR="00764873" w:rsidRDefault="00764873" w:rsidP="00C1410B"/>
    <w:p w14:paraId="6CEA0003" w14:textId="680F6A00" w:rsidR="00764873" w:rsidRDefault="00764873" w:rsidP="00C1410B"/>
    <w:p w14:paraId="32626608" w14:textId="03F10731" w:rsidR="00764873" w:rsidRDefault="00764873" w:rsidP="00C1410B"/>
    <w:p w14:paraId="50ADA4D0" w14:textId="30989A60" w:rsidR="00764873" w:rsidRDefault="00764873" w:rsidP="00C1410B"/>
    <w:p w14:paraId="69673468" w14:textId="37526A53" w:rsidR="00764873" w:rsidRDefault="00764873" w:rsidP="00C1410B"/>
    <w:p w14:paraId="6FC5C53F" w14:textId="112CEC96" w:rsidR="00764873" w:rsidRDefault="00764873" w:rsidP="00C1410B"/>
    <w:p w14:paraId="037D0326" w14:textId="6DEE754F" w:rsidR="00764873" w:rsidRDefault="00764873" w:rsidP="00C1410B"/>
    <w:p w14:paraId="701753DA" w14:textId="49F8D1A6" w:rsidR="00764873" w:rsidRDefault="00764873" w:rsidP="00C1410B"/>
    <w:p w14:paraId="698FA618" w14:textId="46E3C9EC" w:rsidR="00764873" w:rsidRDefault="00764873" w:rsidP="00C1410B"/>
    <w:p w14:paraId="2BC64F75" w14:textId="71E3047B" w:rsidR="00764873" w:rsidRDefault="00764873" w:rsidP="00C1410B"/>
    <w:p w14:paraId="2D2FDFBE" w14:textId="20A735A5" w:rsidR="00764873" w:rsidRDefault="00764873" w:rsidP="00C1410B"/>
    <w:p w14:paraId="49C1C891" w14:textId="2A384369" w:rsidR="00764873" w:rsidRDefault="00764873" w:rsidP="00C1410B"/>
    <w:p w14:paraId="4B7ED9BA" w14:textId="5C739274" w:rsidR="00764873" w:rsidRDefault="00764873" w:rsidP="00C1410B"/>
    <w:p w14:paraId="58C65CD5" w14:textId="4CE43869" w:rsidR="00764873" w:rsidRDefault="00764873" w:rsidP="00C1410B"/>
    <w:p w14:paraId="6A54F699" w14:textId="58853F58" w:rsidR="00764873" w:rsidRDefault="00764873" w:rsidP="00C1410B"/>
    <w:p w14:paraId="0ADC052A" w14:textId="35BEC8D7" w:rsidR="00764873" w:rsidRDefault="00764873" w:rsidP="00C1410B"/>
    <w:p w14:paraId="732BBCDD" w14:textId="6FF9658A" w:rsidR="00764873" w:rsidRDefault="00764873" w:rsidP="00C1410B"/>
    <w:p w14:paraId="4DB957B1" w14:textId="5A66052E" w:rsidR="00764873" w:rsidRDefault="00764873" w:rsidP="00C1410B"/>
    <w:p w14:paraId="16E1946C" w14:textId="6707BD7C" w:rsidR="00764873" w:rsidRDefault="00764873" w:rsidP="00C1410B"/>
    <w:p w14:paraId="2EFD3E7A" w14:textId="44528E89" w:rsidR="00764873" w:rsidRDefault="00764873" w:rsidP="00C1410B"/>
    <w:p w14:paraId="2E32EACC" w14:textId="72666375" w:rsidR="00764873" w:rsidRDefault="00764873" w:rsidP="00C1410B"/>
    <w:p w14:paraId="5D02670E" w14:textId="40385F20" w:rsidR="00764873" w:rsidRDefault="00764873" w:rsidP="00C1410B"/>
    <w:p w14:paraId="4DA61CB3" w14:textId="78A7E334" w:rsidR="00764873" w:rsidRDefault="00764873" w:rsidP="00C1410B"/>
    <w:p w14:paraId="5BC43C79" w14:textId="1250CE18" w:rsidR="00764873" w:rsidRDefault="00764873" w:rsidP="00C1410B"/>
    <w:p w14:paraId="40FF23EB" w14:textId="77777777" w:rsidR="00764873" w:rsidRDefault="00764873" w:rsidP="00C1410B"/>
    <w:p w14:paraId="235DFA27" w14:textId="77777777" w:rsidR="00CA6F16" w:rsidRDefault="00CA6F16" w:rsidP="00C1410B"/>
    <w:p w14:paraId="4AD5E78F" w14:textId="3B8FBEB0" w:rsidR="00C1410B" w:rsidRDefault="00C1410B" w:rsidP="00C1410B"/>
    <w:p w14:paraId="1186F980" w14:textId="77777777" w:rsidR="00C1410B" w:rsidRPr="00C1410B" w:rsidRDefault="00C1410B" w:rsidP="00C1410B"/>
    <w:p w14:paraId="07B4236F" w14:textId="5CDD3D65" w:rsidR="00CA6F16" w:rsidRDefault="00CA6F16" w:rsidP="00CA6F16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ÜGYRENDI, KÖZRENDVÉDELMI ÉS TELEPÜLÉSFEJLESZTÉSI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75A9D30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4A4D3120" w14:textId="77777777" w:rsidR="00CA6F16" w:rsidRDefault="00CA6F16" w:rsidP="00CA6F16"/>
    <w:p w14:paraId="0E6267AD" w14:textId="09B3D9C9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514B01">
        <w:rPr>
          <w:b/>
        </w:rPr>
        <w:t>29</w:t>
      </w:r>
      <w:r>
        <w:rPr>
          <w:b/>
        </w:rPr>
        <w:t>/2021. (XI</w:t>
      </w:r>
      <w:r w:rsidR="00C349D6">
        <w:rPr>
          <w:b/>
        </w:rPr>
        <w:t>I</w:t>
      </w:r>
      <w:r>
        <w:rPr>
          <w:b/>
        </w:rPr>
        <w:t xml:space="preserve">. </w:t>
      </w:r>
      <w:r w:rsidR="00C349D6">
        <w:rPr>
          <w:b/>
        </w:rPr>
        <w:t>14</w:t>
      </w:r>
      <w:r>
        <w:rPr>
          <w:b/>
        </w:rPr>
        <w:t>.)</w:t>
      </w:r>
      <w:r>
        <w:tab/>
      </w:r>
      <w:r w:rsidR="00C349D6">
        <w:rPr>
          <w:rFonts w:eastAsia="SimSun" w:cs="Mangal"/>
          <w:bCs/>
          <w:lang w:bidi="hi-IN"/>
        </w:rPr>
        <w:t>A</w:t>
      </w:r>
      <w:r w:rsidR="00C349D6" w:rsidRPr="00BA6F04">
        <w:rPr>
          <w:rFonts w:eastAsia="SimSun" w:cs="Mangal"/>
          <w:bCs/>
          <w:lang w:bidi="hi-IN"/>
        </w:rPr>
        <w:t>z önkormányzat képviselő-testülete 2022. I. félévi munkaterv</w:t>
      </w:r>
      <w:r w:rsidR="00C349D6">
        <w:rPr>
          <w:rFonts w:eastAsia="SimSun" w:cs="Mangal"/>
          <w:bCs/>
          <w:lang w:bidi="hi-IN"/>
        </w:rPr>
        <w:t>ének javaslata</w:t>
      </w:r>
    </w:p>
    <w:p w14:paraId="70302386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8C11EC3" w14:textId="7D567B76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19DBE21D" w:rsidR="00650402" w:rsidRDefault="00650402" w:rsidP="00650402">
      <w:pPr>
        <w:jc w:val="both"/>
      </w:pPr>
      <w:r>
        <w:rPr>
          <w:lang w:bidi="hu-HU"/>
        </w:rPr>
        <w:t xml:space="preserve">Készült: a Berettyóújfalui Polgármesteri Hivatal hivatalos helyiségében a 2021. </w:t>
      </w:r>
      <w:r w:rsidR="0080781F">
        <w:rPr>
          <w:lang w:bidi="hu-HU"/>
        </w:rPr>
        <w:t>december 14</w:t>
      </w:r>
      <w:r>
        <w:rPr>
          <w:lang w:bidi="hu-HU"/>
        </w:rPr>
        <w:t>-</w:t>
      </w:r>
      <w:r w:rsidR="0080781F">
        <w:rPr>
          <w:lang w:bidi="hu-HU"/>
        </w:rPr>
        <w:t>é</w:t>
      </w:r>
      <w:r>
        <w:rPr>
          <w:lang w:bidi="hu-HU"/>
        </w:rPr>
        <w:t>n megtartott Pénzügyi Bizottság és az Ügyrendi, Közrendvédelmi és Településfejlesztési Bizottság</w:t>
      </w:r>
      <w:r w:rsidR="00062B53">
        <w:rPr>
          <w:lang w:bidi="hu-HU"/>
        </w:rPr>
        <w:t xml:space="preserve"> </w:t>
      </w:r>
      <w:r>
        <w:rPr>
          <w:lang w:bidi="hu-HU"/>
        </w:rPr>
        <w:t>együttes ülésén.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3CC98D21" w14:textId="697D3E94" w:rsidR="0080781F" w:rsidRDefault="0080781F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54460577" w14:textId="29B19D6E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 István</w:t>
      </w:r>
      <w:r w:rsidR="0080781F">
        <w:rPr>
          <w:lang w:bidi="hu-HU"/>
        </w:rPr>
        <w:t xml:space="preserve"> Örs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C4FB367" w14:textId="2A4D67F5" w:rsidR="00650402" w:rsidRDefault="00650402" w:rsidP="0080781F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FC0E78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</w:p>
    <w:p w14:paraId="40508650" w14:textId="77777777" w:rsidR="00650402" w:rsidRDefault="00650402" w:rsidP="00650402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</w:t>
      </w:r>
    </w:p>
    <w:p w14:paraId="6C3D795C" w14:textId="7699F4B9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Nagy Istvánné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elnök</w:t>
      </w:r>
    </w:p>
    <w:p w14:paraId="0B4E4B6E" w14:textId="13C81754" w:rsidR="0080781F" w:rsidRDefault="0080781F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Szántai László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0D65B782" w14:textId="77777777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Vitányi Ferenc József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123DBE16" w14:textId="701E44FC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</w:r>
      <w:r w:rsidR="0080781F">
        <w:rPr>
          <w:bCs/>
          <w:lang w:bidi="hu-HU"/>
        </w:rPr>
        <w:t>Bottó Gabriella Judit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5B20CE2" w14:textId="69921DCF" w:rsidR="00650402" w:rsidRDefault="00650402" w:rsidP="00650402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</w:r>
      <w:r w:rsidR="0080781F">
        <w:rPr>
          <w:bCs/>
          <w:lang w:bidi="hu-HU"/>
        </w:rPr>
        <w:t>Papp Máté</w:t>
      </w:r>
      <w:r w:rsidR="0080781F"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7AA53176" w14:textId="77777777" w:rsidR="00650402" w:rsidRDefault="00650402" w:rsidP="00650402">
      <w:pPr>
        <w:ind w:firstLine="14"/>
        <w:jc w:val="both"/>
        <w:rPr>
          <w:bCs/>
          <w:lang w:bidi="hu-HU"/>
        </w:rPr>
      </w:pPr>
    </w:p>
    <w:p w14:paraId="2229B9A9" w14:textId="77777777" w:rsidR="00650402" w:rsidRDefault="00650402" w:rsidP="00650402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5C45B31" w14:textId="77777777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02751844" w14:textId="77777777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613093B6" w14:textId="77777777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460C3DFD" w14:textId="7D71BBF3" w:rsidR="00650402" w:rsidRDefault="00650402" w:rsidP="009C6866">
      <w:pPr>
        <w:ind w:firstLine="14"/>
        <w:jc w:val="both"/>
        <w:rPr>
          <w:lang w:bidi="hu-HU"/>
        </w:rPr>
      </w:pPr>
      <w:r>
        <w:rPr>
          <w:lang w:bidi="hu-HU"/>
        </w:rPr>
        <w:tab/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pénzügyi irodavezető</w:t>
      </w:r>
    </w:p>
    <w:p w14:paraId="5EB2F969" w14:textId="0F445CA1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>
        <w:rPr>
          <w:lang w:bidi="hu-HU"/>
        </w:rPr>
        <w:tab/>
      </w:r>
    </w:p>
    <w:p w14:paraId="13171D92" w14:textId="77777777" w:rsidR="00650402" w:rsidRDefault="00650402" w:rsidP="00650402">
      <w:pPr>
        <w:jc w:val="both"/>
        <w:rPr>
          <w:lang w:bidi="hu-HU"/>
        </w:rPr>
      </w:pPr>
    </w:p>
    <w:p w14:paraId="78D61725" w14:textId="0A2F98D1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és</w:t>
      </w:r>
      <w:r>
        <w:rPr>
          <w:lang w:bidi="hu-HU"/>
        </w:rPr>
        <w:t xml:space="preserve"> az Ügyrendi, Közrendvédelmi és Településfejlesztési Bizottság együttes ülésének levezető elnöke Nagy </w:t>
      </w:r>
      <w:r w:rsidR="00227FE1">
        <w:rPr>
          <w:lang w:bidi="hu-HU"/>
        </w:rPr>
        <w:t>Istvánné</w:t>
      </w:r>
      <w:r>
        <w:rPr>
          <w:lang w:bidi="hu-HU"/>
        </w:rPr>
        <w:t xml:space="preserve"> volt. A levezető elnök köszöntötte a jelenlévőket, majd elmondta, hogy a Pénzügyi Bizottság 3 fővel, az Ügyrendi, Közrendvédelmi és Településfejlesztési Bizottság</w:t>
      </w:r>
      <w:r w:rsidR="00227FE1">
        <w:rPr>
          <w:lang w:bidi="hu-HU"/>
        </w:rPr>
        <w:t xml:space="preserve"> pedig</w:t>
      </w:r>
      <w:r>
        <w:rPr>
          <w:lang w:bidi="hu-HU"/>
        </w:rPr>
        <w:t xml:space="preserve"> </w:t>
      </w:r>
      <w:r w:rsidR="0016593F">
        <w:rPr>
          <w:lang w:bidi="hu-HU"/>
        </w:rPr>
        <w:t>5</w:t>
      </w:r>
      <w:r>
        <w:rPr>
          <w:lang w:bidi="hu-HU"/>
        </w:rPr>
        <w:t xml:space="preserve"> fővel határozatképes. A levezető elnök elmondta, hogy a bizottsági ülés meghívójában </w:t>
      </w:r>
      <w:r w:rsidR="0016593F">
        <w:rPr>
          <w:lang w:bidi="hu-HU"/>
        </w:rPr>
        <w:t>1</w:t>
      </w:r>
      <w:r>
        <w:rPr>
          <w:lang w:bidi="hu-HU"/>
        </w:rPr>
        <w:t xml:space="preserve"> közös napirendi pont szerepel.</w:t>
      </w:r>
      <w:r w:rsidR="001B6E26">
        <w:rPr>
          <w:lang w:bidi="hu-HU"/>
        </w:rPr>
        <w:t xml:space="preserve"> </w:t>
      </w:r>
      <w:r w:rsidR="0016593F">
        <w:rPr>
          <w:lang w:bidi="hu-HU"/>
        </w:rPr>
        <w:t>A</w:t>
      </w:r>
      <w:r>
        <w:rPr>
          <w:lang w:bidi="hu-HU"/>
        </w:rPr>
        <w:t xml:space="preserve"> levezető elnök a napirend tervezetét szavazásra bocsátotta, melyet a Bizottságok tagjai egyhangúan támogattak.</w:t>
      </w:r>
    </w:p>
    <w:p w14:paraId="4842CD9E" w14:textId="77777777" w:rsidR="00650402" w:rsidRDefault="00650402" w:rsidP="00650402">
      <w:pPr>
        <w:jc w:val="both"/>
      </w:pPr>
    </w:p>
    <w:p w14:paraId="45D704E2" w14:textId="01551F48" w:rsidR="00650402" w:rsidRDefault="00650402" w:rsidP="00650402">
      <w:pPr>
        <w:jc w:val="both"/>
        <w:rPr>
          <w:vertAlign w:val="superscript"/>
        </w:rPr>
      </w:pPr>
      <w:r>
        <w:t>Az ülés kezdete: 16</w:t>
      </w:r>
      <w:r w:rsidR="0016593F">
        <w:rPr>
          <w:vertAlign w:val="superscript"/>
        </w:rPr>
        <w:t>31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3DA52084" w14:textId="77777777" w:rsidR="000A7D3B" w:rsidRPr="00BA6F04" w:rsidRDefault="000A7D3B" w:rsidP="000A7D3B">
      <w:pPr>
        <w:ind w:left="705" w:hanging="705"/>
        <w:jc w:val="both"/>
        <w:rPr>
          <w:rFonts w:eastAsia="SimSun" w:cs="Mangal"/>
          <w:bCs/>
          <w:lang w:bidi="hi-IN"/>
        </w:rPr>
      </w:pPr>
      <w:r w:rsidRPr="00BA6F04">
        <w:rPr>
          <w:rFonts w:eastAsia="SimSun" w:cs="Mangal"/>
          <w:bCs/>
          <w:lang w:bidi="hi-IN"/>
        </w:rPr>
        <w:t>1./</w:t>
      </w:r>
      <w:r w:rsidRPr="00BA6F04">
        <w:rPr>
          <w:rFonts w:eastAsia="SimSun" w:cs="Mangal"/>
          <w:bCs/>
          <w:lang w:bidi="hi-IN"/>
        </w:rPr>
        <w:tab/>
        <w:t>Előterjesztés az önkormányzat képviselő-testülete 2022. I. félévi munkaterve elfogadására (5.)</w:t>
      </w:r>
    </w:p>
    <w:p w14:paraId="62D201AA" w14:textId="02DD417F" w:rsidR="0081315F" w:rsidRPr="0081315F" w:rsidRDefault="000A7D3B" w:rsidP="000A7D3B">
      <w:pPr>
        <w:widowControl w:val="0"/>
        <w:ind w:firstLine="705"/>
        <w:jc w:val="both"/>
      </w:pPr>
      <w:r w:rsidRPr="001A4915">
        <w:rPr>
          <w:b/>
          <w:bCs/>
          <w:u w:val="single"/>
        </w:rPr>
        <w:t>Előterjesztő:</w:t>
      </w:r>
      <w:r w:rsidRPr="00BA6F04">
        <w:tab/>
      </w:r>
      <w:r w:rsidRPr="00BA6F04">
        <w:tab/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33915272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0A7D3B" w:rsidRPr="00BA6F04">
        <w:rPr>
          <w:rFonts w:eastAsia="SimSun" w:cs="Mangal"/>
          <w:bCs/>
          <w:lang w:bidi="hi-IN"/>
        </w:rPr>
        <w:t>Előterjesztés az önkormányzat képviselő-testülete 2022. I. félévi munkaterve elfogadására</w:t>
      </w:r>
    </w:p>
    <w:p w14:paraId="54FAF23B" w14:textId="3A2B9820" w:rsidR="000619C8" w:rsidRDefault="000619C8" w:rsidP="003360F8">
      <w:pPr>
        <w:pStyle w:val="Listaszerbekezds1"/>
        <w:ind w:left="0"/>
        <w:jc w:val="both"/>
      </w:pPr>
    </w:p>
    <w:p w14:paraId="5360C56D" w14:textId="05430CE2" w:rsidR="000619C8" w:rsidRDefault="000619C8" w:rsidP="000619C8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javaslatokat szavazásra bocsátotta.</w:t>
      </w:r>
    </w:p>
    <w:p w14:paraId="6A0CD24A" w14:textId="77777777" w:rsidR="000619C8" w:rsidRDefault="000619C8" w:rsidP="000619C8">
      <w:pPr>
        <w:pStyle w:val="Listaszerbekezds1"/>
        <w:ind w:left="0"/>
        <w:jc w:val="both"/>
      </w:pPr>
    </w:p>
    <w:p w14:paraId="64536B84" w14:textId="77777777" w:rsidR="00156BC4" w:rsidRDefault="00156BC4" w:rsidP="00156BC4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6F508715" w14:textId="77777777" w:rsidR="00156BC4" w:rsidRDefault="00156BC4" w:rsidP="00156BC4">
      <w:pPr>
        <w:jc w:val="both"/>
        <w:rPr>
          <w:b/>
          <w:u w:val="single"/>
        </w:rPr>
      </w:pPr>
    </w:p>
    <w:p w14:paraId="7F5B328D" w14:textId="68E1AA2C" w:rsidR="00156BC4" w:rsidRDefault="00972E15" w:rsidP="00156BC4">
      <w:pPr>
        <w:ind w:left="708"/>
        <w:jc w:val="both"/>
      </w:pPr>
      <w:r>
        <w:rPr>
          <w:b/>
          <w:u w:val="single"/>
        </w:rPr>
        <w:t>43</w:t>
      </w:r>
      <w:r w:rsidR="00156BC4">
        <w:rPr>
          <w:b/>
          <w:u w:val="single"/>
        </w:rPr>
        <w:t>/2021. (XI</w:t>
      </w:r>
      <w:r w:rsidR="009D2F38">
        <w:rPr>
          <w:b/>
          <w:u w:val="single"/>
        </w:rPr>
        <w:t>I</w:t>
      </w:r>
      <w:r w:rsidR="00156BC4">
        <w:rPr>
          <w:b/>
          <w:u w:val="single"/>
        </w:rPr>
        <w:t xml:space="preserve">. </w:t>
      </w:r>
      <w:r w:rsidR="009D2F38">
        <w:rPr>
          <w:b/>
          <w:u w:val="single"/>
        </w:rPr>
        <w:t>14</w:t>
      </w:r>
      <w:r w:rsidR="00156BC4">
        <w:rPr>
          <w:b/>
          <w:u w:val="single"/>
        </w:rPr>
        <w:t>.) Pénzügyi Bizottsági Határozat</w:t>
      </w:r>
    </w:p>
    <w:p w14:paraId="68AF4A39" w14:textId="48C84913" w:rsidR="00156BC4" w:rsidRDefault="00156BC4" w:rsidP="00156BC4">
      <w:pPr>
        <w:ind w:left="708"/>
        <w:jc w:val="both"/>
      </w:pPr>
      <w:r>
        <w:t xml:space="preserve">A Pénzügyi Bizottság </w:t>
      </w:r>
      <w:r w:rsidR="00943AB9">
        <w:t>az alábbi határozati javaslat elfogadását javasolja a Képviselő-testületnek:</w:t>
      </w:r>
    </w:p>
    <w:p w14:paraId="46A83BB6" w14:textId="4FC8FB4F" w:rsidR="00943AB9" w:rsidRPr="006319A6" w:rsidRDefault="009D2F38" w:rsidP="00943AB9">
      <w:pPr>
        <w:ind w:left="708"/>
        <w:jc w:val="both"/>
      </w:pPr>
      <w:r w:rsidRPr="00A96A5E">
        <w:rPr>
          <w:rFonts w:eastAsia="Andale Sans UI"/>
          <w:kern w:val="3"/>
          <w:lang w:bidi="en-US"/>
        </w:rPr>
        <w:t>Berettyóújfalu Város Önkormányzata Képviselő-testülete az Önkormányzat 2022. évi I. félévi munkatervét elfogadja</w:t>
      </w:r>
      <w:r w:rsidR="00943AB9" w:rsidRPr="00D14213">
        <w:t>.</w:t>
      </w:r>
    </w:p>
    <w:p w14:paraId="27BF686A" w14:textId="3BD78691" w:rsidR="00156BC4" w:rsidRDefault="00156BC4" w:rsidP="00156BC4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</w:t>
      </w:r>
      <w:r w:rsidR="009D2F38">
        <w:t>december 16.</w:t>
      </w:r>
    </w:p>
    <w:p w14:paraId="75158013" w14:textId="77777777" w:rsidR="00156BC4" w:rsidRPr="008776FD" w:rsidRDefault="00156BC4" w:rsidP="00156BC4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140D2D6" w14:textId="77777777" w:rsidR="00156BC4" w:rsidRDefault="00156BC4" w:rsidP="000619C8">
      <w:pPr>
        <w:pStyle w:val="Listaszerbekezds1"/>
        <w:ind w:left="0"/>
        <w:jc w:val="both"/>
      </w:pPr>
    </w:p>
    <w:p w14:paraId="08EC3F25" w14:textId="1593A3F3" w:rsidR="000619C8" w:rsidRDefault="000619C8" w:rsidP="000619C8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583721">
        <w:t>5</w:t>
      </w:r>
      <w:r>
        <w:t xml:space="preserve"> igen, 0 nem, 0 tartózkodás mellett az alábbi határozatot hozta:</w:t>
      </w:r>
    </w:p>
    <w:p w14:paraId="6A3F353F" w14:textId="77777777" w:rsidR="000619C8" w:rsidRDefault="000619C8" w:rsidP="000619C8">
      <w:pPr>
        <w:jc w:val="both"/>
        <w:rPr>
          <w:b/>
          <w:u w:val="single"/>
        </w:rPr>
      </w:pPr>
    </w:p>
    <w:p w14:paraId="15EAA4AE" w14:textId="1E624F70" w:rsidR="000619C8" w:rsidRDefault="00972E15" w:rsidP="000619C8">
      <w:pPr>
        <w:ind w:left="708"/>
        <w:jc w:val="both"/>
      </w:pPr>
      <w:r>
        <w:rPr>
          <w:b/>
          <w:u w:val="single"/>
        </w:rPr>
        <w:t>29</w:t>
      </w:r>
      <w:r w:rsidR="000619C8">
        <w:rPr>
          <w:b/>
          <w:u w:val="single"/>
        </w:rPr>
        <w:t>/2021. (XI</w:t>
      </w:r>
      <w:r w:rsidR="00583721">
        <w:rPr>
          <w:b/>
          <w:u w:val="single"/>
        </w:rPr>
        <w:t>I</w:t>
      </w:r>
      <w:r w:rsidR="000619C8">
        <w:rPr>
          <w:b/>
          <w:u w:val="single"/>
        </w:rPr>
        <w:t>.</w:t>
      </w:r>
      <w:r w:rsidR="00583721">
        <w:rPr>
          <w:b/>
          <w:u w:val="single"/>
        </w:rPr>
        <w:t xml:space="preserve"> 14</w:t>
      </w:r>
      <w:r w:rsidR="000619C8">
        <w:rPr>
          <w:b/>
          <w:u w:val="single"/>
        </w:rPr>
        <w:t>.) Ügyrendi, Közrendvédelmi és Településfejlesztési Bizottsági Határozat</w:t>
      </w:r>
    </w:p>
    <w:p w14:paraId="289CE8EB" w14:textId="77777777" w:rsidR="00943AB9" w:rsidRDefault="000619C8" w:rsidP="00943AB9">
      <w:pPr>
        <w:ind w:left="708"/>
        <w:jc w:val="both"/>
      </w:pPr>
      <w:r>
        <w:t xml:space="preserve">Az Ügyrendi, Közrendvédelmi és Településfejlesztési Bizottság </w:t>
      </w:r>
      <w:r w:rsidR="00943AB9">
        <w:t>az alábbi határozati javaslat elfogadását javasolja a Képviselő-testületnek:</w:t>
      </w:r>
    </w:p>
    <w:p w14:paraId="65BC652D" w14:textId="3EA6E066" w:rsidR="000619C8" w:rsidRPr="006319A6" w:rsidRDefault="00583721" w:rsidP="00943AB9">
      <w:pPr>
        <w:ind w:left="708"/>
        <w:jc w:val="both"/>
      </w:pPr>
      <w:r w:rsidRPr="00A96A5E">
        <w:rPr>
          <w:rFonts w:eastAsia="Andale Sans UI"/>
          <w:kern w:val="3"/>
          <w:lang w:bidi="en-US"/>
        </w:rPr>
        <w:t>Berettyóújfalu Város Önkormányzata Képviselő-testülete az Önkormányzat 2022. évi I. félévi munkatervét elfogadja</w:t>
      </w:r>
      <w:r w:rsidR="00943AB9" w:rsidRPr="00D14213">
        <w:t>.</w:t>
      </w:r>
    </w:p>
    <w:p w14:paraId="07825182" w14:textId="6BD13906" w:rsidR="000619C8" w:rsidRDefault="000619C8" w:rsidP="000619C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</w:t>
      </w:r>
      <w:r w:rsidR="00583721">
        <w:t>december 16.</w:t>
      </w:r>
    </w:p>
    <w:p w14:paraId="2D7D99C1" w14:textId="77777777" w:rsidR="000619C8" w:rsidRDefault="000619C8" w:rsidP="000619C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1D01E638" w14:textId="6CE9A525" w:rsidR="00F6101C" w:rsidRDefault="00F6101C" w:rsidP="00293246">
      <w:pPr>
        <w:pStyle w:val="Listaszerbekezds1"/>
        <w:ind w:left="0"/>
        <w:jc w:val="both"/>
        <w:rPr>
          <w:bCs/>
        </w:rPr>
      </w:pPr>
    </w:p>
    <w:p w14:paraId="18B08DDF" w14:textId="6D3CAB42" w:rsidR="00F9262E" w:rsidRDefault="00F9262E" w:rsidP="00F9262E">
      <w:pPr>
        <w:jc w:val="both"/>
      </w:pPr>
      <w:r>
        <w:t>A levezető elnök megköszönte a jelenlévők munkáját és az ülést 1</w:t>
      </w:r>
      <w:r w:rsidR="00583721">
        <w:t>6</w:t>
      </w:r>
      <w:r w:rsidR="00583721">
        <w:rPr>
          <w:vertAlign w:val="superscript"/>
        </w:rPr>
        <w:t>34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017985F8" w:rsidR="00F9262E" w:rsidRDefault="00F9262E" w:rsidP="00F9262E">
      <w:pPr>
        <w:jc w:val="center"/>
      </w:pPr>
      <w:r>
        <w:t>k.m.f.</w:t>
      </w:r>
    </w:p>
    <w:p w14:paraId="2E152834" w14:textId="7CB413B4" w:rsidR="006737C6" w:rsidRDefault="006737C6" w:rsidP="00F9262E">
      <w:pPr>
        <w:jc w:val="center"/>
      </w:pPr>
    </w:p>
    <w:p w14:paraId="2364CA4E" w14:textId="77777777" w:rsidR="006737C6" w:rsidRDefault="006737C6" w:rsidP="00F9262E">
      <w:pPr>
        <w:jc w:val="center"/>
      </w:pPr>
    </w:p>
    <w:p w14:paraId="4D06A2E6" w14:textId="77777777" w:rsidR="00F9262E" w:rsidRDefault="00F9262E" w:rsidP="00F9262E">
      <w:pPr>
        <w:jc w:val="center"/>
      </w:pPr>
    </w:p>
    <w:p w14:paraId="0557900C" w14:textId="1531D496" w:rsidR="00F9262E" w:rsidRDefault="00F9262E" w:rsidP="00F9262E">
      <w:pPr>
        <w:jc w:val="both"/>
      </w:pPr>
      <w:r>
        <w:t xml:space="preserve">           </w:t>
      </w:r>
      <w:r>
        <w:tab/>
        <w:t xml:space="preserve">     Nagy Istvánné</w:t>
      </w:r>
      <w:r>
        <w:tab/>
      </w:r>
      <w:r>
        <w:tab/>
      </w:r>
      <w:r>
        <w:tab/>
      </w:r>
      <w:r>
        <w:tab/>
      </w:r>
      <w:r>
        <w:tab/>
      </w:r>
      <w:r w:rsidR="00583721">
        <w:t xml:space="preserve">        Szántai László</w:t>
      </w:r>
    </w:p>
    <w:p w14:paraId="0B3DD78E" w14:textId="77777777" w:rsidR="00F9262E" w:rsidRDefault="00F9262E" w:rsidP="00F9262E">
      <w:pPr>
        <w:jc w:val="both"/>
      </w:pPr>
      <w:r>
        <w:t xml:space="preserve">     Ügyrendi, Közrendvédelmi és</w:t>
      </w:r>
      <w:r>
        <w:tab/>
      </w:r>
      <w:r>
        <w:tab/>
      </w:r>
      <w:r>
        <w:tab/>
        <w:t xml:space="preserve">         Ügyrendi, Közrendvédelmi és</w:t>
      </w:r>
    </w:p>
    <w:p w14:paraId="5E832918" w14:textId="77777777" w:rsidR="00F9262E" w:rsidRDefault="00F9262E" w:rsidP="00F9262E">
      <w:pPr>
        <w:jc w:val="both"/>
      </w:pPr>
      <w:r>
        <w:t>Településfejlesztési Bizottság Elnöke</w:t>
      </w:r>
      <w:r>
        <w:tab/>
      </w:r>
      <w:r>
        <w:tab/>
      </w:r>
      <w:r>
        <w:tab/>
        <w:t xml:space="preserve">    Településfejlesztési Bizottság Tagja</w:t>
      </w:r>
    </w:p>
    <w:p w14:paraId="68CC54A2" w14:textId="77777777" w:rsidR="00F9262E" w:rsidRDefault="00F9262E" w:rsidP="00F9262E">
      <w:pPr>
        <w:jc w:val="center"/>
      </w:pPr>
    </w:p>
    <w:p w14:paraId="01D7BFAB" w14:textId="70A19412" w:rsidR="00F9262E" w:rsidRDefault="00F9262E" w:rsidP="00F9262E">
      <w:pPr>
        <w:jc w:val="center"/>
      </w:pPr>
    </w:p>
    <w:p w14:paraId="01BA764C" w14:textId="6958E98B" w:rsidR="006737C6" w:rsidRDefault="006737C6" w:rsidP="00F9262E">
      <w:pPr>
        <w:jc w:val="center"/>
      </w:pPr>
    </w:p>
    <w:p w14:paraId="13047296" w14:textId="77777777" w:rsidR="006737C6" w:rsidRDefault="006737C6" w:rsidP="00F9262E">
      <w:pPr>
        <w:jc w:val="center"/>
      </w:pPr>
    </w:p>
    <w:p w14:paraId="05419B0F" w14:textId="77777777" w:rsidR="00F9262E" w:rsidRDefault="00F9262E" w:rsidP="00F9262E"/>
    <w:p w14:paraId="40E64F56" w14:textId="4B2B1DE2" w:rsidR="00F9262E" w:rsidRDefault="00F9262E" w:rsidP="00F9262E">
      <w:pPr>
        <w:jc w:val="both"/>
      </w:pPr>
      <w:r>
        <w:tab/>
        <w:t xml:space="preserve">  </w:t>
      </w:r>
      <w:r w:rsidR="00583721">
        <w:t>Dr. Zákány Zsolt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83721">
        <w:t xml:space="preserve">       Csarkó Imre</w:t>
      </w:r>
    </w:p>
    <w:p w14:paraId="5E7E7B9E" w14:textId="718E06A3" w:rsidR="00F9262E" w:rsidRDefault="00F9262E" w:rsidP="00F9262E">
      <w:pPr>
        <w:jc w:val="both"/>
      </w:pPr>
      <w:r>
        <w:t xml:space="preserve">        Pénzügyi Bizottság </w:t>
      </w:r>
      <w:r w:rsidR="006737C6">
        <w:t>Elnöke</w:t>
      </w:r>
      <w:r>
        <w:tab/>
      </w:r>
      <w:r>
        <w:tab/>
      </w:r>
      <w:r>
        <w:tab/>
        <w:t xml:space="preserve">            Pénzügyi Bizottság Tagja</w:t>
      </w:r>
    </w:p>
    <w:p w14:paraId="35595363" w14:textId="2CAC9CFD" w:rsidR="00F9262E" w:rsidRDefault="00F9262E" w:rsidP="00F9262E">
      <w:pPr>
        <w:jc w:val="both"/>
      </w:pPr>
    </w:p>
    <w:p w14:paraId="750F6E19" w14:textId="6BFFAD44" w:rsidR="006737C6" w:rsidRDefault="006737C6" w:rsidP="00F9262E">
      <w:pPr>
        <w:jc w:val="both"/>
      </w:pPr>
    </w:p>
    <w:p w14:paraId="4AA6F107" w14:textId="77777777" w:rsidR="006737C6" w:rsidRDefault="006737C6" w:rsidP="00F9262E">
      <w:pPr>
        <w:jc w:val="both"/>
      </w:pPr>
    </w:p>
    <w:p w14:paraId="3EE0C186" w14:textId="77777777" w:rsidR="00F9262E" w:rsidRDefault="00F9262E" w:rsidP="00F9262E">
      <w:pPr>
        <w:jc w:val="both"/>
      </w:pPr>
    </w:p>
    <w:p w14:paraId="4F6D133C" w14:textId="77777777" w:rsidR="00F9262E" w:rsidRDefault="00F9262E" w:rsidP="00F9262E">
      <w:pPr>
        <w:jc w:val="both"/>
      </w:pPr>
    </w:p>
    <w:p w14:paraId="2687D1AB" w14:textId="77777777" w:rsidR="00F9262E" w:rsidRDefault="00F9262E" w:rsidP="00F9262E">
      <w:pPr>
        <w:jc w:val="center"/>
      </w:pPr>
      <w:r>
        <w:t>Mile Sándor</w:t>
      </w:r>
    </w:p>
    <w:p w14:paraId="5A715C20" w14:textId="621A3195" w:rsidR="00F6101C" w:rsidRPr="005777D3" w:rsidRDefault="00F9262E" w:rsidP="00F9262E">
      <w:pPr>
        <w:ind w:left="2880" w:firstLine="720"/>
        <w:jc w:val="both"/>
      </w:pPr>
      <w:r>
        <w:t xml:space="preserve">   jegyzőkönyvvezető</w:t>
      </w: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992B" w14:textId="77777777" w:rsidR="002E3EDC" w:rsidRDefault="002E3EDC" w:rsidP="006E1870">
      <w:r>
        <w:separator/>
      </w:r>
    </w:p>
  </w:endnote>
  <w:endnote w:type="continuationSeparator" w:id="0">
    <w:p w14:paraId="4C15A181" w14:textId="77777777" w:rsidR="002E3EDC" w:rsidRDefault="002E3EDC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1531" w14:textId="77777777" w:rsidR="002E3EDC" w:rsidRDefault="002E3EDC" w:rsidP="006E1870">
      <w:r>
        <w:separator/>
      </w:r>
    </w:p>
  </w:footnote>
  <w:footnote w:type="continuationSeparator" w:id="0">
    <w:p w14:paraId="0FCC436E" w14:textId="77777777" w:rsidR="002E3EDC" w:rsidRDefault="002E3EDC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3C013C4"/>
    <w:multiLevelType w:val="hybridMultilevel"/>
    <w:tmpl w:val="ED94CFF2"/>
    <w:lvl w:ilvl="0" w:tplc="32426870">
      <w:start w:val="1"/>
      <w:numFmt w:val="lowerLetter"/>
      <w:lvlText w:val="%1)"/>
      <w:lvlJc w:val="left"/>
      <w:pPr>
        <w:ind w:left="1140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7A2128B"/>
    <w:multiLevelType w:val="hybridMultilevel"/>
    <w:tmpl w:val="95F20264"/>
    <w:lvl w:ilvl="0" w:tplc="FFFFFFFF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D62"/>
    <w:multiLevelType w:val="hybridMultilevel"/>
    <w:tmpl w:val="527E0A44"/>
    <w:lvl w:ilvl="0" w:tplc="FFFFFFFF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AD7437"/>
    <w:multiLevelType w:val="hybridMultilevel"/>
    <w:tmpl w:val="95F20264"/>
    <w:lvl w:ilvl="0" w:tplc="6DD284F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71DF"/>
    <w:multiLevelType w:val="hybridMultilevel"/>
    <w:tmpl w:val="527E0A44"/>
    <w:lvl w:ilvl="0" w:tplc="C6B211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7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681"/>
    <w:rsid w:val="000366B7"/>
    <w:rsid w:val="00036C8D"/>
    <w:rsid w:val="0003788F"/>
    <w:rsid w:val="00037BAA"/>
    <w:rsid w:val="000401AD"/>
    <w:rsid w:val="00040B6F"/>
    <w:rsid w:val="00040DDA"/>
    <w:rsid w:val="000410A0"/>
    <w:rsid w:val="000411D0"/>
    <w:rsid w:val="000412DD"/>
    <w:rsid w:val="00041DF3"/>
    <w:rsid w:val="00042181"/>
    <w:rsid w:val="00042340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C0D"/>
    <w:rsid w:val="000A7D3A"/>
    <w:rsid w:val="000A7D3B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A65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101452"/>
    <w:rsid w:val="00102064"/>
    <w:rsid w:val="0010274E"/>
    <w:rsid w:val="0010285F"/>
    <w:rsid w:val="00102A4B"/>
    <w:rsid w:val="0010321C"/>
    <w:rsid w:val="00103356"/>
    <w:rsid w:val="001035D3"/>
    <w:rsid w:val="001042D6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18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B23"/>
    <w:rsid w:val="00155FE8"/>
    <w:rsid w:val="0015652E"/>
    <w:rsid w:val="00156BC4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593F"/>
    <w:rsid w:val="00166223"/>
    <w:rsid w:val="00166B66"/>
    <w:rsid w:val="00166B6D"/>
    <w:rsid w:val="00170D00"/>
    <w:rsid w:val="00171513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91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336F"/>
    <w:rsid w:val="001E39A6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1F7CD2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27FE1"/>
    <w:rsid w:val="00230622"/>
    <w:rsid w:val="002311DD"/>
    <w:rsid w:val="00232DCD"/>
    <w:rsid w:val="002335CB"/>
    <w:rsid w:val="0023428B"/>
    <w:rsid w:val="00234401"/>
    <w:rsid w:val="0023488F"/>
    <w:rsid w:val="00234C06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465"/>
    <w:rsid w:val="002A3513"/>
    <w:rsid w:val="002A36A8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EDC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B08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E87"/>
    <w:rsid w:val="00353091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1F2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394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CA6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4184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E7"/>
    <w:rsid w:val="004D0B14"/>
    <w:rsid w:val="004D0EDF"/>
    <w:rsid w:val="004D133E"/>
    <w:rsid w:val="004D166A"/>
    <w:rsid w:val="004D32A5"/>
    <w:rsid w:val="004D41C7"/>
    <w:rsid w:val="004D4647"/>
    <w:rsid w:val="004D5339"/>
    <w:rsid w:val="004D5D24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60C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EC"/>
    <w:rsid w:val="005125A6"/>
    <w:rsid w:val="00512BE8"/>
    <w:rsid w:val="00512E52"/>
    <w:rsid w:val="00514860"/>
    <w:rsid w:val="00514B01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05E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11C0"/>
    <w:rsid w:val="00581A01"/>
    <w:rsid w:val="00582277"/>
    <w:rsid w:val="005827A1"/>
    <w:rsid w:val="00583721"/>
    <w:rsid w:val="00583AC6"/>
    <w:rsid w:val="00583C74"/>
    <w:rsid w:val="005848D3"/>
    <w:rsid w:val="00584AFD"/>
    <w:rsid w:val="00584B24"/>
    <w:rsid w:val="00584C59"/>
    <w:rsid w:val="0058583A"/>
    <w:rsid w:val="00586B22"/>
    <w:rsid w:val="00587A88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7FD"/>
    <w:rsid w:val="00597092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FC2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3DE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37C6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07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873"/>
    <w:rsid w:val="00764DEB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50FC"/>
    <w:rsid w:val="00805107"/>
    <w:rsid w:val="00805EF7"/>
    <w:rsid w:val="0080650A"/>
    <w:rsid w:val="0080697E"/>
    <w:rsid w:val="00807147"/>
    <w:rsid w:val="0080781F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50637"/>
    <w:rsid w:val="008511D8"/>
    <w:rsid w:val="00851D2A"/>
    <w:rsid w:val="00852205"/>
    <w:rsid w:val="0085311F"/>
    <w:rsid w:val="00854A0D"/>
    <w:rsid w:val="0085506E"/>
    <w:rsid w:val="0085542C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5E5"/>
    <w:rsid w:val="00865E9B"/>
    <w:rsid w:val="00866E3E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776FD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E4E"/>
    <w:rsid w:val="00890B6C"/>
    <w:rsid w:val="00890BF2"/>
    <w:rsid w:val="008919F1"/>
    <w:rsid w:val="00891E29"/>
    <w:rsid w:val="00891EA0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AB9"/>
    <w:rsid w:val="00943DEB"/>
    <w:rsid w:val="00943E65"/>
    <w:rsid w:val="00944B1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2E15"/>
    <w:rsid w:val="0097386B"/>
    <w:rsid w:val="00973F73"/>
    <w:rsid w:val="00975586"/>
    <w:rsid w:val="0097565F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866"/>
    <w:rsid w:val="009C6A40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2F38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05"/>
    <w:rsid w:val="00A5127E"/>
    <w:rsid w:val="00A51BF7"/>
    <w:rsid w:val="00A52490"/>
    <w:rsid w:val="00A53064"/>
    <w:rsid w:val="00A536FB"/>
    <w:rsid w:val="00A5374D"/>
    <w:rsid w:val="00A54518"/>
    <w:rsid w:val="00A54FE4"/>
    <w:rsid w:val="00A550C9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2F7"/>
    <w:rsid w:val="00A833C9"/>
    <w:rsid w:val="00A8365D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D5B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11"/>
    <w:rsid w:val="00B25FE4"/>
    <w:rsid w:val="00B2681F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43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322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49D6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4A38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7329"/>
    <w:rsid w:val="00C80165"/>
    <w:rsid w:val="00C80376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C2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3C4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B7B12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F3D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1FBC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39A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4154"/>
    <w:rsid w:val="00D24363"/>
    <w:rsid w:val="00D252F0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4B67"/>
    <w:rsid w:val="00D35683"/>
    <w:rsid w:val="00D356D0"/>
    <w:rsid w:val="00D358A3"/>
    <w:rsid w:val="00D36D87"/>
    <w:rsid w:val="00D37404"/>
    <w:rsid w:val="00D375B0"/>
    <w:rsid w:val="00D41206"/>
    <w:rsid w:val="00D41823"/>
    <w:rsid w:val="00D421C4"/>
    <w:rsid w:val="00D424DE"/>
    <w:rsid w:val="00D42615"/>
    <w:rsid w:val="00D43195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B5C"/>
    <w:rsid w:val="00D67D01"/>
    <w:rsid w:val="00D67D27"/>
    <w:rsid w:val="00D67D28"/>
    <w:rsid w:val="00D67FCD"/>
    <w:rsid w:val="00D70428"/>
    <w:rsid w:val="00D70F1A"/>
    <w:rsid w:val="00D71495"/>
    <w:rsid w:val="00D733B1"/>
    <w:rsid w:val="00D74F6F"/>
    <w:rsid w:val="00D75C11"/>
    <w:rsid w:val="00D7624F"/>
    <w:rsid w:val="00D766B9"/>
    <w:rsid w:val="00D76876"/>
    <w:rsid w:val="00D804D7"/>
    <w:rsid w:val="00D8090D"/>
    <w:rsid w:val="00D81D14"/>
    <w:rsid w:val="00D82947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A82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829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34C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258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50BD"/>
    <w:rsid w:val="00F25A5E"/>
    <w:rsid w:val="00F25B9D"/>
    <w:rsid w:val="00F25D47"/>
    <w:rsid w:val="00F25EB9"/>
    <w:rsid w:val="00F25FB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F12"/>
    <w:rsid w:val="00F601AD"/>
    <w:rsid w:val="00F6054A"/>
    <w:rsid w:val="00F60BF7"/>
    <w:rsid w:val="00F6101C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5F15"/>
    <w:rsid w:val="00F86B01"/>
    <w:rsid w:val="00F9069F"/>
    <w:rsid w:val="00F90776"/>
    <w:rsid w:val="00F90B7D"/>
    <w:rsid w:val="00F9262E"/>
    <w:rsid w:val="00F929C1"/>
    <w:rsid w:val="00F92B84"/>
    <w:rsid w:val="00F92DF6"/>
    <w:rsid w:val="00F93B1B"/>
    <w:rsid w:val="00F93B3A"/>
    <w:rsid w:val="00F94D65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12557</TotalTime>
  <Pages>4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2128</cp:revision>
  <cp:lastPrinted>2020-03-09T08:11:00Z</cp:lastPrinted>
  <dcterms:created xsi:type="dcterms:W3CDTF">2019-02-25T08:58:00Z</dcterms:created>
  <dcterms:modified xsi:type="dcterms:W3CDTF">2021-12-16T07:18:00Z</dcterms:modified>
</cp:coreProperties>
</file>