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104" w14:textId="77777777"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</w:t>
      </w:r>
      <w:r w:rsidR="0099685F">
        <w:rPr>
          <w:b/>
        </w:rPr>
        <w:t xml:space="preserve"> </w:t>
      </w:r>
      <w:proofErr w:type="gramEnd"/>
      <w:r w:rsidR="0099685F">
        <w:rPr>
          <w:b/>
        </w:rPr>
        <w:t xml:space="preserve">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24AE4DDE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411737">
        <w:rPr>
          <w:b/>
        </w:rPr>
        <w:t>29</w:t>
      </w:r>
      <w:r w:rsidR="00A840A4">
        <w:rPr>
          <w:b/>
        </w:rPr>
        <w:t>/20</w:t>
      </w:r>
      <w:r w:rsidR="00FC5382">
        <w:rPr>
          <w:b/>
        </w:rPr>
        <w:t>2</w:t>
      </w:r>
      <w:r w:rsidR="00AC4D13">
        <w:rPr>
          <w:b/>
        </w:rPr>
        <w:t>1</w:t>
      </w:r>
      <w:r w:rsidR="00A840A4">
        <w:rPr>
          <w:b/>
        </w:rPr>
        <w:t>. (</w:t>
      </w:r>
      <w:r w:rsidR="0099247D">
        <w:rPr>
          <w:b/>
        </w:rPr>
        <w:t>X</w:t>
      </w:r>
      <w:r w:rsidR="00411737">
        <w:rPr>
          <w:b/>
        </w:rPr>
        <w:t>I</w:t>
      </w:r>
      <w:r w:rsidR="005416FD">
        <w:rPr>
          <w:b/>
        </w:rPr>
        <w:t xml:space="preserve">. </w:t>
      </w:r>
      <w:r w:rsidR="005123EC">
        <w:rPr>
          <w:b/>
        </w:rPr>
        <w:t>2</w:t>
      </w:r>
      <w:r w:rsidR="00411737">
        <w:rPr>
          <w:b/>
        </w:rPr>
        <w:t>3</w:t>
      </w:r>
      <w:r>
        <w:rPr>
          <w:b/>
        </w:rPr>
        <w:t>.)</w:t>
      </w:r>
      <w:r>
        <w:tab/>
      </w:r>
      <w:r w:rsidR="00411737">
        <w:t>A</w:t>
      </w:r>
      <w:r w:rsidR="00411737" w:rsidRPr="00671CF7">
        <w:t>z Önkormányzat 2021. évi költségvetéséről szóló 5/2021. (II. 18.) önkormányzati rendelet módosításá</w:t>
      </w:r>
      <w:r w:rsidR="00411737">
        <w:t>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CA8B243" w14:textId="77777777" w:rsidR="000B433B" w:rsidRDefault="000B433B" w:rsidP="000B433B"/>
    <w:p w14:paraId="7ECB8183" w14:textId="11E922A2" w:rsidR="000B433B" w:rsidRDefault="000B433B" w:rsidP="000B43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411737">
        <w:rPr>
          <w:b/>
        </w:rPr>
        <w:t>30</w:t>
      </w:r>
      <w:r>
        <w:rPr>
          <w:b/>
        </w:rPr>
        <w:t>/2021. (X</w:t>
      </w:r>
      <w:r w:rsidR="00411737">
        <w:rPr>
          <w:b/>
        </w:rPr>
        <w:t>I</w:t>
      </w:r>
      <w:r>
        <w:rPr>
          <w:b/>
        </w:rPr>
        <w:t>. 2</w:t>
      </w:r>
      <w:r w:rsidR="00411737">
        <w:rPr>
          <w:b/>
        </w:rPr>
        <w:t>3</w:t>
      </w:r>
      <w:r>
        <w:rPr>
          <w:b/>
        </w:rPr>
        <w:t>.)</w:t>
      </w:r>
      <w:r>
        <w:tab/>
      </w:r>
      <w:r w:rsidR="00411737">
        <w:t>A</w:t>
      </w:r>
      <w:r w:rsidR="00411737" w:rsidRPr="00671CF7">
        <w:t>z Önkormányzat 2021. I-III. negyedévi gazdálkodásáról</w:t>
      </w:r>
      <w:r w:rsidR="00411737">
        <w:t xml:space="preserve"> szóló beszámoló elfogadásának javaslata</w:t>
      </w:r>
    </w:p>
    <w:p w14:paraId="60348DB4" w14:textId="77777777" w:rsidR="000B433B" w:rsidRDefault="000B433B" w:rsidP="000B433B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8153087" w14:textId="1FF38722" w:rsidR="00C1410B" w:rsidRDefault="00C1410B" w:rsidP="00C1410B"/>
    <w:p w14:paraId="5C93DFE4" w14:textId="3001250A" w:rsidR="00C1410B" w:rsidRDefault="00C1410B" w:rsidP="00C1410B"/>
    <w:p w14:paraId="36F6CA19" w14:textId="34B3F647" w:rsidR="00C1410B" w:rsidRDefault="00C1410B" w:rsidP="00C1410B"/>
    <w:p w14:paraId="76FBC96C" w14:textId="346B26F3" w:rsidR="00C1410B" w:rsidRDefault="00C1410B" w:rsidP="00C1410B"/>
    <w:p w14:paraId="4AD5E78F" w14:textId="42733F3A" w:rsidR="00C1410B" w:rsidRDefault="00C1410B" w:rsidP="00C1410B"/>
    <w:p w14:paraId="5A4D5E8C" w14:textId="65310FD4" w:rsidR="00411737" w:rsidRDefault="00411737" w:rsidP="00C1410B"/>
    <w:p w14:paraId="2639123B" w14:textId="767D2F95" w:rsidR="00411737" w:rsidRDefault="00411737" w:rsidP="00C1410B"/>
    <w:p w14:paraId="3B975247" w14:textId="373C3E0B" w:rsidR="00411737" w:rsidRDefault="00411737" w:rsidP="00C1410B"/>
    <w:p w14:paraId="1D24F414" w14:textId="2DB47311" w:rsidR="00411737" w:rsidRDefault="00411737" w:rsidP="00C1410B"/>
    <w:p w14:paraId="7EAF17CE" w14:textId="1E3148BA" w:rsidR="00411737" w:rsidRDefault="00411737" w:rsidP="00C1410B"/>
    <w:p w14:paraId="63BFCA08" w14:textId="4FB6732A" w:rsidR="00411737" w:rsidRDefault="00411737" w:rsidP="00C1410B"/>
    <w:p w14:paraId="256CFF6E" w14:textId="618FEB63" w:rsidR="00411737" w:rsidRDefault="00411737" w:rsidP="00C1410B"/>
    <w:p w14:paraId="6946194B" w14:textId="41453467" w:rsidR="00411737" w:rsidRDefault="00411737" w:rsidP="00C1410B"/>
    <w:p w14:paraId="16F82B50" w14:textId="49A25203" w:rsidR="00411737" w:rsidRDefault="00411737" w:rsidP="00C1410B"/>
    <w:p w14:paraId="73310E89" w14:textId="3C07889E" w:rsidR="00411737" w:rsidRDefault="00411737" w:rsidP="00C1410B"/>
    <w:p w14:paraId="0810F024" w14:textId="0CD94749" w:rsidR="00411737" w:rsidRDefault="00411737" w:rsidP="00C1410B"/>
    <w:p w14:paraId="06906376" w14:textId="6C445239" w:rsidR="00411737" w:rsidRDefault="00411737" w:rsidP="00C1410B"/>
    <w:p w14:paraId="141342EE" w14:textId="41FB5F6E" w:rsidR="00411737" w:rsidRDefault="00411737" w:rsidP="00C1410B"/>
    <w:p w14:paraId="6388D6ED" w14:textId="13AA2561" w:rsidR="00411737" w:rsidRDefault="00411737" w:rsidP="00C1410B"/>
    <w:p w14:paraId="0168C792" w14:textId="2BBCCA89" w:rsidR="00411737" w:rsidRDefault="00411737" w:rsidP="00C1410B"/>
    <w:p w14:paraId="04B2C0D7" w14:textId="589CB9A1" w:rsidR="00411737" w:rsidRDefault="00411737" w:rsidP="00C1410B"/>
    <w:p w14:paraId="0F8A3C8E" w14:textId="4541D453" w:rsidR="00411737" w:rsidRDefault="00411737" w:rsidP="00C1410B"/>
    <w:p w14:paraId="097B4B99" w14:textId="5A0FDF15" w:rsidR="00411737" w:rsidRDefault="00411737" w:rsidP="00C1410B"/>
    <w:p w14:paraId="2DEE12CE" w14:textId="21542B13" w:rsidR="00411737" w:rsidRDefault="00411737" w:rsidP="00C1410B"/>
    <w:p w14:paraId="35054142" w14:textId="25A55426" w:rsidR="00411737" w:rsidRDefault="00411737" w:rsidP="00C1410B"/>
    <w:p w14:paraId="529A011B" w14:textId="792957B3" w:rsidR="00411737" w:rsidRDefault="00411737" w:rsidP="00C1410B"/>
    <w:p w14:paraId="421667A3" w14:textId="7092AA8F" w:rsidR="00411737" w:rsidRDefault="00411737" w:rsidP="00C1410B"/>
    <w:p w14:paraId="45A621B1" w14:textId="116752F4" w:rsidR="00411737" w:rsidRDefault="00411737" w:rsidP="00C1410B"/>
    <w:p w14:paraId="43E61157" w14:textId="6C340102" w:rsidR="00411737" w:rsidRDefault="00411737" w:rsidP="00C1410B"/>
    <w:p w14:paraId="221791BB" w14:textId="7D3E6AE7" w:rsidR="00411737" w:rsidRDefault="00411737" w:rsidP="00C1410B"/>
    <w:p w14:paraId="5E98140E" w14:textId="77777777" w:rsidR="00411737" w:rsidRDefault="00411737" w:rsidP="00C1410B"/>
    <w:p w14:paraId="1186F980" w14:textId="77777777" w:rsidR="00C1410B" w:rsidRPr="00C1410B" w:rsidRDefault="00C1410B" w:rsidP="00C1410B"/>
    <w:p w14:paraId="5795901F" w14:textId="191CACBE" w:rsidR="00411737" w:rsidRDefault="00411737" w:rsidP="00411737">
      <w:pPr>
        <w:pStyle w:val="Cmsor6"/>
        <w:numPr>
          <w:ilvl w:val="0"/>
          <w:numId w:val="0"/>
        </w:numPr>
      </w:pPr>
      <w:r>
        <w:rPr>
          <w:sz w:val="24"/>
        </w:rPr>
        <w:lastRenderedPageBreak/>
        <w:t>ÜGYRENDI, KÖZRENDVÉDELMI ÉS TELEPÜLÉSFEJLESZTÉSI BIZOTTSÁG</w:t>
      </w:r>
    </w:p>
    <w:p w14:paraId="1FC6E7C1" w14:textId="77777777" w:rsidR="00411737" w:rsidRDefault="00411737" w:rsidP="0041173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2CB59F92" w14:textId="77777777" w:rsidR="00411737" w:rsidRDefault="00411737" w:rsidP="00411737"/>
    <w:p w14:paraId="4EB77051" w14:textId="77777777" w:rsidR="00411737" w:rsidRDefault="00411737" w:rsidP="00411737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E5CA9D1" w14:textId="77777777" w:rsidR="00411737" w:rsidRDefault="00411737" w:rsidP="00411737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 </w:t>
      </w:r>
      <w:proofErr w:type="gramEnd"/>
      <w:r>
        <w:rPr>
          <w:b/>
        </w:rPr>
        <w:t xml:space="preserve">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73EBA152" w14:textId="77777777" w:rsidR="00411737" w:rsidRDefault="00411737" w:rsidP="00411737"/>
    <w:p w14:paraId="3198C44C" w14:textId="12C45A52" w:rsidR="00411737" w:rsidRDefault="00411737" w:rsidP="00411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2</w:t>
      </w:r>
      <w:r w:rsidR="00DF07B5">
        <w:rPr>
          <w:b/>
        </w:rPr>
        <w:t>2</w:t>
      </w:r>
      <w:r>
        <w:rPr>
          <w:b/>
        </w:rPr>
        <w:t>/2021. (XI. 23.)</w:t>
      </w:r>
      <w:r>
        <w:tab/>
        <w:t>A</w:t>
      </w:r>
      <w:r w:rsidRPr="00671CF7">
        <w:t>z Önkormányzat 2021. évi költségvetéséről szóló 5/2021. (II. 18.) önkormányzati rendelet módosításá</w:t>
      </w:r>
      <w:r>
        <w:t>nak javaslata</w:t>
      </w:r>
    </w:p>
    <w:p w14:paraId="4CAF54AD" w14:textId="77777777" w:rsidR="00411737" w:rsidRDefault="00411737" w:rsidP="0041173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D504C1B" w14:textId="77777777" w:rsidR="00411737" w:rsidRDefault="00411737" w:rsidP="00411737"/>
    <w:p w14:paraId="0C84B128" w14:textId="546DFE40" w:rsidR="00411737" w:rsidRDefault="00411737" w:rsidP="00411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DF07B5">
        <w:rPr>
          <w:b/>
        </w:rPr>
        <w:t>23</w:t>
      </w:r>
      <w:r>
        <w:rPr>
          <w:b/>
        </w:rPr>
        <w:t>/2021. (XI. 23.)</w:t>
      </w:r>
      <w:r>
        <w:tab/>
        <w:t>A</w:t>
      </w:r>
      <w:r w:rsidRPr="00671CF7">
        <w:t>z Önkormányzat 2021. I-III. negyedévi gazdálkodásáról</w:t>
      </w:r>
      <w:r>
        <w:t xml:space="preserve"> szóló beszámoló elfogadásának javaslata</w:t>
      </w:r>
    </w:p>
    <w:p w14:paraId="598CFD0F" w14:textId="77777777" w:rsidR="00411737" w:rsidRDefault="00411737" w:rsidP="0041173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0D504C4" w14:textId="77777777" w:rsidR="00411737" w:rsidRDefault="00411737" w:rsidP="00411737"/>
    <w:p w14:paraId="57247E49" w14:textId="6116A873" w:rsidR="00411737" w:rsidRDefault="00411737" w:rsidP="00411737"/>
    <w:p w14:paraId="3D493D89" w14:textId="3DCA90FA" w:rsidR="00411737" w:rsidRDefault="00411737" w:rsidP="00411737"/>
    <w:p w14:paraId="1F28A95A" w14:textId="75F5B610" w:rsidR="00411737" w:rsidRDefault="00411737" w:rsidP="00411737"/>
    <w:p w14:paraId="6E5671E1" w14:textId="055BBE80" w:rsidR="00411737" w:rsidRDefault="00411737" w:rsidP="00411737"/>
    <w:p w14:paraId="2BA7EE6C" w14:textId="6472685E" w:rsidR="00411737" w:rsidRDefault="00411737" w:rsidP="00411737"/>
    <w:p w14:paraId="141AD4C3" w14:textId="646104EB" w:rsidR="00411737" w:rsidRDefault="00411737" w:rsidP="00411737"/>
    <w:p w14:paraId="7906A188" w14:textId="0E6FC968" w:rsidR="00411737" w:rsidRDefault="00411737" w:rsidP="00411737"/>
    <w:p w14:paraId="718E5CF1" w14:textId="7D90724C" w:rsidR="00411737" w:rsidRDefault="00411737" w:rsidP="00411737"/>
    <w:p w14:paraId="297DCB6A" w14:textId="59F17A72" w:rsidR="00411737" w:rsidRDefault="00411737" w:rsidP="00411737"/>
    <w:p w14:paraId="1FF3588F" w14:textId="55992410" w:rsidR="00411737" w:rsidRDefault="00411737" w:rsidP="00411737"/>
    <w:p w14:paraId="6F0969E7" w14:textId="5730B8EE" w:rsidR="00411737" w:rsidRDefault="00411737" w:rsidP="00411737"/>
    <w:p w14:paraId="03335F9A" w14:textId="64E741F4" w:rsidR="00411737" w:rsidRDefault="00411737" w:rsidP="00411737"/>
    <w:p w14:paraId="16DA1186" w14:textId="46DF1107" w:rsidR="00411737" w:rsidRDefault="00411737" w:rsidP="00411737"/>
    <w:p w14:paraId="769D2117" w14:textId="050B709C" w:rsidR="00411737" w:rsidRDefault="00411737" w:rsidP="00411737"/>
    <w:p w14:paraId="22EBD0E3" w14:textId="4BB9617E" w:rsidR="00411737" w:rsidRDefault="00411737" w:rsidP="00411737"/>
    <w:p w14:paraId="21DDEE20" w14:textId="5A0502D0" w:rsidR="00411737" w:rsidRDefault="00411737" w:rsidP="00411737"/>
    <w:p w14:paraId="0D49C074" w14:textId="6168E247" w:rsidR="00411737" w:rsidRDefault="00411737" w:rsidP="00411737"/>
    <w:p w14:paraId="0FBDAA38" w14:textId="7A37D373" w:rsidR="00411737" w:rsidRDefault="00411737" w:rsidP="00411737"/>
    <w:p w14:paraId="4AB7C9F4" w14:textId="07CB7421" w:rsidR="00411737" w:rsidRDefault="00411737" w:rsidP="00411737"/>
    <w:p w14:paraId="2332CB57" w14:textId="6EAF88AB" w:rsidR="00411737" w:rsidRDefault="00411737" w:rsidP="00411737"/>
    <w:p w14:paraId="5F1AED93" w14:textId="2718F825" w:rsidR="00411737" w:rsidRDefault="00411737" w:rsidP="00411737"/>
    <w:p w14:paraId="03F471D2" w14:textId="53BF389D" w:rsidR="00411737" w:rsidRDefault="00411737" w:rsidP="00411737"/>
    <w:p w14:paraId="69EBC922" w14:textId="158FFEFC" w:rsidR="00411737" w:rsidRDefault="00411737" w:rsidP="00411737"/>
    <w:p w14:paraId="5035D706" w14:textId="3C86D3FA" w:rsidR="00411737" w:rsidRDefault="00411737" w:rsidP="00411737"/>
    <w:p w14:paraId="1B7EECA6" w14:textId="6F495313" w:rsidR="00411737" w:rsidRDefault="00411737" w:rsidP="00411737"/>
    <w:p w14:paraId="6B04F7A3" w14:textId="389D0C3F" w:rsidR="00411737" w:rsidRDefault="00411737" w:rsidP="00411737"/>
    <w:p w14:paraId="7BEB933E" w14:textId="177CA0DF" w:rsidR="00411737" w:rsidRDefault="00411737" w:rsidP="00411737"/>
    <w:p w14:paraId="23343B7E" w14:textId="25DB1842" w:rsidR="00411737" w:rsidRDefault="00411737" w:rsidP="00411737"/>
    <w:p w14:paraId="613E5A64" w14:textId="77777777" w:rsidR="00411737" w:rsidRDefault="00411737" w:rsidP="00411737"/>
    <w:p w14:paraId="2E0DA15E" w14:textId="77777777" w:rsidR="00411737" w:rsidRDefault="00411737" w:rsidP="00411737"/>
    <w:p w14:paraId="2681EABA" w14:textId="77777777" w:rsidR="00411737" w:rsidRDefault="00411737" w:rsidP="00411737">
      <w:pPr>
        <w:pStyle w:val="Cmsor6"/>
        <w:numPr>
          <w:ilvl w:val="0"/>
          <w:numId w:val="0"/>
        </w:numPr>
        <w:rPr>
          <w:sz w:val="24"/>
        </w:rPr>
      </w:pPr>
    </w:p>
    <w:p w14:paraId="5BF46DBC" w14:textId="0F970EA5" w:rsidR="00411737" w:rsidRDefault="007F2201" w:rsidP="00411737">
      <w:pPr>
        <w:pStyle w:val="Cmsor6"/>
        <w:numPr>
          <w:ilvl w:val="0"/>
          <w:numId w:val="0"/>
        </w:numPr>
      </w:pPr>
      <w:r>
        <w:rPr>
          <w:sz w:val="24"/>
        </w:rPr>
        <w:t>HUMÁNPOLITIKAI</w:t>
      </w:r>
      <w:r w:rsidR="00411737">
        <w:rPr>
          <w:sz w:val="24"/>
        </w:rPr>
        <w:t xml:space="preserve"> BIZOTTSÁG</w:t>
      </w:r>
    </w:p>
    <w:p w14:paraId="4B22B64A" w14:textId="77777777" w:rsidR="00411737" w:rsidRDefault="00411737" w:rsidP="0041173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0DB80B6E" w14:textId="77777777" w:rsidR="00411737" w:rsidRDefault="00411737" w:rsidP="00411737"/>
    <w:p w14:paraId="689B2691" w14:textId="77777777" w:rsidR="00411737" w:rsidRDefault="00411737" w:rsidP="00411737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23237DF1" w14:textId="77777777" w:rsidR="00411737" w:rsidRDefault="00411737" w:rsidP="00411737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 </w:t>
      </w:r>
      <w:proofErr w:type="gramEnd"/>
      <w:r>
        <w:rPr>
          <w:b/>
        </w:rPr>
        <w:t xml:space="preserve">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23A3444B" w14:textId="77777777" w:rsidR="00411737" w:rsidRDefault="00411737" w:rsidP="00411737"/>
    <w:p w14:paraId="497FBE7F" w14:textId="7A7F13A8" w:rsidR="00411737" w:rsidRDefault="00411737" w:rsidP="00411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7F2201">
        <w:rPr>
          <w:b/>
        </w:rPr>
        <w:t>91</w:t>
      </w:r>
      <w:r>
        <w:rPr>
          <w:b/>
        </w:rPr>
        <w:t>/2021. (XI. 23.)</w:t>
      </w:r>
      <w:r>
        <w:tab/>
        <w:t>A</w:t>
      </w:r>
      <w:r w:rsidRPr="00671CF7">
        <w:t>z Önkormányzat 2021. évi költségvetéséről szóló 5/2021. (II. 18.) önkormányzati rendelet módosításá</w:t>
      </w:r>
      <w:r>
        <w:t>nak javaslata</w:t>
      </w:r>
    </w:p>
    <w:p w14:paraId="44BBF264" w14:textId="77777777" w:rsidR="00411737" w:rsidRDefault="00411737" w:rsidP="0041173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94EC183" w14:textId="77777777" w:rsidR="00411737" w:rsidRDefault="00411737" w:rsidP="00411737"/>
    <w:p w14:paraId="5D62C0F7" w14:textId="663A8667" w:rsidR="00411737" w:rsidRDefault="00411737" w:rsidP="00411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7F2201">
        <w:rPr>
          <w:b/>
        </w:rPr>
        <w:t>92</w:t>
      </w:r>
      <w:r>
        <w:rPr>
          <w:b/>
        </w:rPr>
        <w:t>/2021. (XI. 23.)</w:t>
      </w:r>
      <w:r>
        <w:tab/>
        <w:t>A</w:t>
      </w:r>
      <w:r w:rsidRPr="00671CF7">
        <w:t>z Önkormányzat 2021. I-III. negyedévi gazdálkodásáról</w:t>
      </w:r>
      <w:r>
        <w:t xml:space="preserve"> szóló beszámoló elfogadásának javaslata</w:t>
      </w:r>
    </w:p>
    <w:p w14:paraId="30919FAB" w14:textId="77777777" w:rsidR="00411737" w:rsidRDefault="00411737" w:rsidP="0041173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DA73817" w14:textId="77777777" w:rsidR="00411737" w:rsidRDefault="00411737" w:rsidP="00411737"/>
    <w:p w14:paraId="731FA371" w14:textId="77777777" w:rsidR="00411737" w:rsidRDefault="00411737" w:rsidP="00411737"/>
    <w:p w14:paraId="1FCE2522" w14:textId="77777777" w:rsidR="00411737" w:rsidRDefault="00411737" w:rsidP="00411737"/>
    <w:p w14:paraId="7801F35A" w14:textId="301E93EF" w:rsidR="0099685F" w:rsidRDefault="0099685F" w:rsidP="00411737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DE1ACBE" w14:textId="77777777" w:rsidR="0099685F" w:rsidRDefault="0099685F" w:rsidP="0099685F">
      <w:pPr>
        <w:jc w:val="both"/>
        <w:rPr>
          <w:lang w:bidi="hu-HU"/>
        </w:rPr>
      </w:pPr>
    </w:p>
    <w:p w14:paraId="55ACE856" w14:textId="15C9B46C"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</w:t>
      </w:r>
      <w:r w:rsidR="00210459">
        <w:rPr>
          <w:lang w:bidi="hu-HU"/>
        </w:rPr>
        <w:t>2</w:t>
      </w:r>
      <w:r w:rsidR="00EB5776">
        <w:rPr>
          <w:lang w:bidi="hu-HU"/>
        </w:rPr>
        <w:t>1</w:t>
      </w:r>
      <w:r w:rsidR="004528A7">
        <w:rPr>
          <w:lang w:bidi="hu-HU"/>
        </w:rPr>
        <w:t xml:space="preserve">. </w:t>
      </w:r>
      <w:r w:rsidR="004636AF">
        <w:rPr>
          <w:lang w:bidi="hu-HU"/>
        </w:rPr>
        <w:t>november 23-án</w:t>
      </w:r>
      <w:r>
        <w:rPr>
          <w:lang w:bidi="hu-HU"/>
        </w:rPr>
        <w:t xml:space="preserve"> megtartott Pénzügyi Bizottság</w:t>
      </w:r>
      <w:r w:rsidR="00E1265B">
        <w:rPr>
          <w:lang w:bidi="hu-HU"/>
        </w:rPr>
        <w:t>, Ügyrendi, Közrendvédelmi és Településfejlesztési Bizottság, illetve a Humánpolitikai Bizottság együttes</w:t>
      </w:r>
      <w:r w:rsidR="00FC0E78">
        <w:rPr>
          <w:lang w:bidi="hu-HU"/>
        </w:rPr>
        <w:t xml:space="preserve"> ülés</w:t>
      </w:r>
      <w:r w:rsidR="00E1265B">
        <w:rPr>
          <w:lang w:bidi="hu-HU"/>
        </w:rPr>
        <w:t>é</w:t>
      </w:r>
      <w:r w:rsidR="00FC0E78">
        <w:rPr>
          <w:lang w:bidi="hu-HU"/>
        </w:rPr>
        <w:t>n</w:t>
      </w:r>
      <w:r w:rsidR="00B928AE">
        <w:rPr>
          <w:lang w:bidi="hu-HU"/>
        </w:rPr>
        <w:t>.</w:t>
      </w:r>
    </w:p>
    <w:p w14:paraId="655A1A0F" w14:textId="77777777" w:rsidR="0099685F" w:rsidRDefault="0099685F" w:rsidP="0099685F">
      <w:pPr>
        <w:jc w:val="both"/>
        <w:rPr>
          <w:b/>
          <w:u w:val="single"/>
          <w:lang w:bidi="hu-HU"/>
        </w:rPr>
      </w:pPr>
    </w:p>
    <w:p w14:paraId="4CA6A417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14:paraId="2FF1DCC0" w14:textId="77777777" w:rsidR="000A7E65" w:rsidRDefault="000A7E65" w:rsidP="0099685F">
      <w:pPr>
        <w:jc w:val="both"/>
        <w:rPr>
          <w:b/>
          <w:u w:val="single"/>
          <w:lang w:bidi="hu-HU"/>
        </w:rPr>
      </w:pPr>
    </w:p>
    <w:p w14:paraId="120A01F7" w14:textId="3C7769CF" w:rsidR="00C443C4" w:rsidRDefault="0099685F" w:rsidP="005A4109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431CC066" w14:textId="037CF1C1" w:rsidR="00E1265B" w:rsidRDefault="00E1265B" w:rsidP="00C443C4">
      <w:pPr>
        <w:ind w:firstLine="720"/>
        <w:jc w:val="both"/>
        <w:rPr>
          <w:lang w:bidi="hu-HU"/>
        </w:rPr>
      </w:pPr>
      <w:r>
        <w:rPr>
          <w:lang w:bidi="hu-HU"/>
        </w:rPr>
        <w:t>Nagy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027E24A0" w14:textId="31399F2A" w:rsidR="007D052E" w:rsidRDefault="007D052E" w:rsidP="00C443C4">
      <w:pPr>
        <w:ind w:firstLine="720"/>
        <w:jc w:val="both"/>
        <w:rPr>
          <w:lang w:bidi="hu-HU"/>
        </w:rPr>
      </w:pPr>
      <w:r>
        <w:rPr>
          <w:lang w:bidi="hu-HU"/>
        </w:rPr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F620780" w14:textId="3E7E9643" w:rsidR="000D4905" w:rsidRDefault="000D4905" w:rsidP="005A4109">
      <w:pPr>
        <w:jc w:val="both"/>
        <w:rPr>
          <w:lang w:bidi="hu-HU"/>
        </w:rPr>
      </w:pPr>
      <w:r>
        <w:rPr>
          <w:lang w:bidi="hu-HU"/>
        </w:rPr>
        <w:tab/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962E5E8" w14:textId="79319DCE" w:rsidR="001E336F" w:rsidRPr="00FC0E78" w:rsidRDefault="00DD44A4" w:rsidP="00FC0E78">
      <w:pPr>
        <w:jc w:val="both"/>
        <w:rPr>
          <w:lang w:bidi="hu-HU"/>
        </w:rPr>
      </w:pPr>
      <w:r>
        <w:rPr>
          <w:lang w:bidi="hu-HU"/>
        </w:rPr>
        <w:tab/>
      </w:r>
    </w:p>
    <w:p w14:paraId="6EB7A77C" w14:textId="36E542BE" w:rsidR="00E1265B" w:rsidRDefault="00E1265B" w:rsidP="004736FF">
      <w:pPr>
        <w:ind w:firstLine="14"/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Ügyrendi, Közrendvédelmi és Településfejlesztési Bizottság részéről</w:t>
      </w:r>
    </w:p>
    <w:p w14:paraId="143E53FC" w14:textId="1AE451AD" w:rsidR="00E1265B" w:rsidRDefault="00E1265B" w:rsidP="004736FF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Nagy Istvánné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elnök</w:t>
      </w:r>
    </w:p>
    <w:p w14:paraId="441E08C1" w14:textId="0EDC7C74" w:rsidR="00E1265B" w:rsidRDefault="00E1265B" w:rsidP="004736FF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Vitányi Ferenc József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3B9F321A" w14:textId="3A503CCE" w:rsidR="00E1265B" w:rsidRDefault="00E1265B" w:rsidP="004736FF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Papp Máté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33398174" w14:textId="6A00A5DF" w:rsidR="00E1265B" w:rsidRDefault="00E1265B" w:rsidP="004736FF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Bottó Gabriella Judit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35E85E63" w14:textId="2E79D7E7" w:rsidR="00E1265B" w:rsidRDefault="00E1265B" w:rsidP="004736FF">
      <w:pPr>
        <w:ind w:firstLine="14"/>
        <w:jc w:val="both"/>
        <w:rPr>
          <w:bCs/>
          <w:lang w:bidi="hu-HU"/>
        </w:rPr>
      </w:pPr>
    </w:p>
    <w:p w14:paraId="135C8DE4" w14:textId="721BFB8A" w:rsidR="00E1265B" w:rsidRDefault="00E1265B" w:rsidP="004736FF">
      <w:pPr>
        <w:ind w:firstLine="14"/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Humánpolitikai Bizottság részéről:</w:t>
      </w:r>
    </w:p>
    <w:p w14:paraId="368DDF36" w14:textId="31816F70" w:rsidR="00E1265B" w:rsidRDefault="00E1265B" w:rsidP="004736FF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Nagy László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 xml:space="preserve">bizottsági </w:t>
      </w:r>
      <w:r w:rsidR="00AE7606">
        <w:rPr>
          <w:bCs/>
          <w:lang w:bidi="hu-HU"/>
        </w:rPr>
        <w:t>elnök</w:t>
      </w:r>
    </w:p>
    <w:p w14:paraId="269528DD" w14:textId="475CA2AF" w:rsidR="00E1265B" w:rsidRDefault="00E1265B" w:rsidP="004736FF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Kiss Tamás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47D9DF8D" w14:textId="09A5D95C" w:rsidR="00E1265B" w:rsidRDefault="00E1265B" w:rsidP="004736FF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Gyula Ferencné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54913B4B" w14:textId="0BDEDF4A" w:rsidR="00E1265B" w:rsidRDefault="00E1265B" w:rsidP="004736FF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Pásztor Károly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0028C5DF" w14:textId="13FD77D5" w:rsidR="00E1265B" w:rsidRPr="00E1265B" w:rsidRDefault="00E1265B" w:rsidP="004736FF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Gál László Csaba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41927B5C" w14:textId="77777777" w:rsidR="00E1265B" w:rsidRDefault="00E1265B" w:rsidP="004736FF">
      <w:pPr>
        <w:ind w:firstLine="14"/>
        <w:jc w:val="both"/>
        <w:rPr>
          <w:b/>
          <w:u w:val="single"/>
          <w:lang w:bidi="hu-HU"/>
        </w:rPr>
      </w:pPr>
    </w:p>
    <w:p w14:paraId="2213A532" w14:textId="16A1359D" w:rsidR="00DA64AD" w:rsidRDefault="0099685F" w:rsidP="004736FF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2185FCE3" w14:textId="56B42DF1" w:rsidR="003741AC" w:rsidRDefault="003741AC" w:rsidP="0044701F">
      <w:pPr>
        <w:ind w:firstLine="720"/>
        <w:jc w:val="both"/>
        <w:rPr>
          <w:lang w:bidi="hu-HU"/>
        </w:rPr>
      </w:pPr>
      <w:r>
        <w:rPr>
          <w:lang w:bidi="hu-HU"/>
        </w:rPr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5953625F" w14:textId="7C377613" w:rsidR="003741AC" w:rsidRDefault="003741AC" w:rsidP="0044701F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14:paraId="798940A3" w14:textId="76B9B920" w:rsidR="004537DE" w:rsidRDefault="0085311F" w:rsidP="0044701F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4DFFF523" w14:textId="3F94D7D2" w:rsidR="003741AC" w:rsidRDefault="003741AC" w:rsidP="0044701F">
      <w:pPr>
        <w:ind w:firstLine="720"/>
        <w:jc w:val="both"/>
        <w:rPr>
          <w:lang w:bidi="hu-HU"/>
        </w:rPr>
      </w:pPr>
      <w:r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14:paraId="4C286389" w14:textId="296A07C6" w:rsidR="003741AC" w:rsidRDefault="003741AC" w:rsidP="0044701F">
      <w:pPr>
        <w:ind w:firstLine="720"/>
        <w:jc w:val="both"/>
        <w:rPr>
          <w:lang w:bidi="hu-HU"/>
        </w:rPr>
      </w:pPr>
      <w:r>
        <w:rPr>
          <w:lang w:bidi="hu-HU"/>
        </w:rPr>
        <w:t>Kovács Lászlóné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igazgatási irodavezető</w:t>
      </w:r>
    </w:p>
    <w:p w14:paraId="36664BF3" w14:textId="0BBF8071" w:rsidR="00DA64AD" w:rsidRDefault="000506F5" w:rsidP="0044701F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127DC2">
        <w:rPr>
          <w:lang w:bidi="hu-HU"/>
        </w:rPr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127DC2">
        <w:rPr>
          <w:lang w:bidi="hu-HU"/>
        </w:rPr>
        <w:t>pénzügyi</w:t>
      </w:r>
      <w:r>
        <w:rPr>
          <w:lang w:bidi="hu-HU"/>
        </w:rPr>
        <w:t xml:space="preserve"> irodavezető</w:t>
      </w:r>
    </w:p>
    <w:p w14:paraId="4CAF3928" w14:textId="40413F22" w:rsidR="003741AC" w:rsidRDefault="003741AC" w:rsidP="0044701F">
      <w:pPr>
        <w:ind w:firstLine="14"/>
        <w:jc w:val="both"/>
        <w:rPr>
          <w:lang w:bidi="hu-HU"/>
        </w:rPr>
      </w:pPr>
      <w:r>
        <w:rPr>
          <w:lang w:bidi="hu-HU"/>
        </w:rPr>
        <w:tab/>
        <w:t>Demény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városfejlesztési iroda képviseletében</w:t>
      </w:r>
    </w:p>
    <w:p w14:paraId="221FD38B" w14:textId="5AE5DE7A" w:rsidR="003741AC" w:rsidRDefault="003741AC" w:rsidP="0044701F">
      <w:pPr>
        <w:ind w:firstLine="14"/>
        <w:jc w:val="both"/>
        <w:rPr>
          <w:lang w:bidi="hu-HU"/>
        </w:rPr>
      </w:pPr>
      <w:r>
        <w:rPr>
          <w:lang w:bidi="hu-HU"/>
        </w:rPr>
        <w:tab/>
        <w:t>Dr. Kecskeméti Zita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intézményi ügyintéző</w:t>
      </w:r>
    </w:p>
    <w:p w14:paraId="7C9A7F0C" w14:textId="77777777" w:rsidR="00237429" w:rsidRDefault="0099685F" w:rsidP="00481C7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r w:rsidR="00481C7F">
        <w:rPr>
          <w:lang w:bidi="hu-HU"/>
        </w:rPr>
        <w:tab/>
      </w:r>
    </w:p>
    <w:p w14:paraId="25B527FF" w14:textId="77777777" w:rsidR="009038C6" w:rsidRDefault="009038C6" w:rsidP="0041205B">
      <w:pPr>
        <w:jc w:val="both"/>
        <w:rPr>
          <w:lang w:bidi="hu-HU"/>
        </w:rPr>
      </w:pPr>
    </w:p>
    <w:p w14:paraId="156FF2A4" w14:textId="57ABE51A" w:rsidR="004B73FA" w:rsidRDefault="00FF33F9" w:rsidP="00A903C4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701D8E">
        <w:rPr>
          <w:lang w:bidi="hu-HU"/>
        </w:rPr>
        <w:t>, az Ügyrendi, Közrendvédelmi és Településfejlesztési Bizottság, illetve a Humánpolitikai Bizottság együttes</w:t>
      </w:r>
      <w:r w:rsidR="003704C9">
        <w:rPr>
          <w:lang w:bidi="hu-HU"/>
        </w:rPr>
        <w:t xml:space="preserve"> ülésének</w:t>
      </w:r>
      <w:r w:rsidR="00A903C4">
        <w:rPr>
          <w:lang w:bidi="hu-HU"/>
        </w:rPr>
        <w:t xml:space="preserve"> levezető elnöke </w:t>
      </w:r>
      <w:r w:rsidR="00701D8E">
        <w:rPr>
          <w:lang w:bidi="hu-HU"/>
        </w:rPr>
        <w:t>Nagy László</w:t>
      </w:r>
      <w:r w:rsidR="00A6209F">
        <w:rPr>
          <w:lang w:bidi="hu-HU"/>
        </w:rPr>
        <w:t xml:space="preserve"> volt.</w:t>
      </w:r>
      <w:r w:rsidR="00A903C4">
        <w:rPr>
          <w:lang w:bidi="hu-HU"/>
        </w:rPr>
        <w:t xml:space="preserve"> A levezető elnök köszöntötte a jelenlévőket, majd elmondta, hogy a Pénzügyi Bizottság </w:t>
      </w:r>
      <w:r w:rsidR="00070EC8">
        <w:rPr>
          <w:lang w:bidi="hu-HU"/>
        </w:rPr>
        <w:t>3</w:t>
      </w:r>
      <w:r w:rsidR="00A903C4">
        <w:rPr>
          <w:lang w:bidi="hu-HU"/>
        </w:rPr>
        <w:t xml:space="preserve"> fővel</w:t>
      </w:r>
      <w:r w:rsidR="002A032B">
        <w:rPr>
          <w:lang w:bidi="hu-HU"/>
        </w:rPr>
        <w:t>, az Ügyrendi, Közrendvédelmi és Településfejlesztési Bizottság 4 fővel, a Humánpolitikai Bizottság pedig 5 fővel</w:t>
      </w:r>
      <w:r w:rsidR="00A903C4">
        <w:rPr>
          <w:lang w:bidi="hu-HU"/>
        </w:rPr>
        <w:t xml:space="preserve"> határozatképes.</w:t>
      </w:r>
      <w:r w:rsidR="00BC2EF3">
        <w:rPr>
          <w:lang w:bidi="hu-HU"/>
        </w:rPr>
        <w:t xml:space="preserve"> A levezető elnök</w:t>
      </w:r>
      <w:r>
        <w:rPr>
          <w:lang w:bidi="hu-HU"/>
        </w:rPr>
        <w:t xml:space="preserve"> elmondta, hogy </w:t>
      </w:r>
      <w:r w:rsidR="00FC0E78">
        <w:rPr>
          <w:lang w:bidi="hu-HU"/>
        </w:rPr>
        <w:t>a</w:t>
      </w:r>
      <w:r w:rsidR="00BC2EF3">
        <w:rPr>
          <w:lang w:bidi="hu-HU"/>
        </w:rPr>
        <w:t xml:space="preserve"> bizottsági </w:t>
      </w:r>
      <w:r w:rsidR="001C688E">
        <w:rPr>
          <w:lang w:bidi="hu-HU"/>
        </w:rPr>
        <w:t xml:space="preserve">ülés meghívójában </w:t>
      </w:r>
      <w:r w:rsidR="002A032B">
        <w:rPr>
          <w:lang w:bidi="hu-HU"/>
        </w:rPr>
        <w:t>2 közös</w:t>
      </w:r>
      <w:r w:rsidR="001C688E">
        <w:rPr>
          <w:lang w:bidi="hu-HU"/>
        </w:rPr>
        <w:t xml:space="preserve"> napirendi pont </w:t>
      </w:r>
      <w:r w:rsidR="00070EC8">
        <w:rPr>
          <w:lang w:bidi="hu-HU"/>
        </w:rPr>
        <w:t>szerepel</w:t>
      </w:r>
      <w:r w:rsidR="006D55A4">
        <w:rPr>
          <w:lang w:bidi="hu-HU"/>
        </w:rPr>
        <w:t>.</w:t>
      </w:r>
      <w:r w:rsidR="00F60BF7">
        <w:rPr>
          <w:lang w:bidi="hu-HU"/>
        </w:rPr>
        <w:t xml:space="preserve"> </w:t>
      </w:r>
      <w:r w:rsidR="00900CB7">
        <w:rPr>
          <w:lang w:bidi="hu-HU"/>
        </w:rPr>
        <w:t xml:space="preserve">A levezető elnök a </w:t>
      </w:r>
      <w:r w:rsidR="0009733C">
        <w:rPr>
          <w:lang w:bidi="hu-HU"/>
        </w:rPr>
        <w:t>napirend tervezetét szavazásr</w:t>
      </w:r>
      <w:r w:rsidR="00FC0E78">
        <w:rPr>
          <w:lang w:bidi="hu-HU"/>
        </w:rPr>
        <w:t>a bocsátotta, melyet a Bizottság</w:t>
      </w:r>
      <w:r w:rsidR="002A032B">
        <w:rPr>
          <w:lang w:bidi="hu-HU"/>
        </w:rPr>
        <w:t>ok</w:t>
      </w:r>
      <w:r w:rsidR="0009733C">
        <w:rPr>
          <w:lang w:bidi="hu-HU"/>
        </w:rPr>
        <w:t xml:space="preserve"> tagjai egyhangúan támogattak.</w:t>
      </w:r>
    </w:p>
    <w:p w14:paraId="44302B63" w14:textId="77777777" w:rsidR="00A903C4" w:rsidRDefault="00A903C4" w:rsidP="00A903C4">
      <w:pPr>
        <w:jc w:val="both"/>
      </w:pPr>
    </w:p>
    <w:p w14:paraId="134D43C7" w14:textId="48F6A4B0" w:rsidR="00812D03" w:rsidRPr="00A1562B" w:rsidRDefault="004B73FA" w:rsidP="00A903C4">
      <w:pPr>
        <w:jc w:val="both"/>
        <w:rPr>
          <w:vertAlign w:val="superscript"/>
        </w:rPr>
      </w:pPr>
      <w:r>
        <w:t>Az ülés kezdete: 1</w:t>
      </w:r>
      <w:r w:rsidR="0081315F">
        <w:t>6</w:t>
      </w:r>
      <w:r w:rsidR="00F205B7">
        <w:rPr>
          <w:vertAlign w:val="superscript"/>
        </w:rPr>
        <w:t>3</w:t>
      </w:r>
      <w:r w:rsidR="00A6209F">
        <w:rPr>
          <w:vertAlign w:val="superscript"/>
        </w:rPr>
        <w:t>0</w:t>
      </w:r>
    </w:p>
    <w:p w14:paraId="3F889683" w14:textId="77777777" w:rsidR="00651B1D" w:rsidRDefault="00651B1D" w:rsidP="0072098D">
      <w:pPr>
        <w:ind w:right="-1"/>
        <w:jc w:val="both"/>
        <w:rPr>
          <w:b/>
          <w:bCs/>
          <w:u w:val="single"/>
          <w:lang w:eastAsia="hu-HU"/>
        </w:rPr>
      </w:pPr>
    </w:p>
    <w:p w14:paraId="1E9B9D7A" w14:textId="4F4FB2BB" w:rsidR="0072098D" w:rsidRPr="0072098D" w:rsidRDefault="005E5814" w:rsidP="0072098D">
      <w:pPr>
        <w:ind w:right="-1"/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lastRenderedPageBreak/>
        <w:t>Az</w:t>
      </w:r>
      <w:r w:rsidR="0072098D" w:rsidRPr="0072098D">
        <w:rPr>
          <w:b/>
          <w:bCs/>
          <w:u w:val="single"/>
          <w:lang w:eastAsia="hu-HU"/>
        </w:rPr>
        <w:t xml:space="preserve"> ülés napirendje:</w:t>
      </w:r>
    </w:p>
    <w:p w14:paraId="52F50B77" w14:textId="77777777" w:rsidR="0072098D" w:rsidRPr="0072098D" w:rsidRDefault="0072098D" w:rsidP="0072098D">
      <w:pPr>
        <w:ind w:right="-1"/>
        <w:jc w:val="both"/>
        <w:rPr>
          <w:b/>
          <w:bCs/>
          <w:u w:val="single"/>
          <w:lang w:eastAsia="hu-HU"/>
        </w:rPr>
      </w:pPr>
    </w:p>
    <w:p w14:paraId="6952F0C5" w14:textId="77777777" w:rsidR="00447C0B" w:rsidRPr="00671CF7" w:rsidRDefault="00447C0B" w:rsidP="00447C0B">
      <w:pPr>
        <w:ind w:left="705" w:hanging="705"/>
        <w:jc w:val="both"/>
      </w:pPr>
      <w:r w:rsidRPr="00671CF7">
        <w:t>1./</w:t>
      </w:r>
      <w:r w:rsidRPr="00671CF7">
        <w:tab/>
        <w:t>Előterjesztés az Önkormányzat 2021. évi költségvetéséről szóló 5/2021. (II. 18.) önkormányzati rendelet módosítására (2.)</w:t>
      </w:r>
    </w:p>
    <w:p w14:paraId="2DEB98C6" w14:textId="77777777" w:rsidR="00447C0B" w:rsidRPr="00671CF7" w:rsidRDefault="00447C0B" w:rsidP="00447C0B">
      <w:pPr>
        <w:ind w:firstLine="705"/>
      </w:pPr>
      <w:r w:rsidRPr="00671CF7">
        <w:rPr>
          <w:b/>
          <w:u w:val="single"/>
        </w:rPr>
        <w:t>Előterjesztő:</w:t>
      </w:r>
      <w:r w:rsidRPr="00671CF7">
        <w:tab/>
      </w:r>
      <w:r w:rsidRPr="00671CF7">
        <w:tab/>
        <w:t>Muraközi István polgármester</w:t>
      </w:r>
    </w:p>
    <w:p w14:paraId="4250AA4A" w14:textId="77777777" w:rsidR="00447C0B" w:rsidRPr="00671CF7" w:rsidRDefault="00447C0B" w:rsidP="00447C0B">
      <w:r w:rsidRPr="00671CF7">
        <w:tab/>
      </w:r>
    </w:p>
    <w:p w14:paraId="2BA1A1DD" w14:textId="77777777" w:rsidR="00447C0B" w:rsidRPr="00671CF7" w:rsidRDefault="00447C0B" w:rsidP="00447C0B">
      <w:pPr>
        <w:jc w:val="both"/>
      </w:pPr>
      <w:r w:rsidRPr="00671CF7">
        <w:t>2./</w:t>
      </w:r>
      <w:r w:rsidRPr="00671CF7">
        <w:tab/>
        <w:t>Előterjesztés az Önkormányzat 2021. I-III. negyedévi gazdálkodásáról (3.)</w:t>
      </w:r>
    </w:p>
    <w:p w14:paraId="72CB71F9" w14:textId="77777777" w:rsidR="00447C0B" w:rsidRPr="00671CF7" w:rsidRDefault="00447C0B" w:rsidP="00447C0B">
      <w:pPr>
        <w:ind w:firstLine="720"/>
        <w:jc w:val="both"/>
      </w:pPr>
      <w:r w:rsidRPr="00072DD7">
        <w:rPr>
          <w:b/>
          <w:bCs/>
          <w:u w:val="single"/>
        </w:rPr>
        <w:t>Előterjesztő:</w:t>
      </w:r>
      <w:r w:rsidRPr="00671CF7">
        <w:tab/>
        <w:t>Muraközi István polgármester</w:t>
      </w:r>
    </w:p>
    <w:p w14:paraId="7045823E" w14:textId="77777777" w:rsidR="00EC71BF" w:rsidRDefault="00EC71BF" w:rsidP="003C136A">
      <w:pPr>
        <w:widowControl w:val="0"/>
        <w:jc w:val="both"/>
        <w:rPr>
          <w:b/>
          <w:u w:val="single"/>
        </w:rPr>
      </w:pPr>
    </w:p>
    <w:p w14:paraId="63B020F0" w14:textId="7B5C22BB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AF382C" w:rsidRPr="00671CF7">
        <w:t>Előterjesztés az Önkormányzat 2021. évi költségvetéséről szóló 5/2021. (II. 18.) önkormányzati rendelet módosítására</w:t>
      </w:r>
    </w:p>
    <w:p w14:paraId="6B4DE1F5" w14:textId="77777777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6EE32E66" w14:textId="7602EC9D" w:rsidR="00CB7B12" w:rsidRPr="00AF382C" w:rsidRDefault="00AF382C" w:rsidP="00FC20B0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szóbeli kiegészítésében elmondta, hogy az önkormányzat költségvetésének módosítására a szeptember 30-ai állapotnak megfelelően kerül sor. A költségvetés főösszege az előző módosításhoz képest 81,6 millió forinttal növekszik. </w:t>
      </w:r>
    </w:p>
    <w:p w14:paraId="6B87C6E0" w14:textId="52E5668D" w:rsidR="00AF382C" w:rsidRDefault="00AF382C" w:rsidP="00FC20B0">
      <w:pPr>
        <w:pStyle w:val="Listaszerbekezds1"/>
        <w:ind w:left="0"/>
        <w:jc w:val="both"/>
      </w:pPr>
    </w:p>
    <w:p w14:paraId="459C0DB5" w14:textId="789136F5" w:rsidR="00AF382C" w:rsidRDefault="00AE7606" w:rsidP="00FC20B0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78061FA8" w14:textId="1DF9557D" w:rsidR="00AF382C" w:rsidRDefault="00AF382C" w:rsidP="00FC20B0">
      <w:pPr>
        <w:pStyle w:val="Listaszerbekezds1"/>
        <w:ind w:left="0"/>
        <w:jc w:val="both"/>
      </w:pPr>
    </w:p>
    <w:p w14:paraId="2FBBB6A5" w14:textId="5D29BD06" w:rsidR="00AE7606" w:rsidRDefault="00AE7606" w:rsidP="00AE7606">
      <w:pPr>
        <w:pStyle w:val="Listaszerbekezds1"/>
        <w:ind w:left="0"/>
        <w:jc w:val="both"/>
      </w:pPr>
      <w:r>
        <w:t xml:space="preserve">A Humánpolitikai Bizottság </w:t>
      </w:r>
      <w:r w:rsidR="001815AD">
        <w:t>5</w:t>
      </w:r>
      <w:r>
        <w:t xml:space="preserve"> igen, 0 nem, 0 tartózkodás mellett az alábbi határozatot hozta:</w:t>
      </w:r>
    </w:p>
    <w:p w14:paraId="4F5A9708" w14:textId="77777777" w:rsidR="00AE7606" w:rsidRDefault="00AE7606" w:rsidP="00AE7606">
      <w:pPr>
        <w:jc w:val="both"/>
        <w:rPr>
          <w:b/>
          <w:u w:val="single"/>
        </w:rPr>
      </w:pPr>
    </w:p>
    <w:p w14:paraId="6160E57F" w14:textId="0A8F245D" w:rsidR="00AE7606" w:rsidRDefault="003B56DB" w:rsidP="00AE7606">
      <w:pPr>
        <w:ind w:left="708"/>
        <w:jc w:val="both"/>
      </w:pPr>
      <w:r>
        <w:rPr>
          <w:b/>
          <w:u w:val="single"/>
        </w:rPr>
        <w:t>91</w:t>
      </w:r>
      <w:r w:rsidR="00AE7606">
        <w:rPr>
          <w:b/>
          <w:u w:val="single"/>
        </w:rPr>
        <w:t>/2021. (XI. 23.) Humánpolitikai Bizottsági Határozat</w:t>
      </w:r>
    </w:p>
    <w:p w14:paraId="5D511FF0" w14:textId="34680BAA" w:rsidR="00AE7606" w:rsidRPr="006319A6" w:rsidRDefault="00AE7606" w:rsidP="00AE7606">
      <w:pPr>
        <w:ind w:left="708"/>
        <w:jc w:val="both"/>
      </w:pPr>
      <w:r>
        <w:t xml:space="preserve">A Humánpolitikai Bizottság </w:t>
      </w:r>
      <w:r w:rsidRPr="00671CF7">
        <w:t xml:space="preserve">az </w:t>
      </w:r>
      <w:r>
        <w:t>ö</w:t>
      </w:r>
      <w:r w:rsidRPr="00671CF7">
        <w:t>nkormányzat 2021. évi költségvetéséről szóló 5/2021. (II. 18.) önkormányzati rendelet módosításá</w:t>
      </w:r>
      <w:r>
        <w:t xml:space="preserve">t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0C431C1F" w14:textId="62685ECA" w:rsidR="00AE7606" w:rsidRDefault="00AE7606" w:rsidP="00AE7606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november 25.</w:t>
      </w:r>
    </w:p>
    <w:p w14:paraId="01514DCB" w14:textId="0890029C" w:rsidR="00AF382C" w:rsidRDefault="00AE7606" w:rsidP="00AE7606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</w:t>
      </w:r>
      <w:r w:rsidR="001815AD">
        <w:rPr>
          <w:bCs/>
        </w:rPr>
        <w:t>Nagy László</w:t>
      </w:r>
      <w:r>
        <w:rPr>
          <w:bCs/>
        </w:rPr>
        <w:t xml:space="preserve"> bizottsági elnök</w:t>
      </w:r>
    </w:p>
    <w:p w14:paraId="6050482A" w14:textId="02ED68DD" w:rsidR="00AF382C" w:rsidRDefault="00AF382C" w:rsidP="00FC20B0">
      <w:pPr>
        <w:pStyle w:val="Listaszerbekezds1"/>
        <w:ind w:left="0"/>
        <w:jc w:val="both"/>
      </w:pPr>
    </w:p>
    <w:p w14:paraId="63DCF0F8" w14:textId="07DDA2B3" w:rsidR="001815AD" w:rsidRDefault="001815AD" w:rsidP="001815AD">
      <w:pPr>
        <w:pStyle w:val="Listaszerbekezds1"/>
        <w:ind w:left="0"/>
        <w:jc w:val="both"/>
      </w:pPr>
      <w:r>
        <w:t xml:space="preserve">Az Ügyrendi, Közrendvédelmi és Településfejlesztési Bizottság </w:t>
      </w:r>
      <w:r w:rsidR="001A7122">
        <w:t>4</w:t>
      </w:r>
      <w:r>
        <w:t xml:space="preserve"> igen, 0 nem, 0 tartózkodás mellett az alábbi határozatot hozta:</w:t>
      </w:r>
    </w:p>
    <w:p w14:paraId="2E154B16" w14:textId="77777777" w:rsidR="001815AD" w:rsidRDefault="001815AD" w:rsidP="001815AD">
      <w:pPr>
        <w:jc w:val="both"/>
        <w:rPr>
          <w:b/>
          <w:u w:val="single"/>
        </w:rPr>
      </w:pPr>
    </w:p>
    <w:p w14:paraId="01EE618A" w14:textId="3B635D38" w:rsidR="001815AD" w:rsidRDefault="003B56DB" w:rsidP="001815AD">
      <w:pPr>
        <w:ind w:left="708"/>
        <w:jc w:val="both"/>
      </w:pPr>
      <w:r>
        <w:rPr>
          <w:b/>
          <w:u w:val="single"/>
        </w:rPr>
        <w:t>22</w:t>
      </w:r>
      <w:r w:rsidR="001815AD">
        <w:rPr>
          <w:b/>
          <w:u w:val="single"/>
        </w:rPr>
        <w:t>/2021. (XI. 23.) Ügyrendi, Közrendvédelmi és Településfejlesztési Bizottsági Határozat</w:t>
      </w:r>
    </w:p>
    <w:p w14:paraId="312096BE" w14:textId="2AAFD81A" w:rsidR="001815AD" w:rsidRPr="006319A6" w:rsidRDefault="001815AD" w:rsidP="001815AD">
      <w:pPr>
        <w:ind w:left="708"/>
        <w:jc w:val="both"/>
      </w:pPr>
      <w:r>
        <w:t xml:space="preserve">Az Ügyrendi, Közrendvédelmi és Településfejlesztési Bizottság </w:t>
      </w:r>
      <w:r w:rsidRPr="00671CF7">
        <w:t xml:space="preserve">az </w:t>
      </w:r>
      <w:r>
        <w:t>ö</w:t>
      </w:r>
      <w:r w:rsidRPr="00671CF7">
        <w:t>nkormányzat 2021. évi költségvetéséről szóló 5/2021. (II. 18.) önkormányzati rendelet módosításá</w:t>
      </w:r>
      <w:r>
        <w:t xml:space="preserve">t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4A43C5ED" w14:textId="77777777" w:rsidR="001815AD" w:rsidRDefault="001815AD" w:rsidP="001815AD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november 25.</w:t>
      </w:r>
    </w:p>
    <w:p w14:paraId="68DC89CD" w14:textId="717654E1" w:rsidR="00AF382C" w:rsidRDefault="001815AD" w:rsidP="001815AD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00ED8366" w14:textId="77777777" w:rsidR="008E693F" w:rsidRDefault="008E693F" w:rsidP="00922D18">
      <w:pPr>
        <w:pStyle w:val="Listaszerbekezds1"/>
        <w:ind w:left="0"/>
        <w:jc w:val="both"/>
      </w:pPr>
    </w:p>
    <w:p w14:paraId="62AD7E3D" w14:textId="2148CD02" w:rsidR="00922D18" w:rsidRDefault="00922D18" w:rsidP="00922D18">
      <w:pPr>
        <w:pStyle w:val="Listaszerbekezds1"/>
        <w:ind w:left="0"/>
        <w:jc w:val="both"/>
      </w:pPr>
      <w:r>
        <w:t xml:space="preserve">A Pénzügyi </w:t>
      </w:r>
      <w:r w:rsidR="0063007D">
        <w:t xml:space="preserve">Bizottság </w:t>
      </w:r>
      <w:r w:rsidR="00C447BD">
        <w:t>3</w:t>
      </w:r>
      <w:r>
        <w:t xml:space="preserve"> igen, 0 nem, 0 tartózkodás mellett az alábbi határozatot hozta:</w:t>
      </w:r>
    </w:p>
    <w:p w14:paraId="34D0C3A0" w14:textId="77777777" w:rsidR="00922D18" w:rsidRDefault="00922D18" w:rsidP="00922D18">
      <w:pPr>
        <w:jc w:val="both"/>
        <w:rPr>
          <w:b/>
          <w:u w:val="single"/>
        </w:rPr>
      </w:pPr>
    </w:p>
    <w:p w14:paraId="47EDA651" w14:textId="1D04297E" w:rsidR="00922D18" w:rsidRDefault="003B56DB" w:rsidP="00922D18">
      <w:pPr>
        <w:ind w:left="708"/>
        <w:jc w:val="both"/>
      </w:pPr>
      <w:r>
        <w:rPr>
          <w:b/>
          <w:u w:val="single"/>
        </w:rPr>
        <w:t>29</w:t>
      </w:r>
      <w:r w:rsidR="0063007D">
        <w:rPr>
          <w:b/>
          <w:u w:val="single"/>
        </w:rPr>
        <w:t>/202</w:t>
      </w:r>
      <w:r w:rsidR="00146104">
        <w:rPr>
          <w:b/>
          <w:u w:val="single"/>
        </w:rPr>
        <w:t>1</w:t>
      </w:r>
      <w:r w:rsidR="0063007D">
        <w:rPr>
          <w:b/>
          <w:u w:val="single"/>
        </w:rPr>
        <w:t>. (</w:t>
      </w:r>
      <w:r w:rsidR="00C447BD">
        <w:rPr>
          <w:b/>
          <w:u w:val="single"/>
        </w:rPr>
        <w:t>X</w:t>
      </w:r>
      <w:r w:rsidR="001A7122">
        <w:rPr>
          <w:b/>
          <w:u w:val="single"/>
        </w:rPr>
        <w:t>I</w:t>
      </w:r>
      <w:r w:rsidR="0063007D">
        <w:rPr>
          <w:b/>
          <w:u w:val="single"/>
        </w:rPr>
        <w:t xml:space="preserve">. </w:t>
      </w:r>
      <w:r w:rsidR="00A81E0A">
        <w:rPr>
          <w:b/>
          <w:u w:val="single"/>
        </w:rPr>
        <w:t>2</w:t>
      </w:r>
      <w:r w:rsidR="001A7122">
        <w:rPr>
          <w:b/>
          <w:u w:val="single"/>
        </w:rPr>
        <w:t>3</w:t>
      </w:r>
      <w:r w:rsidR="00922D18">
        <w:rPr>
          <w:b/>
          <w:u w:val="single"/>
        </w:rPr>
        <w:t>.) Pénzügyi Bizottsági Határozat</w:t>
      </w:r>
    </w:p>
    <w:p w14:paraId="03125F6D" w14:textId="1B7ED71A" w:rsidR="00922D18" w:rsidRPr="006319A6" w:rsidRDefault="00922D18" w:rsidP="00A11961">
      <w:pPr>
        <w:ind w:left="708"/>
        <w:jc w:val="both"/>
      </w:pPr>
      <w:r>
        <w:t xml:space="preserve">A Pénzügyi Bizottság </w:t>
      </w:r>
      <w:r w:rsidR="001A7122" w:rsidRPr="00671CF7">
        <w:t xml:space="preserve">az </w:t>
      </w:r>
      <w:r w:rsidR="001A7122">
        <w:t>ö</w:t>
      </w:r>
      <w:r w:rsidR="001A7122" w:rsidRPr="00671CF7">
        <w:t>nkormányzat 2021. évi költségvetéséről szóló 5/2021. (II. 18.) önkormányzati rendelet módosításá</w:t>
      </w:r>
      <w:r w:rsidR="001A7122">
        <w:t xml:space="preserve">t </w:t>
      </w:r>
      <w:r w:rsidR="001A7122" w:rsidRPr="00146104">
        <w:rPr>
          <w:rFonts w:eastAsia="SimSun"/>
          <w:lang w:eastAsia="hi-IN" w:bidi="hi-IN"/>
        </w:rPr>
        <w:t>támogatja</w:t>
      </w:r>
      <w:r w:rsidR="001A7122" w:rsidRPr="001308E7">
        <w:rPr>
          <w:lang w:eastAsia="hu-HU"/>
        </w:rPr>
        <w:t xml:space="preserve"> </w:t>
      </w:r>
      <w:r w:rsidR="001A7122">
        <w:rPr>
          <w:rFonts w:eastAsia="Calibri"/>
          <w:lang w:eastAsia="ar-SA"/>
        </w:rPr>
        <w:t>és a Képviselő-testületnek elfogadásra javasolja.</w:t>
      </w:r>
    </w:p>
    <w:p w14:paraId="72E37E95" w14:textId="2F8F60E1" w:rsidR="00922D18" w:rsidRDefault="00922D18" w:rsidP="00922D18">
      <w:pPr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 w:rsidR="001A7122">
        <w:t>2021. november 25.</w:t>
      </w:r>
    </w:p>
    <w:p w14:paraId="32C7EA16" w14:textId="693C38BF" w:rsidR="006C4109" w:rsidRDefault="00922D18" w:rsidP="00651B1D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E616F4D" w14:textId="7E189783" w:rsidR="007B47AD" w:rsidRPr="00DF5A42" w:rsidRDefault="007B47AD" w:rsidP="007B47AD">
      <w:pPr>
        <w:widowControl w:val="0"/>
        <w:jc w:val="both"/>
        <w:rPr>
          <w:lang w:eastAsia="hu-HU"/>
        </w:rPr>
      </w:pPr>
      <w:r>
        <w:rPr>
          <w:b/>
          <w:u w:val="single"/>
        </w:rPr>
        <w:lastRenderedPageBreak/>
        <w:t>2. Napirend:</w:t>
      </w:r>
      <w:r>
        <w:t xml:space="preserve"> </w:t>
      </w:r>
      <w:r w:rsidRPr="00671CF7">
        <w:t>Előterjesztés az Önkormányzat 2021. I-III. negyedévi gazdálkodásáról</w:t>
      </w:r>
    </w:p>
    <w:p w14:paraId="7AF7DC6C" w14:textId="77777777" w:rsidR="007B47AD" w:rsidRDefault="007B47AD" w:rsidP="007B47AD">
      <w:pPr>
        <w:pStyle w:val="Listaszerbekezds1"/>
        <w:ind w:left="0"/>
        <w:jc w:val="both"/>
        <w:rPr>
          <w:b/>
          <w:bCs/>
        </w:rPr>
      </w:pPr>
    </w:p>
    <w:p w14:paraId="11D01A64" w14:textId="059A2F3D" w:rsidR="007B47AD" w:rsidRPr="00AF382C" w:rsidRDefault="007B47AD" w:rsidP="007B47AD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szóban hozzátette, hogy a bevételek több, mint 82%-ban, a kiadások viszont csak 53%-ban teljesültek. Ennek főként két oka van. Az egyik, hogy a folyamatban lévő nagy összegű beruházások esetében a bevételek már megérkeztek az önkormányzathoz, viszont kiadások nem, vagy csak kis mértékben kapcsolódnak hozzájuk. A másik ok pedig az, hogy a koronavírus-járvány miatt rendezvények, programok maradtak el, illetve más, a költségvetésbe betervezett kiadások sem valósultak meg.</w:t>
      </w:r>
    </w:p>
    <w:p w14:paraId="77912B3E" w14:textId="77777777" w:rsidR="007B47AD" w:rsidRDefault="007B47AD" w:rsidP="007B47AD">
      <w:pPr>
        <w:pStyle w:val="Listaszerbekezds1"/>
        <w:ind w:left="0"/>
        <w:jc w:val="both"/>
      </w:pPr>
    </w:p>
    <w:p w14:paraId="1734DD37" w14:textId="77777777" w:rsidR="007B47AD" w:rsidRDefault="007B47AD" w:rsidP="007B47A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27E8A26C" w14:textId="77777777" w:rsidR="0081293F" w:rsidRDefault="0081293F" w:rsidP="007B47AD">
      <w:pPr>
        <w:pStyle w:val="Listaszerbekezds1"/>
        <w:ind w:left="0"/>
        <w:jc w:val="both"/>
      </w:pPr>
    </w:p>
    <w:p w14:paraId="32C54E2C" w14:textId="54464C44" w:rsidR="007B47AD" w:rsidRDefault="007B47AD" w:rsidP="007B47AD">
      <w:pPr>
        <w:pStyle w:val="Listaszerbekezds1"/>
        <w:ind w:left="0"/>
        <w:jc w:val="both"/>
      </w:pPr>
      <w:r>
        <w:t>A Humánpolitikai Bizottság 5 igen, 0 nem, 0 tartózkodás mellett az alábbi határozatot hozta:</w:t>
      </w:r>
    </w:p>
    <w:p w14:paraId="5654CA5F" w14:textId="77777777" w:rsidR="007B47AD" w:rsidRDefault="007B47AD" w:rsidP="007B47AD">
      <w:pPr>
        <w:jc w:val="both"/>
        <w:rPr>
          <w:b/>
          <w:u w:val="single"/>
        </w:rPr>
      </w:pPr>
    </w:p>
    <w:p w14:paraId="0DE476EE" w14:textId="17E61309" w:rsidR="007B47AD" w:rsidRDefault="003B56DB" w:rsidP="007B47AD">
      <w:pPr>
        <w:ind w:left="708"/>
        <w:jc w:val="both"/>
      </w:pPr>
      <w:r>
        <w:rPr>
          <w:b/>
          <w:u w:val="single"/>
        </w:rPr>
        <w:t>92</w:t>
      </w:r>
      <w:r w:rsidR="007B47AD">
        <w:rPr>
          <w:b/>
          <w:u w:val="single"/>
        </w:rPr>
        <w:t>/2021. (XI. 23.) Humánpolitikai Bizottsági Határozat</w:t>
      </w:r>
    </w:p>
    <w:p w14:paraId="10B348D4" w14:textId="2BE105CF" w:rsidR="007B47AD" w:rsidRPr="006319A6" w:rsidRDefault="007B47AD" w:rsidP="007B47AD">
      <w:pPr>
        <w:ind w:left="708"/>
        <w:jc w:val="both"/>
      </w:pPr>
      <w:r>
        <w:t xml:space="preserve">A Humánpolitikai Bizottság </w:t>
      </w:r>
      <w:r w:rsidRPr="00671CF7">
        <w:t xml:space="preserve">az </w:t>
      </w:r>
      <w:r>
        <w:t>ö</w:t>
      </w:r>
      <w:r w:rsidRPr="00671CF7">
        <w:t xml:space="preserve">nkormányzat 2021. </w:t>
      </w:r>
      <w:r w:rsidR="0081293F">
        <w:t>I-III. negyedévi gazdálkodásáról szóló tájékoztató elfogadását az 1., 2., 3., 4., 5. és 6. számú mellékletek szerint</w:t>
      </w:r>
      <w:r>
        <w:t xml:space="preserve">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48FDA19D" w14:textId="77777777" w:rsidR="007B47AD" w:rsidRDefault="007B47AD" w:rsidP="007B47AD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november 25.</w:t>
      </w:r>
    </w:p>
    <w:p w14:paraId="452DF181" w14:textId="77777777" w:rsidR="007B47AD" w:rsidRDefault="007B47AD" w:rsidP="007B47AD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László bizottsági elnök</w:t>
      </w:r>
    </w:p>
    <w:p w14:paraId="0E96CA2B" w14:textId="77777777" w:rsidR="007B47AD" w:rsidRDefault="007B47AD" w:rsidP="007B47AD">
      <w:pPr>
        <w:pStyle w:val="Listaszerbekezds1"/>
        <w:ind w:left="0"/>
        <w:jc w:val="both"/>
      </w:pPr>
    </w:p>
    <w:p w14:paraId="49D6811A" w14:textId="77777777" w:rsidR="007B47AD" w:rsidRDefault="007B47AD" w:rsidP="007B47AD">
      <w:pPr>
        <w:pStyle w:val="Listaszerbekezds1"/>
        <w:ind w:left="0"/>
        <w:jc w:val="both"/>
      </w:pPr>
      <w:r>
        <w:t>Az Ügyrendi, Közrendvédelmi és Településfejlesztési Bizottság 4 igen, 0 nem, 0 tartózkodás mellett az alábbi határozatot hozta:</w:t>
      </w:r>
    </w:p>
    <w:p w14:paraId="4523A61A" w14:textId="77777777" w:rsidR="007B47AD" w:rsidRDefault="007B47AD" w:rsidP="007B47AD">
      <w:pPr>
        <w:jc w:val="both"/>
        <w:rPr>
          <w:b/>
          <w:u w:val="single"/>
        </w:rPr>
      </w:pPr>
    </w:p>
    <w:p w14:paraId="03A7FD41" w14:textId="5438BB38" w:rsidR="007B47AD" w:rsidRDefault="003B56DB" w:rsidP="007B47AD">
      <w:pPr>
        <w:ind w:left="708"/>
        <w:jc w:val="both"/>
      </w:pPr>
      <w:r>
        <w:rPr>
          <w:b/>
          <w:u w:val="single"/>
        </w:rPr>
        <w:t>23</w:t>
      </w:r>
      <w:r w:rsidR="007B47AD">
        <w:rPr>
          <w:b/>
          <w:u w:val="single"/>
        </w:rPr>
        <w:t>/2021. (XI. 23.) Ügyrendi, Közrendvédelmi és Településfejlesztési Bizottsági Határozat</w:t>
      </w:r>
    </w:p>
    <w:p w14:paraId="5EAB56DE" w14:textId="0F97C52F" w:rsidR="007B47AD" w:rsidRPr="006319A6" w:rsidRDefault="007B47AD" w:rsidP="007B47AD">
      <w:pPr>
        <w:ind w:left="708"/>
        <w:jc w:val="both"/>
      </w:pPr>
      <w:r>
        <w:t xml:space="preserve">Az Ügyrendi, Közrendvédelmi és Településfejlesztési Bizottság </w:t>
      </w:r>
      <w:r w:rsidR="0081293F" w:rsidRPr="00671CF7">
        <w:t xml:space="preserve">az </w:t>
      </w:r>
      <w:r w:rsidR="0081293F">
        <w:t>ö</w:t>
      </w:r>
      <w:r w:rsidR="0081293F" w:rsidRPr="00671CF7">
        <w:t xml:space="preserve">nkormányzat 2021. </w:t>
      </w:r>
      <w:r w:rsidR="0081293F">
        <w:t xml:space="preserve">I-III. negyedévi gazdálkodásáról szóló tájékoztató elfogadását az 1., 2., 3., 4., 5. és 6. számú mellékletek szerint </w:t>
      </w:r>
      <w:r w:rsidR="0081293F" w:rsidRPr="00146104">
        <w:rPr>
          <w:rFonts w:eastAsia="SimSun"/>
          <w:lang w:eastAsia="hi-IN" w:bidi="hi-IN"/>
        </w:rPr>
        <w:t>támogatja</w:t>
      </w:r>
      <w:r w:rsidR="0081293F" w:rsidRPr="001308E7">
        <w:rPr>
          <w:lang w:eastAsia="hu-HU"/>
        </w:rPr>
        <w:t xml:space="preserve"> </w:t>
      </w:r>
      <w:r w:rsidR="0081293F">
        <w:rPr>
          <w:rFonts w:eastAsia="Calibri"/>
          <w:lang w:eastAsia="ar-SA"/>
        </w:rPr>
        <w:t>és a Képviselő-testületnek elfogadásra javasolja.</w:t>
      </w:r>
    </w:p>
    <w:p w14:paraId="6E305B96" w14:textId="77777777" w:rsidR="007B47AD" w:rsidRDefault="007B47AD" w:rsidP="007B47AD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november 25.</w:t>
      </w:r>
    </w:p>
    <w:p w14:paraId="50367AA2" w14:textId="77777777" w:rsidR="007B47AD" w:rsidRDefault="007B47AD" w:rsidP="007B47AD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550B7D7B" w14:textId="77777777" w:rsidR="007B47AD" w:rsidRDefault="007B47AD" w:rsidP="007B47AD">
      <w:pPr>
        <w:pStyle w:val="Listaszerbekezds1"/>
        <w:ind w:left="0"/>
        <w:jc w:val="both"/>
      </w:pPr>
    </w:p>
    <w:p w14:paraId="34D9AF5A" w14:textId="77777777" w:rsidR="007B47AD" w:rsidRDefault="007B47AD" w:rsidP="007B47AD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1E28D71B" w14:textId="77777777" w:rsidR="007B47AD" w:rsidRDefault="007B47AD" w:rsidP="007B47AD">
      <w:pPr>
        <w:jc w:val="both"/>
        <w:rPr>
          <w:b/>
          <w:u w:val="single"/>
        </w:rPr>
      </w:pPr>
    </w:p>
    <w:p w14:paraId="1FD0DE42" w14:textId="20CCF36C" w:rsidR="007B47AD" w:rsidRDefault="003B56DB" w:rsidP="007B47AD">
      <w:pPr>
        <w:ind w:left="708"/>
        <w:jc w:val="both"/>
      </w:pPr>
      <w:r>
        <w:rPr>
          <w:b/>
          <w:u w:val="single"/>
        </w:rPr>
        <w:t>30</w:t>
      </w:r>
      <w:r w:rsidR="007B47AD">
        <w:rPr>
          <w:b/>
          <w:u w:val="single"/>
        </w:rPr>
        <w:t>/2021. (XI. 23.) Pénzügyi Bizottsági Határozat</w:t>
      </w:r>
    </w:p>
    <w:p w14:paraId="2AEB4D57" w14:textId="2581415F" w:rsidR="007B47AD" w:rsidRPr="006319A6" w:rsidRDefault="007B47AD" w:rsidP="007B47AD">
      <w:pPr>
        <w:ind w:left="708"/>
        <w:jc w:val="both"/>
      </w:pPr>
      <w:r>
        <w:t xml:space="preserve">A Pénzügyi Bizottság </w:t>
      </w:r>
      <w:r w:rsidR="0081293F" w:rsidRPr="00671CF7">
        <w:t xml:space="preserve">az </w:t>
      </w:r>
      <w:r w:rsidR="0081293F">
        <w:t>ö</w:t>
      </w:r>
      <w:r w:rsidR="0081293F" w:rsidRPr="00671CF7">
        <w:t xml:space="preserve">nkormányzat 2021. </w:t>
      </w:r>
      <w:r w:rsidR="0081293F">
        <w:t xml:space="preserve">I-III. negyedévi gazdálkodásáról szóló tájékoztató elfogadását az 1., 2., 3., 4., 5. és 6. számú mellékletek szerint </w:t>
      </w:r>
      <w:r w:rsidR="0081293F" w:rsidRPr="00146104">
        <w:rPr>
          <w:rFonts w:eastAsia="SimSun"/>
          <w:lang w:eastAsia="hi-IN" w:bidi="hi-IN"/>
        </w:rPr>
        <w:t>támogatja</w:t>
      </w:r>
      <w:r w:rsidR="0081293F" w:rsidRPr="001308E7">
        <w:rPr>
          <w:lang w:eastAsia="hu-HU"/>
        </w:rPr>
        <w:t xml:space="preserve"> </w:t>
      </w:r>
      <w:r w:rsidR="0081293F">
        <w:rPr>
          <w:rFonts w:eastAsia="Calibri"/>
          <w:lang w:eastAsia="ar-SA"/>
        </w:rPr>
        <w:t>és a Képviselő-testületnek elfogadásra javasolja.</w:t>
      </w:r>
    </w:p>
    <w:p w14:paraId="2002C166" w14:textId="77777777" w:rsidR="007B47AD" w:rsidRDefault="007B47AD" w:rsidP="007B47AD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november 25.</w:t>
      </w:r>
    </w:p>
    <w:p w14:paraId="3C4E5FA8" w14:textId="533EE873" w:rsidR="00844605" w:rsidRDefault="007B47AD" w:rsidP="0099685F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2F686DBA" w14:textId="77777777" w:rsidR="0081293F" w:rsidRDefault="0081293F" w:rsidP="0099685F">
      <w:pPr>
        <w:jc w:val="both"/>
      </w:pPr>
    </w:p>
    <w:p w14:paraId="36082F06" w14:textId="77777777" w:rsidR="0081293F" w:rsidRDefault="0081293F" w:rsidP="0099685F">
      <w:pPr>
        <w:jc w:val="both"/>
      </w:pPr>
    </w:p>
    <w:p w14:paraId="0297EDE3" w14:textId="77777777" w:rsidR="0081293F" w:rsidRDefault="0081293F" w:rsidP="0099685F">
      <w:pPr>
        <w:jc w:val="both"/>
      </w:pPr>
    </w:p>
    <w:p w14:paraId="719DF353" w14:textId="77777777" w:rsidR="0081293F" w:rsidRDefault="0081293F" w:rsidP="0099685F">
      <w:pPr>
        <w:jc w:val="both"/>
      </w:pPr>
    </w:p>
    <w:p w14:paraId="56B0E342" w14:textId="77777777" w:rsidR="0081293F" w:rsidRDefault="0081293F" w:rsidP="0099685F">
      <w:pPr>
        <w:jc w:val="both"/>
      </w:pPr>
    </w:p>
    <w:p w14:paraId="592999C2" w14:textId="77777777" w:rsidR="0081293F" w:rsidRDefault="0081293F" w:rsidP="0099685F">
      <w:pPr>
        <w:jc w:val="both"/>
      </w:pPr>
    </w:p>
    <w:p w14:paraId="13D11162" w14:textId="77777777" w:rsidR="0081293F" w:rsidRDefault="0081293F" w:rsidP="0099685F">
      <w:pPr>
        <w:jc w:val="both"/>
      </w:pPr>
    </w:p>
    <w:p w14:paraId="53ED06FC" w14:textId="09C5E402" w:rsidR="0099685F" w:rsidRDefault="0099685F" w:rsidP="0099685F">
      <w:pPr>
        <w:jc w:val="both"/>
      </w:pPr>
      <w:r>
        <w:lastRenderedPageBreak/>
        <w:t>A levezető elnök megköszönte a jelen</w:t>
      </w:r>
      <w:r w:rsidR="00340134">
        <w:t xml:space="preserve">lévők munkáját és az ülést </w:t>
      </w:r>
      <w:r w:rsidR="00D43469">
        <w:t>16</w:t>
      </w:r>
      <w:r w:rsidR="00F205B7">
        <w:rPr>
          <w:vertAlign w:val="superscript"/>
        </w:rPr>
        <w:t>3</w:t>
      </w:r>
      <w:r w:rsidR="00651B1D">
        <w:rPr>
          <w:vertAlign w:val="superscript"/>
        </w:rPr>
        <w:t>8</w:t>
      </w:r>
      <w:r>
        <w:t xml:space="preserve"> perckor bezárta.</w:t>
      </w:r>
    </w:p>
    <w:p w14:paraId="4731E503" w14:textId="77777777" w:rsidR="0099685F" w:rsidRDefault="0099685F" w:rsidP="0099685F">
      <w:pPr>
        <w:jc w:val="both"/>
      </w:pPr>
    </w:p>
    <w:p w14:paraId="159F4002" w14:textId="5FAD96EE" w:rsidR="004C68DD" w:rsidRDefault="0099685F" w:rsidP="001F6AC8">
      <w:pPr>
        <w:jc w:val="center"/>
      </w:pPr>
      <w:proofErr w:type="spellStart"/>
      <w:r>
        <w:t>k.m.f.</w:t>
      </w:r>
      <w:proofErr w:type="spellEnd"/>
    </w:p>
    <w:p w14:paraId="21840ED1" w14:textId="62392B82" w:rsidR="00013B3F" w:rsidRDefault="00013B3F" w:rsidP="001F6AC8">
      <w:pPr>
        <w:jc w:val="center"/>
      </w:pPr>
    </w:p>
    <w:p w14:paraId="46471449" w14:textId="151D3CAF" w:rsidR="00013B3F" w:rsidRDefault="00013B3F" w:rsidP="001F6AC8">
      <w:pPr>
        <w:jc w:val="center"/>
      </w:pPr>
    </w:p>
    <w:p w14:paraId="1DADCA49" w14:textId="64FEC6C7" w:rsidR="00651B1D" w:rsidRDefault="00651B1D" w:rsidP="00651B1D">
      <w:pPr>
        <w:jc w:val="both"/>
      </w:pPr>
      <w:r>
        <w:tab/>
        <w:t xml:space="preserve">   </w:t>
      </w:r>
      <w:r w:rsidR="00D80513">
        <w:t xml:space="preserve"> </w:t>
      </w:r>
      <w:r>
        <w:t xml:space="preserve"> Nagy László</w:t>
      </w:r>
      <w:r>
        <w:tab/>
      </w:r>
      <w:r>
        <w:tab/>
      </w:r>
      <w:r>
        <w:tab/>
      </w:r>
      <w:r>
        <w:tab/>
      </w:r>
      <w:r>
        <w:tab/>
      </w:r>
      <w:r>
        <w:tab/>
        <w:t>Kiss Tamás</w:t>
      </w:r>
    </w:p>
    <w:p w14:paraId="11C91C88" w14:textId="1D1CB81B" w:rsidR="00651B1D" w:rsidRDefault="00D80513" w:rsidP="00651B1D">
      <w:pPr>
        <w:jc w:val="both"/>
      </w:pPr>
      <w:r>
        <w:t xml:space="preserve"> </w:t>
      </w:r>
      <w:r w:rsidR="00651B1D">
        <w:t>Humánpolitikai Bizottság Elnöke</w:t>
      </w:r>
      <w:r w:rsidR="00651B1D">
        <w:tab/>
      </w:r>
      <w:r w:rsidR="00651B1D">
        <w:tab/>
      </w:r>
      <w:r w:rsidR="00651B1D">
        <w:tab/>
        <w:t xml:space="preserve">       Humánpolitikai Bizottság Tagja</w:t>
      </w:r>
    </w:p>
    <w:p w14:paraId="49CF93EF" w14:textId="3B6B0F7E" w:rsidR="00651B1D" w:rsidRDefault="00651B1D" w:rsidP="001F6AC8">
      <w:pPr>
        <w:jc w:val="center"/>
      </w:pPr>
    </w:p>
    <w:p w14:paraId="153E1C2F" w14:textId="0A1BC9C8" w:rsidR="00651B1D" w:rsidRDefault="00651B1D" w:rsidP="001F6AC8">
      <w:pPr>
        <w:jc w:val="center"/>
      </w:pPr>
    </w:p>
    <w:p w14:paraId="6718A6A4" w14:textId="1BC85B0A" w:rsidR="00D80513" w:rsidRDefault="00D80513" w:rsidP="001F6AC8">
      <w:pPr>
        <w:jc w:val="center"/>
      </w:pPr>
    </w:p>
    <w:p w14:paraId="70595716" w14:textId="77777777" w:rsidR="00D80513" w:rsidRDefault="00D80513" w:rsidP="001F6AC8">
      <w:pPr>
        <w:jc w:val="center"/>
      </w:pPr>
    </w:p>
    <w:p w14:paraId="4C8A4E0A" w14:textId="70E0BAC9" w:rsidR="00651B1D" w:rsidRDefault="00651B1D" w:rsidP="001F6AC8">
      <w:pPr>
        <w:jc w:val="center"/>
      </w:pPr>
    </w:p>
    <w:p w14:paraId="786A9319" w14:textId="55A91402" w:rsidR="00651B1D" w:rsidRDefault="00D80513" w:rsidP="00651B1D">
      <w:pPr>
        <w:jc w:val="both"/>
      </w:pPr>
      <w:r>
        <w:t xml:space="preserve">           </w:t>
      </w:r>
      <w:r w:rsidR="00651B1D">
        <w:tab/>
      </w:r>
      <w:r>
        <w:t xml:space="preserve">     </w:t>
      </w:r>
      <w:r w:rsidR="00651B1D">
        <w:t>Nagy Istvánné</w:t>
      </w:r>
      <w:r w:rsidR="00651B1D">
        <w:tab/>
      </w:r>
      <w:r w:rsidR="00651B1D">
        <w:tab/>
      </w:r>
      <w:r w:rsidR="00651B1D">
        <w:tab/>
      </w:r>
      <w:r w:rsidR="00651B1D">
        <w:tab/>
      </w:r>
      <w:r w:rsidR="00651B1D">
        <w:tab/>
      </w:r>
      <w:r w:rsidR="00651B1D">
        <w:tab/>
      </w:r>
      <w:r>
        <w:t>Papp Máté</w:t>
      </w:r>
    </w:p>
    <w:p w14:paraId="2FA3EBBD" w14:textId="684DBD97" w:rsidR="00D80513" w:rsidRDefault="00D80513" w:rsidP="00651B1D">
      <w:pPr>
        <w:jc w:val="both"/>
      </w:pPr>
      <w:r>
        <w:t xml:space="preserve">     Ügyrendi, Közrendvédelmi és</w:t>
      </w:r>
      <w:r>
        <w:tab/>
      </w:r>
      <w:r>
        <w:tab/>
      </w:r>
      <w:r>
        <w:tab/>
        <w:t xml:space="preserve">         Ügyrendi, Közrendvédelmi és</w:t>
      </w:r>
    </w:p>
    <w:p w14:paraId="438B1A08" w14:textId="1E49A3C0" w:rsidR="00D80513" w:rsidRDefault="00D80513" w:rsidP="00651B1D">
      <w:pPr>
        <w:jc w:val="both"/>
      </w:pPr>
      <w:r>
        <w:t>Településfejlesztési Bizottság Elnöke</w:t>
      </w:r>
      <w:r>
        <w:tab/>
      </w:r>
      <w:r>
        <w:tab/>
      </w:r>
      <w:r>
        <w:tab/>
        <w:t xml:space="preserve">    Településfejlesztési Bizottság Tagja</w:t>
      </w:r>
    </w:p>
    <w:p w14:paraId="52685F87" w14:textId="092591F7" w:rsidR="00651B1D" w:rsidRDefault="00651B1D" w:rsidP="001F6AC8">
      <w:pPr>
        <w:jc w:val="center"/>
      </w:pPr>
    </w:p>
    <w:p w14:paraId="015D74FF" w14:textId="795DF9F4" w:rsidR="00651B1D" w:rsidRDefault="00651B1D" w:rsidP="001F6AC8">
      <w:pPr>
        <w:jc w:val="center"/>
      </w:pPr>
    </w:p>
    <w:p w14:paraId="254B0300" w14:textId="49BED1AB" w:rsidR="00651B1D" w:rsidRDefault="00651B1D" w:rsidP="001F6AC8">
      <w:pPr>
        <w:jc w:val="center"/>
      </w:pPr>
    </w:p>
    <w:p w14:paraId="387E6F94" w14:textId="658B4E2A" w:rsidR="00651B1D" w:rsidRDefault="00651B1D" w:rsidP="001F6AC8">
      <w:pPr>
        <w:jc w:val="center"/>
      </w:pPr>
    </w:p>
    <w:p w14:paraId="752609B7" w14:textId="77777777" w:rsidR="00651B1D" w:rsidRDefault="00651B1D" w:rsidP="001F6AC8">
      <w:pPr>
        <w:jc w:val="center"/>
      </w:pPr>
    </w:p>
    <w:p w14:paraId="098FE7DF" w14:textId="453292F3" w:rsidR="0099685F" w:rsidRDefault="007B2A0F" w:rsidP="0099685F">
      <w:pPr>
        <w:jc w:val="both"/>
      </w:pPr>
      <w:r>
        <w:tab/>
        <w:t xml:space="preserve">     </w:t>
      </w:r>
      <w:r w:rsidR="00D80513">
        <w:t>Nagy István</w:t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111646">
        <w:t xml:space="preserve">   </w:t>
      </w:r>
      <w:r w:rsidR="0052705E">
        <w:t>Lencsésné Gál Mária</w:t>
      </w:r>
    </w:p>
    <w:p w14:paraId="43D497B1" w14:textId="43A7E9FD" w:rsidR="004C68DD" w:rsidRDefault="00D80513" w:rsidP="00D80513">
      <w:pPr>
        <w:jc w:val="both"/>
      </w:pPr>
      <w:r>
        <w:t xml:space="preserve">        </w:t>
      </w:r>
      <w:r w:rsidR="0099685F">
        <w:t xml:space="preserve">Pénzügyi </w:t>
      </w:r>
      <w:r w:rsidR="005029AF">
        <w:t xml:space="preserve">Bizottság </w:t>
      </w:r>
      <w:r w:rsidR="0052705E">
        <w:t>Tagja</w:t>
      </w:r>
      <w:r w:rsidR="00980350">
        <w:tab/>
      </w:r>
      <w:r w:rsidR="005029AF">
        <w:tab/>
      </w:r>
      <w:r w:rsidR="00C13192">
        <w:tab/>
      </w:r>
      <w:r>
        <w:t xml:space="preserve">           </w:t>
      </w:r>
      <w:r w:rsidR="00897313">
        <w:t xml:space="preserve"> </w:t>
      </w:r>
      <w:r w:rsidR="0099685F">
        <w:t>Pénzügyi Bizottság Tagja</w:t>
      </w:r>
    </w:p>
    <w:p w14:paraId="06634BAA" w14:textId="47F25129" w:rsidR="001F6AC8" w:rsidRDefault="001F6AC8" w:rsidP="00C13192">
      <w:pPr>
        <w:jc w:val="both"/>
      </w:pPr>
    </w:p>
    <w:p w14:paraId="362070D4" w14:textId="1595542D" w:rsidR="00013B3F" w:rsidRDefault="00013B3F" w:rsidP="00C13192">
      <w:pPr>
        <w:jc w:val="both"/>
      </w:pPr>
    </w:p>
    <w:p w14:paraId="1CCB100D" w14:textId="77777777" w:rsidR="00013B3F" w:rsidRDefault="00013B3F" w:rsidP="00C13192">
      <w:pPr>
        <w:jc w:val="both"/>
      </w:pPr>
    </w:p>
    <w:p w14:paraId="368D1216" w14:textId="77777777" w:rsidR="00C13192" w:rsidRDefault="00C13192" w:rsidP="00C13192">
      <w:pPr>
        <w:jc w:val="center"/>
      </w:pPr>
      <w:r>
        <w:t>Mile Sándor</w:t>
      </w:r>
    </w:p>
    <w:p w14:paraId="011FDF7A" w14:textId="667ADEE6" w:rsidR="00C13192" w:rsidRDefault="00C13192" w:rsidP="00C13192">
      <w:pPr>
        <w:ind w:left="2880" w:firstLine="720"/>
        <w:jc w:val="both"/>
      </w:pPr>
      <w:r>
        <w:t xml:space="preserve">   jegyzőkönyvvezető</w:t>
      </w:r>
    </w:p>
    <w:sectPr w:rsidR="00C13192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BE45" w14:textId="77777777" w:rsidR="004F46BF" w:rsidRDefault="004F46BF" w:rsidP="006E1870">
      <w:r>
        <w:separator/>
      </w:r>
    </w:p>
  </w:endnote>
  <w:endnote w:type="continuationSeparator" w:id="0">
    <w:p w14:paraId="0314EB7A" w14:textId="77777777" w:rsidR="004F46BF" w:rsidRDefault="004F46BF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C6EA" w14:textId="77777777" w:rsidR="004F46BF" w:rsidRDefault="004F46BF" w:rsidP="006E1870">
      <w:r>
        <w:separator/>
      </w:r>
    </w:p>
  </w:footnote>
  <w:footnote w:type="continuationSeparator" w:id="0">
    <w:p w14:paraId="1F8710E4" w14:textId="77777777" w:rsidR="004F46BF" w:rsidRDefault="004F46BF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4396"/>
    <w:multiLevelType w:val="hybridMultilevel"/>
    <w:tmpl w:val="66E4A2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457C7"/>
    <w:multiLevelType w:val="hybridMultilevel"/>
    <w:tmpl w:val="9140C5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602F72"/>
    <w:multiLevelType w:val="hybridMultilevel"/>
    <w:tmpl w:val="5410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65B4"/>
    <w:multiLevelType w:val="hybridMultilevel"/>
    <w:tmpl w:val="2FF6565E"/>
    <w:lvl w:ilvl="0" w:tplc="E16A2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0F18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3B3F"/>
    <w:rsid w:val="0001458F"/>
    <w:rsid w:val="000154CE"/>
    <w:rsid w:val="00015940"/>
    <w:rsid w:val="00015980"/>
    <w:rsid w:val="00016076"/>
    <w:rsid w:val="00016234"/>
    <w:rsid w:val="000168F2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1F4F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B21"/>
    <w:rsid w:val="00035060"/>
    <w:rsid w:val="000354F6"/>
    <w:rsid w:val="00035B88"/>
    <w:rsid w:val="0003630C"/>
    <w:rsid w:val="00036681"/>
    <w:rsid w:val="000366B7"/>
    <w:rsid w:val="00036C8D"/>
    <w:rsid w:val="00037BAA"/>
    <w:rsid w:val="000401AD"/>
    <w:rsid w:val="00040DDA"/>
    <w:rsid w:val="000410A0"/>
    <w:rsid w:val="000411D0"/>
    <w:rsid w:val="000412DD"/>
    <w:rsid w:val="00041DF3"/>
    <w:rsid w:val="00042181"/>
    <w:rsid w:val="00043192"/>
    <w:rsid w:val="00043321"/>
    <w:rsid w:val="00043396"/>
    <w:rsid w:val="000439D3"/>
    <w:rsid w:val="00043F6A"/>
    <w:rsid w:val="00044A85"/>
    <w:rsid w:val="0004503F"/>
    <w:rsid w:val="000463D9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2BF"/>
    <w:rsid w:val="00052E7D"/>
    <w:rsid w:val="00053058"/>
    <w:rsid w:val="00054C3B"/>
    <w:rsid w:val="00054FC2"/>
    <w:rsid w:val="00055476"/>
    <w:rsid w:val="0005568A"/>
    <w:rsid w:val="00055CF4"/>
    <w:rsid w:val="000579E3"/>
    <w:rsid w:val="00060C2A"/>
    <w:rsid w:val="00061034"/>
    <w:rsid w:val="0006195C"/>
    <w:rsid w:val="00061C83"/>
    <w:rsid w:val="00061DA9"/>
    <w:rsid w:val="00061DB1"/>
    <w:rsid w:val="00062499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DD0"/>
    <w:rsid w:val="000671AD"/>
    <w:rsid w:val="000678BF"/>
    <w:rsid w:val="00067E80"/>
    <w:rsid w:val="00070111"/>
    <w:rsid w:val="00070D43"/>
    <w:rsid w:val="00070EC8"/>
    <w:rsid w:val="00071528"/>
    <w:rsid w:val="00071731"/>
    <w:rsid w:val="00071819"/>
    <w:rsid w:val="00071FC7"/>
    <w:rsid w:val="0007247A"/>
    <w:rsid w:val="00072912"/>
    <w:rsid w:val="0007291A"/>
    <w:rsid w:val="00072DD7"/>
    <w:rsid w:val="00073402"/>
    <w:rsid w:val="00073AB8"/>
    <w:rsid w:val="00073B18"/>
    <w:rsid w:val="00074A31"/>
    <w:rsid w:val="00074BD0"/>
    <w:rsid w:val="00074EE4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B4D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C0D"/>
    <w:rsid w:val="000A7D3A"/>
    <w:rsid w:val="000A7E59"/>
    <w:rsid w:val="000A7E65"/>
    <w:rsid w:val="000B071A"/>
    <w:rsid w:val="000B1839"/>
    <w:rsid w:val="000B1C77"/>
    <w:rsid w:val="000B3587"/>
    <w:rsid w:val="000B3A57"/>
    <w:rsid w:val="000B3B7A"/>
    <w:rsid w:val="000B3E06"/>
    <w:rsid w:val="000B4135"/>
    <w:rsid w:val="000B433B"/>
    <w:rsid w:val="000B4678"/>
    <w:rsid w:val="000B5401"/>
    <w:rsid w:val="000B56D2"/>
    <w:rsid w:val="000B63BF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4905"/>
    <w:rsid w:val="000D4965"/>
    <w:rsid w:val="000D4977"/>
    <w:rsid w:val="000D4F71"/>
    <w:rsid w:val="000D5BCD"/>
    <w:rsid w:val="000D62A9"/>
    <w:rsid w:val="000D6F1F"/>
    <w:rsid w:val="000D7CDF"/>
    <w:rsid w:val="000E07D6"/>
    <w:rsid w:val="000E14C4"/>
    <w:rsid w:val="000E1CA9"/>
    <w:rsid w:val="000E2802"/>
    <w:rsid w:val="000E2F0B"/>
    <w:rsid w:val="000E34F0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736"/>
    <w:rsid w:val="000F2A8F"/>
    <w:rsid w:val="000F2F01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4CD"/>
    <w:rsid w:val="000F7633"/>
    <w:rsid w:val="000F7923"/>
    <w:rsid w:val="000F7A94"/>
    <w:rsid w:val="00101452"/>
    <w:rsid w:val="00102064"/>
    <w:rsid w:val="0010274E"/>
    <w:rsid w:val="0010285F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646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42E"/>
    <w:rsid w:val="00123518"/>
    <w:rsid w:val="00123541"/>
    <w:rsid w:val="0012362D"/>
    <w:rsid w:val="00123E78"/>
    <w:rsid w:val="001244DB"/>
    <w:rsid w:val="00124ED6"/>
    <w:rsid w:val="0012556A"/>
    <w:rsid w:val="001258CE"/>
    <w:rsid w:val="001269C0"/>
    <w:rsid w:val="00126FA9"/>
    <w:rsid w:val="00127196"/>
    <w:rsid w:val="001272BD"/>
    <w:rsid w:val="00127DC2"/>
    <w:rsid w:val="001301F5"/>
    <w:rsid w:val="0013119C"/>
    <w:rsid w:val="001311E9"/>
    <w:rsid w:val="0013223B"/>
    <w:rsid w:val="00132550"/>
    <w:rsid w:val="00133393"/>
    <w:rsid w:val="00133636"/>
    <w:rsid w:val="00133F3F"/>
    <w:rsid w:val="001347A8"/>
    <w:rsid w:val="00135AF0"/>
    <w:rsid w:val="00135F51"/>
    <w:rsid w:val="00136059"/>
    <w:rsid w:val="00136ED5"/>
    <w:rsid w:val="00137410"/>
    <w:rsid w:val="001419F0"/>
    <w:rsid w:val="00141A4F"/>
    <w:rsid w:val="0014210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CCD"/>
    <w:rsid w:val="001512BD"/>
    <w:rsid w:val="00151515"/>
    <w:rsid w:val="00151672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B66"/>
    <w:rsid w:val="00166B6D"/>
    <w:rsid w:val="00170D00"/>
    <w:rsid w:val="00171706"/>
    <w:rsid w:val="00171A07"/>
    <w:rsid w:val="001726D7"/>
    <w:rsid w:val="00172BA6"/>
    <w:rsid w:val="00173357"/>
    <w:rsid w:val="00173A60"/>
    <w:rsid w:val="00174145"/>
    <w:rsid w:val="00174AD6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91B"/>
    <w:rsid w:val="00180FDB"/>
    <w:rsid w:val="00181373"/>
    <w:rsid w:val="00181537"/>
    <w:rsid w:val="001815AD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22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92"/>
    <w:rsid w:val="001B75B8"/>
    <w:rsid w:val="001B76D7"/>
    <w:rsid w:val="001B7CF3"/>
    <w:rsid w:val="001C0B73"/>
    <w:rsid w:val="001C16D0"/>
    <w:rsid w:val="001C1AFE"/>
    <w:rsid w:val="001C2AAE"/>
    <w:rsid w:val="001C2BEA"/>
    <w:rsid w:val="001C2D5A"/>
    <w:rsid w:val="001C2DE8"/>
    <w:rsid w:val="001C2EEA"/>
    <w:rsid w:val="001C407D"/>
    <w:rsid w:val="001C6639"/>
    <w:rsid w:val="001C688E"/>
    <w:rsid w:val="001C78A4"/>
    <w:rsid w:val="001C78F3"/>
    <w:rsid w:val="001C7B81"/>
    <w:rsid w:val="001D129C"/>
    <w:rsid w:val="001D15AB"/>
    <w:rsid w:val="001D1CEC"/>
    <w:rsid w:val="001D227E"/>
    <w:rsid w:val="001D25BB"/>
    <w:rsid w:val="001D2832"/>
    <w:rsid w:val="001D2AB7"/>
    <w:rsid w:val="001D3D24"/>
    <w:rsid w:val="001D3D9E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2B9"/>
    <w:rsid w:val="001E134F"/>
    <w:rsid w:val="001E2520"/>
    <w:rsid w:val="001E2602"/>
    <w:rsid w:val="001E336F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760"/>
    <w:rsid w:val="001F158E"/>
    <w:rsid w:val="001F1A94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6AC8"/>
    <w:rsid w:val="001F722C"/>
    <w:rsid w:val="002000DF"/>
    <w:rsid w:val="002005D1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0DF0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2FA0"/>
    <w:rsid w:val="00223404"/>
    <w:rsid w:val="002236F7"/>
    <w:rsid w:val="00223895"/>
    <w:rsid w:val="00223D14"/>
    <w:rsid w:val="00225407"/>
    <w:rsid w:val="002258A5"/>
    <w:rsid w:val="00225F34"/>
    <w:rsid w:val="00225FCE"/>
    <w:rsid w:val="00226604"/>
    <w:rsid w:val="00226F6C"/>
    <w:rsid w:val="00227AE8"/>
    <w:rsid w:val="00230622"/>
    <w:rsid w:val="002311DD"/>
    <w:rsid w:val="00232DCD"/>
    <w:rsid w:val="0023318C"/>
    <w:rsid w:val="002335CB"/>
    <w:rsid w:val="0023428B"/>
    <w:rsid w:val="00234401"/>
    <w:rsid w:val="0023488F"/>
    <w:rsid w:val="00234C4C"/>
    <w:rsid w:val="00235B15"/>
    <w:rsid w:val="002365BE"/>
    <w:rsid w:val="00237429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2EE7"/>
    <w:rsid w:val="002638F7"/>
    <w:rsid w:val="002639F3"/>
    <w:rsid w:val="00263DB1"/>
    <w:rsid w:val="002643BA"/>
    <w:rsid w:val="00264709"/>
    <w:rsid w:val="00264A01"/>
    <w:rsid w:val="00264AA9"/>
    <w:rsid w:val="00265652"/>
    <w:rsid w:val="002661B1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436E"/>
    <w:rsid w:val="00294513"/>
    <w:rsid w:val="00294CB8"/>
    <w:rsid w:val="00295075"/>
    <w:rsid w:val="00295A18"/>
    <w:rsid w:val="00296A5F"/>
    <w:rsid w:val="00296B31"/>
    <w:rsid w:val="00296CF0"/>
    <w:rsid w:val="00297168"/>
    <w:rsid w:val="002973D5"/>
    <w:rsid w:val="002975DD"/>
    <w:rsid w:val="00297DBE"/>
    <w:rsid w:val="002A032B"/>
    <w:rsid w:val="002A0ED7"/>
    <w:rsid w:val="002A13A7"/>
    <w:rsid w:val="002A14F6"/>
    <w:rsid w:val="002A1612"/>
    <w:rsid w:val="002A2A67"/>
    <w:rsid w:val="002A3513"/>
    <w:rsid w:val="002A36A8"/>
    <w:rsid w:val="002A39AD"/>
    <w:rsid w:val="002A42E7"/>
    <w:rsid w:val="002A4B0D"/>
    <w:rsid w:val="002A4BAF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9B9"/>
    <w:rsid w:val="002B4B6B"/>
    <w:rsid w:val="002B569F"/>
    <w:rsid w:val="002B5AEA"/>
    <w:rsid w:val="002B5B3E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4F8"/>
    <w:rsid w:val="002D49AB"/>
    <w:rsid w:val="002D5C28"/>
    <w:rsid w:val="002D5C45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39F2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23E4"/>
    <w:rsid w:val="00303760"/>
    <w:rsid w:val="003038B7"/>
    <w:rsid w:val="00303A9B"/>
    <w:rsid w:val="00304CB3"/>
    <w:rsid w:val="0030560B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2E82"/>
    <w:rsid w:val="00313195"/>
    <w:rsid w:val="00313357"/>
    <w:rsid w:val="00313B2F"/>
    <w:rsid w:val="00313EAA"/>
    <w:rsid w:val="003145DD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9D8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6E11"/>
    <w:rsid w:val="003275DD"/>
    <w:rsid w:val="003276F9"/>
    <w:rsid w:val="00327AF5"/>
    <w:rsid w:val="00327EE9"/>
    <w:rsid w:val="00327FB0"/>
    <w:rsid w:val="003300BB"/>
    <w:rsid w:val="00330627"/>
    <w:rsid w:val="00331013"/>
    <w:rsid w:val="00331085"/>
    <w:rsid w:val="003310B2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94E"/>
    <w:rsid w:val="003441DF"/>
    <w:rsid w:val="00344CD5"/>
    <w:rsid w:val="00344EFA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2387"/>
    <w:rsid w:val="00352E87"/>
    <w:rsid w:val="00353091"/>
    <w:rsid w:val="003537D5"/>
    <w:rsid w:val="00353A04"/>
    <w:rsid w:val="00353BF5"/>
    <w:rsid w:val="00353C79"/>
    <w:rsid w:val="003544BC"/>
    <w:rsid w:val="00356028"/>
    <w:rsid w:val="003563D7"/>
    <w:rsid w:val="00356677"/>
    <w:rsid w:val="00356B9E"/>
    <w:rsid w:val="00357B3B"/>
    <w:rsid w:val="00360882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8F9"/>
    <w:rsid w:val="00371EB1"/>
    <w:rsid w:val="003720F4"/>
    <w:rsid w:val="0037232E"/>
    <w:rsid w:val="003735F6"/>
    <w:rsid w:val="0037362A"/>
    <w:rsid w:val="003736D8"/>
    <w:rsid w:val="003741AC"/>
    <w:rsid w:val="00374E4B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40A"/>
    <w:rsid w:val="00381A9F"/>
    <w:rsid w:val="0038213C"/>
    <w:rsid w:val="0038285B"/>
    <w:rsid w:val="00382C82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8F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97A91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6DB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43D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1737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4C9F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01F"/>
    <w:rsid w:val="00447117"/>
    <w:rsid w:val="00447965"/>
    <w:rsid w:val="00447BD6"/>
    <w:rsid w:val="00447C0B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661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AF"/>
    <w:rsid w:val="004636BB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36FF"/>
    <w:rsid w:val="00473831"/>
    <w:rsid w:val="00474DDD"/>
    <w:rsid w:val="00474F3A"/>
    <w:rsid w:val="004752D5"/>
    <w:rsid w:val="00475BC5"/>
    <w:rsid w:val="00475DD6"/>
    <w:rsid w:val="00476575"/>
    <w:rsid w:val="0047674A"/>
    <w:rsid w:val="00476870"/>
    <w:rsid w:val="00476CC5"/>
    <w:rsid w:val="00476D35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603F"/>
    <w:rsid w:val="0049621F"/>
    <w:rsid w:val="00496357"/>
    <w:rsid w:val="004963C2"/>
    <w:rsid w:val="00496963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EA2"/>
    <w:rsid w:val="004A3F22"/>
    <w:rsid w:val="004A45A8"/>
    <w:rsid w:val="004A4677"/>
    <w:rsid w:val="004A4A40"/>
    <w:rsid w:val="004A4C72"/>
    <w:rsid w:val="004A4DD7"/>
    <w:rsid w:val="004A60B5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0385"/>
    <w:rsid w:val="004C137C"/>
    <w:rsid w:val="004C2704"/>
    <w:rsid w:val="004C2C50"/>
    <w:rsid w:val="004C30E8"/>
    <w:rsid w:val="004C325C"/>
    <w:rsid w:val="004C42AB"/>
    <w:rsid w:val="004C514D"/>
    <w:rsid w:val="004C52AD"/>
    <w:rsid w:val="004C54D9"/>
    <w:rsid w:val="004C5708"/>
    <w:rsid w:val="004C6056"/>
    <w:rsid w:val="004C68DD"/>
    <w:rsid w:val="004C7197"/>
    <w:rsid w:val="004C7712"/>
    <w:rsid w:val="004C795A"/>
    <w:rsid w:val="004D0991"/>
    <w:rsid w:val="004D0AE7"/>
    <w:rsid w:val="004D0B14"/>
    <w:rsid w:val="004D0EDF"/>
    <w:rsid w:val="004D133E"/>
    <w:rsid w:val="004D166A"/>
    <w:rsid w:val="004D32A5"/>
    <w:rsid w:val="004D41C7"/>
    <w:rsid w:val="004D4647"/>
    <w:rsid w:val="004D5339"/>
    <w:rsid w:val="004D5D24"/>
    <w:rsid w:val="004D6D72"/>
    <w:rsid w:val="004D6E23"/>
    <w:rsid w:val="004D7323"/>
    <w:rsid w:val="004D7363"/>
    <w:rsid w:val="004D79EF"/>
    <w:rsid w:val="004E04E3"/>
    <w:rsid w:val="004E1150"/>
    <w:rsid w:val="004E11BE"/>
    <w:rsid w:val="004E1360"/>
    <w:rsid w:val="004E143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6BF"/>
    <w:rsid w:val="004F4755"/>
    <w:rsid w:val="004F49B2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60C"/>
    <w:rsid w:val="005029AF"/>
    <w:rsid w:val="005029EC"/>
    <w:rsid w:val="00502BFB"/>
    <w:rsid w:val="0050309D"/>
    <w:rsid w:val="00503D69"/>
    <w:rsid w:val="00503F12"/>
    <w:rsid w:val="005054DD"/>
    <w:rsid w:val="00506251"/>
    <w:rsid w:val="005064DD"/>
    <w:rsid w:val="0050670E"/>
    <w:rsid w:val="00506E8C"/>
    <w:rsid w:val="00510977"/>
    <w:rsid w:val="00510FCA"/>
    <w:rsid w:val="00511475"/>
    <w:rsid w:val="0051150D"/>
    <w:rsid w:val="00511572"/>
    <w:rsid w:val="005122A3"/>
    <w:rsid w:val="005122C4"/>
    <w:rsid w:val="005123EC"/>
    <w:rsid w:val="005125A6"/>
    <w:rsid w:val="00512BE8"/>
    <w:rsid w:val="00512E52"/>
    <w:rsid w:val="00514860"/>
    <w:rsid w:val="00515344"/>
    <w:rsid w:val="00515D89"/>
    <w:rsid w:val="005160B3"/>
    <w:rsid w:val="00516EE7"/>
    <w:rsid w:val="005175CC"/>
    <w:rsid w:val="00517FA7"/>
    <w:rsid w:val="0052128B"/>
    <w:rsid w:val="00521298"/>
    <w:rsid w:val="00521457"/>
    <w:rsid w:val="005214E9"/>
    <w:rsid w:val="0052247A"/>
    <w:rsid w:val="00522C37"/>
    <w:rsid w:val="00523319"/>
    <w:rsid w:val="00524655"/>
    <w:rsid w:val="0052652B"/>
    <w:rsid w:val="0052705E"/>
    <w:rsid w:val="005274ED"/>
    <w:rsid w:val="005279FE"/>
    <w:rsid w:val="00527E6D"/>
    <w:rsid w:val="00530955"/>
    <w:rsid w:val="00531148"/>
    <w:rsid w:val="005320E3"/>
    <w:rsid w:val="0053247B"/>
    <w:rsid w:val="005324F6"/>
    <w:rsid w:val="00532ADD"/>
    <w:rsid w:val="00532B42"/>
    <w:rsid w:val="00532B84"/>
    <w:rsid w:val="00532E0C"/>
    <w:rsid w:val="00532FC2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371E"/>
    <w:rsid w:val="005737B6"/>
    <w:rsid w:val="00573C8C"/>
    <w:rsid w:val="00573D6A"/>
    <w:rsid w:val="00573E48"/>
    <w:rsid w:val="0057440A"/>
    <w:rsid w:val="0057460A"/>
    <w:rsid w:val="00574C6A"/>
    <w:rsid w:val="00575423"/>
    <w:rsid w:val="005765D7"/>
    <w:rsid w:val="005802C9"/>
    <w:rsid w:val="005807D3"/>
    <w:rsid w:val="005811C0"/>
    <w:rsid w:val="00581A01"/>
    <w:rsid w:val="00582277"/>
    <w:rsid w:val="005827A1"/>
    <w:rsid w:val="00583AC6"/>
    <w:rsid w:val="00583C74"/>
    <w:rsid w:val="005848D3"/>
    <w:rsid w:val="00584AFD"/>
    <w:rsid w:val="00584C59"/>
    <w:rsid w:val="0058583A"/>
    <w:rsid w:val="00587A88"/>
    <w:rsid w:val="00590C94"/>
    <w:rsid w:val="00590F78"/>
    <w:rsid w:val="005911BD"/>
    <w:rsid w:val="0059190A"/>
    <w:rsid w:val="00592402"/>
    <w:rsid w:val="00592900"/>
    <w:rsid w:val="00592FEE"/>
    <w:rsid w:val="005933CF"/>
    <w:rsid w:val="00593B2F"/>
    <w:rsid w:val="00593BEA"/>
    <w:rsid w:val="0059449A"/>
    <w:rsid w:val="005947FD"/>
    <w:rsid w:val="005974CA"/>
    <w:rsid w:val="00597A61"/>
    <w:rsid w:val="00597C77"/>
    <w:rsid w:val="005A01C0"/>
    <w:rsid w:val="005A058A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0AA0"/>
    <w:rsid w:val="005E170F"/>
    <w:rsid w:val="005E2211"/>
    <w:rsid w:val="005E2921"/>
    <w:rsid w:val="005E2C18"/>
    <w:rsid w:val="005E324F"/>
    <w:rsid w:val="005E32B4"/>
    <w:rsid w:val="005E4000"/>
    <w:rsid w:val="005E4085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4DC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10B41"/>
    <w:rsid w:val="00610B54"/>
    <w:rsid w:val="00610F4A"/>
    <w:rsid w:val="0061151D"/>
    <w:rsid w:val="00611BF2"/>
    <w:rsid w:val="006122E7"/>
    <w:rsid w:val="0061246D"/>
    <w:rsid w:val="0061249B"/>
    <w:rsid w:val="00612AC1"/>
    <w:rsid w:val="00612BEF"/>
    <w:rsid w:val="006135B5"/>
    <w:rsid w:val="0061390F"/>
    <w:rsid w:val="00613AEE"/>
    <w:rsid w:val="00613B05"/>
    <w:rsid w:val="00613B08"/>
    <w:rsid w:val="00614A0D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6D8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FB"/>
    <w:rsid w:val="00651957"/>
    <w:rsid w:val="00651B1D"/>
    <w:rsid w:val="00652B84"/>
    <w:rsid w:val="00653547"/>
    <w:rsid w:val="0065382D"/>
    <w:rsid w:val="00654DF5"/>
    <w:rsid w:val="00655E35"/>
    <w:rsid w:val="0065643E"/>
    <w:rsid w:val="00656BE4"/>
    <w:rsid w:val="00657D61"/>
    <w:rsid w:val="006601C9"/>
    <w:rsid w:val="00661D02"/>
    <w:rsid w:val="006621AA"/>
    <w:rsid w:val="00662BE0"/>
    <w:rsid w:val="006631CD"/>
    <w:rsid w:val="0066324F"/>
    <w:rsid w:val="00664597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933"/>
    <w:rsid w:val="00680FCB"/>
    <w:rsid w:val="0068143C"/>
    <w:rsid w:val="00681BD5"/>
    <w:rsid w:val="00681BD6"/>
    <w:rsid w:val="00682CA1"/>
    <w:rsid w:val="00682CE3"/>
    <w:rsid w:val="00684DE2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959"/>
    <w:rsid w:val="006A0B50"/>
    <w:rsid w:val="006A0DBC"/>
    <w:rsid w:val="006A16BE"/>
    <w:rsid w:val="006A1AAC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3C39"/>
    <w:rsid w:val="006B3F08"/>
    <w:rsid w:val="006B58E6"/>
    <w:rsid w:val="006B6879"/>
    <w:rsid w:val="006B72A9"/>
    <w:rsid w:val="006C0608"/>
    <w:rsid w:val="006C1208"/>
    <w:rsid w:val="006C147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72DD"/>
    <w:rsid w:val="006D0559"/>
    <w:rsid w:val="006D06E7"/>
    <w:rsid w:val="006D0898"/>
    <w:rsid w:val="006D0E1F"/>
    <w:rsid w:val="006D1355"/>
    <w:rsid w:val="006D1CB1"/>
    <w:rsid w:val="006D1ECF"/>
    <w:rsid w:val="006D2838"/>
    <w:rsid w:val="006D2DB4"/>
    <w:rsid w:val="006D3569"/>
    <w:rsid w:val="006D3F1B"/>
    <w:rsid w:val="006D415C"/>
    <w:rsid w:val="006D474B"/>
    <w:rsid w:val="006D55A4"/>
    <w:rsid w:val="006D5F67"/>
    <w:rsid w:val="006D5FEF"/>
    <w:rsid w:val="006D603B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4DDD"/>
    <w:rsid w:val="006E57F8"/>
    <w:rsid w:val="006E5F66"/>
    <w:rsid w:val="006F00DA"/>
    <w:rsid w:val="006F0CB3"/>
    <w:rsid w:val="006F0ED7"/>
    <w:rsid w:val="006F1F61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8E"/>
    <w:rsid w:val="00701DC5"/>
    <w:rsid w:val="0070201F"/>
    <w:rsid w:val="00702050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842"/>
    <w:rsid w:val="00712CE9"/>
    <w:rsid w:val="00713161"/>
    <w:rsid w:val="0071439C"/>
    <w:rsid w:val="007152A1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2797E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96D"/>
    <w:rsid w:val="00747DCF"/>
    <w:rsid w:val="0075022C"/>
    <w:rsid w:val="00751219"/>
    <w:rsid w:val="00751985"/>
    <w:rsid w:val="00751A4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60A9"/>
    <w:rsid w:val="007562D5"/>
    <w:rsid w:val="00756C71"/>
    <w:rsid w:val="00757482"/>
    <w:rsid w:val="00757B43"/>
    <w:rsid w:val="007603A2"/>
    <w:rsid w:val="00760F49"/>
    <w:rsid w:val="00760FF4"/>
    <w:rsid w:val="00761F3B"/>
    <w:rsid w:val="00762296"/>
    <w:rsid w:val="00763044"/>
    <w:rsid w:val="007636B6"/>
    <w:rsid w:val="00764067"/>
    <w:rsid w:val="00764DEB"/>
    <w:rsid w:val="007657D2"/>
    <w:rsid w:val="00766149"/>
    <w:rsid w:val="00766F7D"/>
    <w:rsid w:val="007674B2"/>
    <w:rsid w:val="007702EC"/>
    <w:rsid w:val="0077062C"/>
    <w:rsid w:val="0077099B"/>
    <w:rsid w:val="007727BA"/>
    <w:rsid w:val="00773262"/>
    <w:rsid w:val="00773700"/>
    <w:rsid w:val="00773DCE"/>
    <w:rsid w:val="007743C2"/>
    <w:rsid w:val="0077447F"/>
    <w:rsid w:val="00775E39"/>
    <w:rsid w:val="00776A2B"/>
    <w:rsid w:val="00776D90"/>
    <w:rsid w:val="007776F6"/>
    <w:rsid w:val="007778C0"/>
    <w:rsid w:val="00777B1A"/>
    <w:rsid w:val="007803C9"/>
    <w:rsid w:val="007809CD"/>
    <w:rsid w:val="00781B6B"/>
    <w:rsid w:val="00782E7D"/>
    <w:rsid w:val="00784C9A"/>
    <w:rsid w:val="00784E3B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4AA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97D73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61F0"/>
    <w:rsid w:val="007A6C24"/>
    <w:rsid w:val="007A6E02"/>
    <w:rsid w:val="007A71B6"/>
    <w:rsid w:val="007B0148"/>
    <w:rsid w:val="007B033C"/>
    <w:rsid w:val="007B0CD9"/>
    <w:rsid w:val="007B1361"/>
    <w:rsid w:val="007B1462"/>
    <w:rsid w:val="007B14DD"/>
    <w:rsid w:val="007B1C5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7AD"/>
    <w:rsid w:val="007B4AB8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007"/>
    <w:rsid w:val="007C15C8"/>
    <w:rsid w:val="007C2CF8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52E"/>
    <w:rsid w:val="007D082F"/>
    <w:rsid w:val="007D08B9"/>
    <w:rsid w:val="007D0A89"/>
    <w:rsid w:val="007D0E83"/>
    <w:rsid w:val="007D12FE"/>
    <w:rsid w:val="007D174F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184"/>
    <w:rsid w:val="007E14DF"/>
    <w:rsid w:val="007E2C60"/>
    <w:rsid w:val="007E305B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595"/>
    <w:rsid w:val="007F1A4A"/>
    <w:rsid w:val="007F1F4F"/>
    <w:rsid w:val="007F2201"/>
    <w:rsid w:val="007F2298"/>
    <w:rsid w:val="007F245C"/>
    <w:rsid w:val="007F251E"/>
    <w:rsid w:val="007F28B9"/>
    <w:rsid w:val="007F2A4A"/>
    <w:rsid w:val="007F3877"/>
    <w:rsid w:val="007F40B1"/>
    <w:rsid w:val="007F4221"/>
    <w:rsid w:val="007F42BB"/>
    <w:rsid w:val="007F4923"/>
    <w:rsid w:val="007F53AB"/>
    <w:rsid w:val="007F586E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0C8"/>
    <w:rsid w:val="008023CC"/>
    <w:rsid w:val="0080270B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93F"/>
    <w:rsid w:val="00812D03"/>
    <w:rsid w:val="0081315F"/>
    <w:rsid w:val="008134A1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4F1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27B0C"/>
    <w:rsid w:val="00830442"/>
    <w:rsid w:val="00830737"/>
    <w:rsid w:val="0083088A"/>
    <w:rsid w:val="008310BD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4605"/>
    <w:rsid w:val="008453C1"/>
    <w:rsid w:val="008463DE"/>
    <w:rsid w:val="00847F8D"/>
    <w:rsid w:val="008511D8"/>
    <w:rsid w:val="00852205"/>
    <w:rsid w:val="0085311F"/>
    <w:rsid w:val="00854A0D"/>
    <w:rsid w:val="0085506E"/>
    <w:rsid w:val="0085542C"/>
    <w:rsid w:val="00855624"/>
    <w:rsid w:val="00855E12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E9B"/>
    <w:rsid w:val="00866E3E"/>
    <w:rsid w:val="00870354"/>
    <w:rsid w:val="00870880"/>
    <w:rsid w:val="00870E22"/>
    <w:rsid w:val="0087103B"/>
    <w:rsid w:val="008716EF"/>
    <w:rsid w:val="00871B95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801D2"/>
    <w:rsid w:val="0088024F"/>
    <w:rsid w:val="00880E2E"/>
    <w:rsid w:val="008811EC"/>
    <w:rsid w:val="008814D1"/>
    <w:rsid w:val="00881606"/>
    <w:rsid w:val="00881A9F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42E"/>
    <w:rsid w:val="008855B5"/>
    <w:rsid w:val="00885950"/>
    <w:rsid w:val="00886691"/>
    <w:rsid w:val="008866A4"/>
    <w:rsid w:val="00886E63"/>
    <w:rsid w:val="0088706F"/>
    <w:rsid w:val="00887E4E"/>
    <w:rsid w:val="00890B6C"/>
    <w:rsid w:val="008919F1"/>
    <w:rsid w:val="00891E29"/>
    <w:rsid w:val="00891EA0"/>
    <w:rsid w:val="008937FF"/>
    <w:rsid w:val="00893B79"/>
    <w:rsid w:val="00893F0B"/>
    <w:rsid w:val="008944D9"/>
    <w:rsid w:val="00894B91"/>
    <w:rsid w:val="00894F86"/>
    <w:rsid w:val="00894FC2"/>
    <w:rsid w:val="00895539"/>
    <w:rsid w:val="00895E69"/>
    <w:rsid w:val="0089639C"/>
    <w:rsid w:val="00897083"/>
    <w:rsid w:val="00897313"/>
    <w:rsid w:val="0089758E"/>
    <w:rsid w:val="008979ED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0B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9F5"/>
    <w:rsid w:val="008D140A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37FF"/>
    <w:rsid w:val="008E469C"/>
    <w:rsid w:val="008E509B"/>
    <w:rsid w:val="008E5805"/>
    <w:rsid w:val="008E580A"/>
    <w:rsid w:val="008E600B"/>
    <w:rsid w:val="008E60FE"/>
    <w:rsid w:val="008E693F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57FB"/>
    <w:rsid w:val="008F5BE7"/>
    <w:rsid w:val="008F6435"/>
    <w:rsid w:val="008F6913"/>
    <w:rsid w:val="008F7048"/>
    <w:rsid w:val="008F70D0"/>
    <w:rsid w:val="008F7173"/>
    <w:rsid w:val="0090002C"/>
    <w:rsid w:val="00900188"/>
    <w:rsid w:val="00900CB7"/>
    <w:rsid w:val="00901B5B"/>
    <w:rsid w:val="00901B6C"/>
    <w:rsid w:val="00901F34"/>
    <w:rsid w:val="0090214D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06475"/>
    <w:rsid w:val="00911166"/>
    <w:rsid w:val="0091132B"/>
    <w:rsid w:val="009127A1"/>
    <w:rsid w:val="00912A48"/>
    <w:rsid w:val="00912BC6"/>
    <w:rsid w:val="00913163"/>
    <w:rsid w:val="0091325D"/>
    <w:rsid w:val="00913655"/>
    <w:rsid w:val="00913D00"/>
    <w:rsid w:val="00913F2D"/>
    <w:rsid w:val="00914156"/>
    <w:rsid w:val="00914B26"/>
    <w:rsid w:val="009172FD"/>
    <w:rsid w:val="00920740"/>
    <w:rsid w:val="00920E34"/>
    <w:rsid w:val="00921129"/>
    <w:rsid w:val="009212A0"/>
    <w:rsid w:val="009212E8"/>
    <w:rsid w:val="009228E7"/>
    <w:rsid w:val="00922D18"/>
    <w:rsid w:val="009230C2"/>
    <w:rsid w:val="00923729"/>
    <w:rsid w:val="009239DA"/>
    <w:rsid w:val="00923A9F"/>
    <w:rsid w:val="00923C00"/>
    <w:rsid w:val="00924C70"/>
    <w:rsid w:val="00924F4B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AE8"/>
    <w:rsid w:val="00942FA1"/>
    <w:rsid w:val="009433D0"/>
    <w:rsid w:val="00943DEB"/>
    <w:rsid w:val="00943E65"/>
    <w:rsid w:val="00944B17"/>
    <w:rsid w:val="0094534C"/>
    <w:rsid w:val="00946315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6579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1FC8"/>
    <w:rsid w:val="0097386B"/>
    <w:rsid w:val="00973F73"/>
    <w:rsid w:val="00975586"/>
    <w:rsid w:val="00975D9E"/>
    <w:rsid w:val="0097625A"/>
    <w:rsid w:val="0097743E"/>
    <w:rsid w:val="00977D41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43DC"/>
    <w:rsid w:val="009A4C65"/>
    <w:rsid w:val="009A5025"/>
    <w:rsid w:val="009A507B"/>
    <w:rsid w:val="009A50AC"/>
    <w:rsid w:val="009A5E54"/>
    <w:rsid w:val="009A60C4"/>
    <w:rsid w:val="009A710E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56E8"/>
    <w:rsid w:val="009B57DD"/>
    <w:rsid w:val="009B5970"/>
    <w:rsid w:val="009B75C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2ADD"/>
    <w:rsid w:val="009C43E7"/>
    <w:rsid w:val="009C4776"/>
    <w:rsid w:val="009C4CBA"/>
    <w:rsid w:val="009C4DCD"/>
    <w:rsid w:val="009C4DF4"/>
    <w:rsid w:val="009C620A"/>
    <w:rsid w:val="009C654D"/>
    <w:rsid w:val="009C6A40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E2D"/>
    <w:rsid w:val="009E474A"/>
    <w:rsid w:val="009E48BB"/>
    <w:rsid w:val="009E4A5F"/>
    <w:rsid w:val="009E4BA2"/>
    <w:rsid w:val="009E4D49"/>
    <w:rsid w:val="009E5CA0"/>
    <w:rsid w:val="009E5FA3"/>
    <w:rsid w:val="009E7212"/>
    <w:rsid w:val="009E7E56"/>
    <w:rsid w:val="009F0ABF"/>
    <w:rsid w:val="009F10A9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46C7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836"/>
    <w:rsid w:val="00A10DAA"/>
    <w:rsid w:val="00A112EC"/>
    <w:rsid w:val="00A11961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6C47"/>
    <w:rsid w:val="00A17EE6"/>
    <w:rsid w:val="00A204EF"/>
    <w:rsid w:val="00A208D7"/>
    <w:rsid w:val="00A2151F"/>
    <w:rsid w:val="00A2227A"/>
    <w:rsid w:val="00A224F9"/>
    <w:rsid w:val="00A2380D"/>
    <w:rsid w:val="00A23C35"/>
    <w:rsid w:val="00A241CB"/>
    <w:rsid w:val="00A241D1"/>
    <w:rsid w:val="00A25096"/>
    <w:rsid w:val="00A25190"/>
    <w:rsid w:val="00A25732"/>
    <w:rsid w:val="00A26BF9"/>
    <w:rsid w:val="00A2709E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60F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37FA4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47880"/>
    <w:rsid w:val="00A47BE6"/>
    <w:rsid w:val="00A50211"/>
    <w:rsid w:val="00A50D52"/>
    <w:rsid w:val="00A5127E"/>
    <w:rsid w:val="00A51BF7"/>
    <w:rsid w:val="00A52490"/>
    <w:rsid w:val="00A53064"/>
    <w:rsid w:val="00A536FB"/>
    <w:rsid w:val="00A5374D"/>
    <w:rsid w:val="00A54518"/>
    <w:rsid w:val="00A54FE4"/>
    <w:rsid w:val="00A550C9"/>
    <w:rsid w:val="00A55840"/>
    <w:rsid w:val="00A55C9E"/>
    <w:rsid w:val="00A56895"/>
    <w:rsid w:val="00A56B35"/>
    <w:rsid w:val="00A56FD0"/>
    <w:rsid w:val="00A57692"/>
    <w:rsid w:val="00A57E7E"/>
    <w:rsid w:val="00A606DA"/>
    <w:rsid w:val="00A61415"/>
    <w:rsid w:val="00A6209F"/>
    <w:rsid w:val="00A622F3"/>
    <w:rsid w:val="00A62488"/>
    <w:rsid w:val="00A62A2F"/>
    <w:rsid w:val="00A62D7B"/>
    <w:rsid w:val="00A62F0A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4EE4"/>
    <w:rsid w:val="00A74EE5"/>
    <w:rsid w:val="00A750CF"/>
    <w:rsid w:val="00A7520B"/>
    <w:rsid w:val="00A769AD"/>
    <w:rsid w:val="00A773BD"/>
    <w:rsid w:val="00A77B0F"/>
    <w:rsid w:val="00A77E1A"/>
    <w:rsid w:val="00A81453"/>
    <w:rsid w:val="00A81D28"/>
    <w:rsid w:val="00A81E0A"/>
    <w:rsid w:val="00A829A7"/>
    <w:rsid w:val="00A832F7"/>
    <w:rsid w:val="00A833C9"/>
    <w:rsid w:val="00A8365D"/>
    <w:rsid w:val="00A838D5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5A3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5C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29BD"/>
    <w:rsid w:val="00AB343D"/>
    <w:rsid w:val="00AB35CD"/>
    <w:rsid w:val="00AB3AA2"/>
    <w:rsid w:val="00AB3AEB"/>
    <w:rsid w:val="00AB4F87"/>
    <w:rsid w:val="00AB69E2"/>
    <w:rsid w:val="00AB6D6A"/>
    <w:rsid w:val="00AB6F01"/>
    <w:rsid w:val="00AB7777"/>
    <w:rsid w:val="00AC0099"/>
    <w:rsid w:val="00AC0131"/>
    <w:rsid w:val="00AC0F7C"/>
    <w:rsid w:val="00AC1529"/>
    <w:rsid w:val="00AC168F"/>
    <w:rsid w:val="00AC16E2"/>
    <w:rsid w:val="00AC191D"/>
    <w:rsid w:val="00AC2F88"/>
    <w:rsid w:val="00AC4055"/>
    <w:rsid w:val="00AC4442"/>
    <w:rsid w:val="00AC4D13"/>
    <w:rsid w:val="00AC6027"/>
    <w:rsid w:val="00AC7A3F"/>
    <w:rsid w:val="00AC7DED"/>
    <w:rsid w:val="00AD0041"/>
    <w:rsid w:val="00AD02E6"/>
    <w:rsid w:val="00AD076D"/>
    <w:rsid w:val="00AD14C7"/>
    <w:rsid w:val="00AD163F"/>
    <w:rsid w:val="00AD25D2"/>
    <w:rsid w:val="00AD2ABF"/>
    <w:rsid w:val="00AD431A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D91"/>
    <w:rsid w:val="00AE4963"/>
    <w:rsid w:val="00AE521D"/>
    <w:rsid w:val="00AE54D3"/>
    <w:rsid w:val="00AE5A89"/>
    <w:rsid w:val="00AE6EBA"/>
    <w:rsid w:val="00AE70E1"/>
    <w:rsid w:val="00AE7606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1A3"/>
    <w:rsid w:val="00AF382C"/>
    <w:rsid w:val="00AF3C11"/>
    <w:rsid w:val="00AF472D"/>
    <w:rsid w:val="00AF4AC3"/>
    <w:rsid w:val="00AF50CA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6CA"/>
    <w:rsid w:val="00B0498C"/>
    <w:rsid w:val="00B050A8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C0F"/>
    <w:rsid w:val="00B160F1"/>
    <w:rsid w:val="00B163D8"/>
    <w:rsid w:val="00B1641A"/>
    <w:rsid w:val="00B1684E"/>
    <w:rsid w:val="00B16D87"/>
    <w:rsid w:val="00B16EBF"/>
    <w:rsid w:val="00B20DCF"/>
    <w:rsid w:val="00B211A8"/>
    <w:rsid w:val="00B21560"/>
    <w:rsid w:val="00B21615"/>
    <w:rsid w:val="00B21CF9"/>
    <w:rsid w:val="00B22041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E4"/>
    <w:rsid w:val="00B2681F"/>
    <w:rsid w:val="00B2700D"/>
    <w:rsid w:val="00B278EA"/>
    <w:rsid w:val="00B27D3B"/>
    <w:rsid w:val="00B303DD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0F1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3B7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51D5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C96"/>
    <w:rsid w:val="00B679C1"/>
    <w:rsid w:val="00B67A33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105B"/>
    <w:rsid w:val="00BA2235"/>
    <w:rsid w:val="00BA2857"/>
    <w:rsid w:val="00BA3972"/>
    <w:rsid w:val="00BA429C"/>
    <w:rsid w:val="00BA47C6"/>
    <w:rsid w:val="00BA48D8"/>
    <w:rsid w:val="00BA5121"/>
    <w:rsid w:val="00BA66DC"/>
    <w:rsid w:val="00BA68DE"/>
    <w:rsid w:val="00BA6B67"/>
    <w:rsid w:val="00BA73F1"/>
    <w:rsid w:val="00BB131A"/>
    <w:rsid w:val="00BB176F"/>
    <w:rsid w:val="00BB18BE"/>
    <w:rsid w:val="00BB1B5E"/>
    <w:rsid w:val="00BB246F"/>
    <w:rsid w:val="00BB250E"/>
    <w:rsid w:val="00BB2537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C26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877"/>
    <w:rsid w:val="00BE3B58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157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26E"/>
    <w:rsid w:val="00C0563F"/>
    <w:rsid w:val="00C064D9"/>
    <w:rsid w:val="00C06F85"/>
    <w:rsid w:val="00C07041"/>
    <w:rsid w:val="00C07150"/>
    <w:rsid w:val="00C07322"/>
    <w:rsid w:val="00C079AA"/>
    <w:rsid w:val="00C10188"/>
    <w:rsid w:val="00C101C3"/>
    <w:rsid w:val="00C10EC0"/>
    <w:rsid w:val="00C112E3"/>
    <w:rsid w:val="00C11D4F"/>
    <w:rsid w:val="00C1274B"/>
    <w:rsid w:val="00C12E64"/>
    <w:rsid w:val="00C13192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E0E"/>
    <w:rsid w:val="00C1710F"/>
    <w:rsid w:val="00C17556"/>
    <w:rsid w:val="00C17A60"/>
    <w:rsid w:val="00C17A77"/>
    <w:rsid w:val="00C207CE"/>
    <w:rsid w:val="00C20D91"/>
    <w:rsid w:val="00C21F0C"/>
    <w:rsid w:val="00C23E02"/>
    <w:rsid w:val="00C24AF2"/>
    <w:rsid w:val="00C24D26"/>
    <w:rsid w:val="00C25250"/>
    <w:rsid w:val="00C25515"/>
    <w:rsid w:val="00C25FAA"/>
    <w:rsid w:val="00C276F1"/>
    <w:rsid w:val="00C2795A"/>
    <w:rsid w:val="00C3044B"/>
    <w:rsid w:val="00C30A99"/>
    <w:rsid w:val="00C30BA0"/>
    <w:rsid w:val="00C30ECA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43C4"/>
    <w:rsid w:val="00C447BD"/>
    <w:rsid w:val="00C4589D"/>
    <w:rsid w:val="00C46624"/>
    <w:rsid w:val="00C46648"/>
    <w:rsid w:val="00C46A23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7016E"/>
    <w:rsid w:val="00C709D6"/>
    <w:rsid w:val="00C70CFF"/>
    <w:rsid w:val="00C71095"/>
    <w:rsid w:val="00C713AE"/>
    <w:rsid w:val="00C71678"/>
    <w:rsid w:val="00C7186E"/>
    <w:rsid w:val="00C72026"/>
    <w:rsid w:val="00C72F1C"/>
    <w:rsid w:val="00C7366A"/>
    <w:rsid w:val="00C74B3D"/>
    <w:rsid w:val="00C75B4B"/>
    <w:rsid w:val="00C75C28"/>
    <w:rsid w:val="00C75CE2"/>
    <w:rsid w:val="00C76A24"/>
    <w:rsid w:val="00C77329"/>
    <w:rsid w:val="00C80165"/>
    <w:rsid w:val="00C80526"/>
    <w:rsid w:val="00C805A9"/>
    <w:rsid w:val="00C809C5"/>
    <w:rsid w:val="00C80F01"/>
    <w:rsid w:val="00C81ABC"/>
    <w:rsid w:val="00C81D29"/>
    <w:rsid w:val="00C81EC1"/>
    <w:rsid w:val="00C8279E"/>
    <w:rsid w:val="00C82ED6"/>
    <w:rsid w:val="00C831CC"/>
    <w:rsid w:val="00C833EF"/>
    <w:rsid w:val="00C83777"/>
    <w:rsid w:val="00C83B83"/>
    <w:rsid w:val="00C843DF"/>
    <w:rsid w:val="00C84A2D"/>
    <w:rsid w:val="00C84F5B"/>
    <w:rsid w:val="00C853AD"/>
    <w:rsid w:val="00C8549F"/>
    <w:rsid w:val="00C85739"/>
    <w:rsid w:val="00C857F3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3AE3"/>
    <w:rsid w:val="00C94433"/>
    <w:rsid w:val="00C94796"/>
    <w:rsid w:val="00C94948"/>
    <w:rsid w:val="00C96329"/>
    <w:rsid w:val="00C9666C"/>
    <w:rsid w:val="00C96B38"/>
    <w:rsid w:val="00C96F9E"/>
    <w:rsid w:val="00C971A8"/>
    <w:rsid w:val="00C9776E"/>
    <w:rsid w:val="00C97AF9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35B8"/>
    <w:rsid w:val="00CB3AB5"/>
    <w:rsid w:val="00CB6710"/>
    <w:rsid w:val="00CB704D"/>
    <w:rsid w:val="00CB7B12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A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6032"/>
    <w:rsid w:val="00CD6D10"/>
    <w:rsid w:val="00CD747E"/>
    <w:rsid w:val="00CD7764"/>
    <w:rsid w:val="00CD79A4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6AE8"/>
    <w:rsid w:val="00CE7E53"/>
    <w:rsid w:val="00CF0B26"/>
    <w:rsid w:val="00CF0C80"/>
    <w:rsid w:val="00CF15CC"/>
    <w:rsid w:val="00CF1674"/>
    <w:rsid w:val="00CF1ACC"/>
    <w:rsid w:val="00CF1F89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2858"/>
    <w:rsid w:val="00D028A5"/>
    <w:rsid w:val="00D02ACF"/>
    <w:rsid w:val="00D02AE6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766C"/>
    <w:rsid w:val="00D11075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E46"/>
    <w:rsid w:val="00D21E7A"/>
    <w:rsid w:val="00D22C79"/>
    <w:rsid w:val="00D23149"/>
    <w:rsid w:val="00D234E5"/>
    <w:rsid w:val="00D23767"/>
    <w:rsid w:val="00D24154"/>
    <w:rsid w:val="00D24363"/>
    <w:rsid w:val="00D252F0"/>
    <w:rsid w:val="00D252FB"/>
    <w:rsid w:val="00D254AF"/>
    <w:rsid w:val="00D25CC1"/>
    <w:rsid w:val="00D25EF3"/>
    <w:rsid w:val="00D25FC2"/>
    <w:rsid w:val="00D264AF"/>
    <w:rsid w:val="00D2678E"/>
    <w:rsid w:val="00D27675"/>
    <w:rsid w:val="00D2793C"/>
    <w:rsid w:val="00D27BC6"/>
    <w:rsid w:val="00D27D4E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2FC"/>
    <w:rsid w:val="00D34B5F"/>
    <w:rsid w:val="00D35683"/>
    <w:rsid w:val="00D356D0"/>
    <w:rsid w:val="00D358A3"/>
    <w:rsid w:val="00D36D87"/>
    <w:rsid w:val="00D37404"/>
    <w:rsid w:val="00D375B0"/>
    <w:rsid w:val="00D41206"/>
    <w:rsid w:val="00D41823"/>
    <w:rsid w:val="00D421C4"/>
    <w:rsid w:val="00D424DE"/>
    <w:rsid w:val="00D43195"/>
    <w:rsid w:val="00D432E4"/>
    <w:rsid w:val="00D43469"/>
    <w:rsid w:val="00D43533"/>
    <w:rsid w:val="00D43A2C"/>
    <w:rsid w:val="00D43CE4"/>
    <w:rsid w:val="00D44708"/>
    <w:rsid w:val="00D449EC"/>
    <w:rsid w:val="00D4523C"/>
    <w:rsid w:val="00D454D2"/>
    <w:rsid w:val="00D45E74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33B1"/>
    <w:rsid w:val="00D74F6F"/>
    <w:rsid w:val="00D75C11"/>
    <w:rsid w:val="00D7624F"/>
    <w:rsid w:val="00D766B9"/>
    <w:rsid w:val="00D76876"/>
    <w:rsid w:val="00D804D7"/>
    <w:rsid w:val="00D80513"/>
    <w:rsid w:val="00D8090D"/>
    <w:rsid w:val="00D81D14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86DA9"/>
    <w:rsid w:val="00D90965"/>
    <w:rsid w:val="00D920B5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242"/>
    <w:rsid w:val="00DC0647"/>
    <w:rsid w:val="00DC0AAD"/>
    <w:rsid w:val="00DC0B50"/>
    <w:rsid w:val="00DC0C3C"/>
    <w:rsid w:val="00DC17BB"/>
    <w:rsid w:val="00DC2A82"/>
    <w:rsid w:val="00DC2C45"/>
    <w:rsid w:val="00DC30D6"/>
    <w:rsid w:val="00DC35DC"/>
    <w:rsid w:val="00DC4235"/>
    <w:rsid w:val="00DC45AF"/>
    <w:rsid w:val="00DC4672"/>
    <w:rsid w:val="00DC60C4"/>
    <w:rsid w:val="00DC7AEC"/>
    <w:rsid w:val="00DD0619"/>
    <w:rsid w:val="00DD0B7B"/>
    <w:rsid w:val="00DD10BC"/>
    <w:rsid w:val="00DD13CD"/>
    <w:rsid w:val="00DD2007"/>
    <w:rsid w:val="00DD2680"/>
    <w:rsid w:val="00DD2A92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385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5C3"/>
    <w:rsid w:val="00DF07B5"/>
    <w:rsid w:val="00DF0907"/>
    <w:rsid w:val="00DF0A98"/>
    <w:rsid w:val="00DF1257"/>
    <w:rsid w:val="00DF12A0"/>
    <w:rsid w:val="00DF1D15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6DE5"/>
    <w:rsid w:val="00E0702F"/>
    <w:rsid w:val="00E0715B"/>
    <w:rsid w:val="00E1077F"/>
    <w:rsid w:val="00E10A06"/>
    <w:rsid w:val="00E10D7F"/>
    <w:rsid w:val="00E11EFF"/>
    <w:rsid w:val="00E12531"/>
    <w:rsid w:val="00E12573"/>
    <w:rsid w:val="00E1265B"/>
    <w:rsid w:val="00E12B17"/>
    <w:rsid w:val="00E12BA6"/>
    <w:rsid w:val="00E12D6A"/>
    <w:rsid w:val="00E12FC0"/>
    <w:rsid w:val="00E13A60"/>
    <w:rsid w:val="00E142BC"/>
    <w:rsid w:val="00E14613"/>
    <w:rsid w:val="00E14CDE"/>
    <w:rsid w:val="00E14F19"/>
    <w:rsid w:val="00E14F53"/>
    <w:rsid w:val="00E15F48"/>
    <w:rsid w:val="00E17AEB"/>
    <w:rsid w:val="00E17C21"/>
    <w:rsid w:val="00E201C6"/>
    <w:rsid w:val="00E206C0"/>
    <w:rsid w:val="00E20876"/>
    <w:rsid w:val="00E20EED"/>
    <w:rsid w:val="00E22921"/>
    <w:rsid w:val="00E229C4"/>
    <w:rsid w:val="00E22CAD"/>
    <w:rsid w:val="00E237C4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880"/>
    <w:rsid w:val="00E26EA2"/>
    <w:rsid w:val="00E27047"/>
    <w:rsid w:val="00E276A9"/>
    <w:rsid w:val="00E3076B"/>
    <w:rsid w:val="00E30B09"/>
    <w:rsid w:val="00E31CD1"/>
    <w:rsid w:val="00E31EF7"/>
    <w:rsid w:val="00E337B4"/>
    <w:rsid w:val="00E339D7"/>
    <w:rsid w:val="00E33A3E"/>
    <w:rsid w:val="00E33DE6"/>
    <w:rsid w:val="00E3403D"/>
    <w:rsid w:val="00E34D3A"/>
    <w:rsid w:val="00E359F0"/>
    <w:rsid w:val="00E36605"/>
    <w:rsid w:val="00E37190"/>
    <w:rsid w:val="00E37535"/>
    <w:rsid w:val="00E37F8A"/>
    <w:rsid w:val="00E400B2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B1F"/>
    <w:rsid w:val="00E71E8A"/>
    <w:rsid w:val="00E71F44"/>
    <w:rsid w:val="00E7202D"/>
    <w:rsid w:val="00E72BF0"/>
    <w:rsid w:val="00E72C57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C49"/>
    <w:rsid w:val="00E84E89"/>
    <w:rsid w:val="00E851E9"/>
    <w:rsid w:val="00E85ACE"/>
    <w:rsid w:val="00E862C0"/>
    <w:rsid w:val="00E87927"/>
    <w:rsid w:val="00E87C9D"/>
    <w:rsid w:val="00E87D0A"/>
    <w:rsid w:val="00E87DAF"/>
    <w:rsid w:val="00E87FA8"/>
    <w:rsid w:val="00E90001"/>
    <w:rsid w:val="00E9075A"/>
    <w:rsid w:val="00E9079B"/>
    <w:rsid w:val="00E90956"/>
    <w:rsid w:val="00E90CC3"/>
    <w:rsid w:val="00E91CCD"/>
    <w:rsid w:val="00E92857"/>
    <w:rsid w:val="00E92A18"/>
    <w:rsid w:val="00E93CC8"/>
    <w:rsid w:val="00E94045"/>
    <w:rsid w:val="00E9417A"/>
    <w:rsid w:val="00E94232"/>
    <w:rsid w:val="00E9482D"/>
    <w:rsid w:val="00E94BC4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41C9"/>
    <w:rsid w:val="00EA5D2A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A3D"/>
    <w:rsid w:val="00EB1C07"/>
    <w:rsid w:val="00EB2ABD"/>
    <w:rsid w:val="00EB44C3"/>
    <w:rsid w:val="00EB4AAD"/>
    <w:rsid w:val="00EB4C1E"/>
    <w:rsid w:val="00EB5221"/>
    <w:rsid w:val="00EB5424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A72"/>
    <w:rsid w:val="00EC0C6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5AF8"/>
    <w:rsid w:val="00EC6078"/>
    <w:rsid w:val="00EC70C0"/>
    <w:rsid w:val="00EC71BF"/>
    <w:rsid w:val="00EC7872"/>
    <w:rsid w:val="00EC7AAB"/>
    <w:rsid w:val="00ED00DE"/>
    <w:rsid w:val="00ED0333"/>
    <w:rsid w:val="00ED0EAD"/>
    <w:rsid w:val="00ED1050"/>
    <w:rsid w:val="00ED1394"/>
    <w:rsid w:val="00ED1FD2"/>
    <w:rsid w:val="00ED2163"/>
    <w:rsid w:val="00ED2287"/>
    <w:rsid w:val="00ED3322"/>
    <w:rsid w:val="00ED34D2"/>
    <w:rsid w:val="00ED34F1"/>
    <w:rsid w:val="00ED46E4"/>
    <w:rsid w:val="00ED5704"/>
    <w:rsid w:val="00ED79AB"/>
    <w:rsid w:val="00ED7A13"/>
    <w:rsid w:val="00ED7B0C"/>
    <w:rsid w:val="00EE0338"/>
    <w:rsid w:val="00EE0850"/>
    <w:rsid w:val="00EE19EA"/>
    <w:rsid w:val="00EE2826"/>
    <w:rsid w:val="00EE2C88"/>
    <w:rsid w:val="00EE2E3D"/>
    <w:rsid w:val="00EE2ED3"/>
    <w:rsid w:val="00EE329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057F"/>
    <w:rsid w:val="00F01882"/>
    <w:rsid w:val="00F019C9"/>
    <w:rsid w:val="00F01AC3"/>
    <w:rsid w:val="00F01CD9"/>
    <w:rsid w:val="00F01F5B"/>
    <w:rsid w:val="00F02980"/>
    <w:rsid w:val="00F02997"/>
    <w:rsid w:val="00F03235"/>
    <w:rsid w:val="00F03481"/>
    <w:rsid w:val="00F03982"/>
    <w:rsid w:val="00F03B74"/>
    <w:rsid w:val="00F04B1E"/>
    <w:rsid w:val="00F0526A"/>
    <w:rsid w:val="00F05EE4"/>
    <w:rsid w:val="00F05EED"/>
    <w:rsid w:val="00F0611D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2258"/>
    <w:rsid w:val="00F129CA"/>
    <w:rsid w:val="00F12F17"/>
    <w:rsid w:val="00F1352A"/>
    <w:rsid w:val="00F13596"/>
    <w:rsid w:val="00F137E1"/>
    <w:rsid w:val="00F13990"/>
    <w:rsid w:val="00F13A48"/>
    <w:rsid w:val="00F14397"/>
    <w:rsid w:val="00F144BD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B7"/>
    <w:rsid w:val="00F205DC"/>
    <w:rsid w:val="00F20AAD"/>
    <w:rsid w:val="00F22C36"/>
    <w:rsid w:val="00F2352E"/>
    <w:rsid w:val="00F23FA3"/>
    <w:rsid w:val="00F2431D"/>
    <w:rsid w:val="00F24A5E"/>
    <w:rsid w:val="00F250BD"/>
    <w:rsid w:val="00F25A5E"/>
    <w:rsid w:val="00F25B9D"/>
    <w:rsid w:val="00F25D47"/>
    <w:rsid w:val="00F25EB9"/>
    <w:rsid w:val="00F25FBA"/>
    <w:rsid w:val="00F27984"/>
    <w:rsid w:val="00F27B4C"/>
    <w:rsid w:val="00F308FD"/>
    <w:rsid w:val="00F31C93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524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57F12"/>
    <w:rsid w:val="00F601AD"/>
    <w:rsid w:val="00F6054A"/>
    <w:rsid w:val="00F60BF7"/>
    <w:rsid w:val="00F6301A"/>
    <w:rsid w:val="00F63770"/>
    <w:rsid w:val="00F638CE"/>
    <w:rsid w:val="00F64134"/>
    <w:rsid w:val="00F64447"/>
    <w:rsid w:val="00F64A3C"/>
    <w:rsid w:val="00F655DF"/>
    <w:rsid w:val="00F65DF6"/>
    <w:rsid w:val="00F66006"/>
    <w:rsid w:val="00F661BF"/>
    <w:rsid w:val="00F66F2D"/>
    <w:rsid w:val="00F6720F"/>
    <w:rsid w:val="00F67C65"/>
    <w:rsid w:val="00F67F3D"/>
    <w:rsid w:val="00F705A6"/>
    <w:rsid w:val="00F70B48"/>
    <w:rsid w:val="00F70CC4"/>
    <w:rsid w:val="00F713FB"/>
    <w:rsid w:val="00F715E7"/>
    <w:rsid w:val="00F7161C"/>
    <w:rsid w:val="00F718E9"/>
    <w:rsid w:val="00F724BB"/>
    <w:rsid w:val="00F72A0C"/>
    <w:rsid w:val="00F7374C"/>
    <w:rsid w:val="00F73D6B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6B01"/>
    <w:rsid w:val="00F9069F"/>
    <w:rsid w:val="00F90776"/>
    <w:rsid w:val="00F90B7D"/>
    <w:rsid w:val="00F929C1"/>
    <w:rsid w:val="00F92B84"/>
    <w:rsid w:val="00F92DF6"/>
    <w:rsid w:val="00F93B1B"/>
    <w:rsid w:val="00F93B3A"/>
    <w:rsid w:val="00F94D65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87E"/>
    <w:rsid w:val="00FA6311"/>
    <w:rsid w:val="00FA63D9"/>
    <w:rsid w:val="00FA7083"/>
    <w:rsid w:val="00FA70E6"/>
    <w:rsid w:val="00FA7479"/>
    <w:rsid w:val="00FA7662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C8D"/>
    <w:rsid w:val="00FB6D46"/>
    <w:rsid w:val="00FB7B62"/>
    <w:rsid w:val="00FC04FD"/>
    <w:rsid w:val="00FC0D70"/>
    <w:rsid w:val="00FC0E14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19F"/>
    <w:rsid w:val="00FD36DE"/>
    <w:rsid w:val="00FD4B56"/>
    <w:rsid w:val="00FD536E"/>
    <w:rsid w:val="00FD560B"/>
    <w:rsid w:val="00FD5A85"/>
    <w:rsid w:val="00FD5D1E"/>
    <w:rsid w:val="00FD5FA6"/>
    <w:rsid w:val="00FD6366"/>
    <w:rsid w:val="00FE08DF"/>
    <w:rsid w:val="00FE16BE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F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CDC0-0642-4343-B9D6-F6F731E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12364</TotalTime>
  <Pages>7</Pages>
  <Words>1018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2061</cp:revision>
  <cp:lastPrinted>2020-03-09T08:11:00Z</cp:lastPrinted>
  <dcterms:created xsi:type="dcterms:W3CDTF">2019-02-25T08:58:00Z</dcterms:created>
  <dcterms:modified xsi:type="dcterms:W3CDTF">2021-11-30T10:18:00Z</dcterms:modified>
</cp:coreProperties>
</file>