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D104" w14:textId="77777777" w:rsidR="0099685F" w:rsidRDefault="0099685F" w:rsidP="00AB4F87">
      <w:pPr>
        <w:pStyle w:val="Cmsor6"/>
        <w:numPr>
          <w:ilvl w:val="0"/>
          <w:numId w:val="0"/>
        </w:numPr>
      </w:pPr>
      <w:r>
        <w:rPr>
          <w:sz w:val="24"/>
        </w:rPr>
        <w:t>PÉNZÜGYI BIZOTTSÁG</w:t>
      </w:r>
    </w:p>
    <w:p w14:paraId="23E94432" w14:textId="77777777"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14:paraId="46E9FF6A" w14:textId="77777777" w:rsidR="0099685F" w:rsidRDefault="0099685F" w:rsidP="0099685F"/>
    <w:p w14:paraId="19F869C4" w14:textId="77777777"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14:paraId="69FE3906" w14:textId="77777777"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r>
        <w:rPr>
          <w:b/>
        </w:rPr>
        <w:t xml:space="preserve">Tárgykód:  </w:t>
      </w:r>
      <w:r w:rsidR="0099685F">
        <w:rPr>
          <w:b/>
        </w:rPr>
        <w:t xml:space="preserve"> 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14:paraId="58DE9D8E" w14:textId="77777777" w:rsidR="0099685F" w:rsidRDefault="0099685F" w:rsidP="0099685F"/>
    <w:p w14:paraId="6F4F2C85" w14:textId="0A1FB2E2" w:rsidR="0099685F" w:rsidRDefault="0099685F" w:rsidP="008378F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99247D">
        <w:rPr>
          <w:b/>
        </w:rPr>
        <w:t>5</w:t>
      </w:r>
      <w:r w:rsidR="00A840A4">
        <w:rPr>
          <w:b/>
        </w:rPr>
        <w:t>/20</w:t>
      </w:r>
      <w:r w:rsidR="00FC5382">
        <w:rPr>
          <w:b/>
        </w:rPr>
        <w:t>2</w:t>
      </w:r>
      <w:r w:rsidR="00AC4D13">
        <w:rPr>
          <w:b/>
        </w:rPr>
        <w:t>1</w:t>
      </w:r>
      <w:r w:rsidR="00A840A4">
        <w:rPr>
          <w:b/>
        </w:rPr>
        <w:t>. (</w:t>
      </w:r>
      <w:r w:rsidR="00AC4D13">
        <w:rPr>
          <w:b/>
        </w:rPr>
        <w:t>I</w:t>
      </w:r>
      <w:r w:rsidR="0099247D">
        <w:rPr>
          <w:b/>
        </w:rPr>
        <w:t>X</w:t>
      </w:r>
      <w:r w:rsidR="005416FD">
        <w:rPr>
          <w:b/>
        </w:rPr>
        <w:t xml:space="preserve">. </w:t>
      </w:r>
      <w:r w:rsidR="0099247D">
        <w:rPr>
          <w:b/>
        </w:rPr>
        <w:t>01</w:t>
      </w:r>
      <w:r>
        <w:rPr>
          <w:b/>
        </w:rPr>
        <w:t>.)</w:t>
      </w:r>
      <w:r>
        <w:tab/>
      </w:r>
      <w:r w:rsidR="0099247D">
        <w:t>Javaslat a</w:t>
      </w:r>
      <w:r w:rsidR="0099247D" w:rsidRPr="00E476B0">
        <w:rPr>
          <w:color w:val="000000"/>
          <w:lang w:bidi="hi-IN"/>
        </w:rPr>
        <w:t xml:space="preserve"> szociális és gyermekjóléti ellátások, valamint egyéb támogatások </w:t>
      </w:r>
      <w:r w:rsidR="0099247D" w:rsidRPr="00E476B0">
        <w:rPr>
          <w:color w:val="000000"/>
          <w:lang w:bidi="hi-IN"/>
        </w:rPr>
        <w:tab/>
        <w:t xml:space="preserve">helyi szabályairól </w:t>
      </w:r>
      <w:r w:rsidR="0099247D" w:rsidRPr="00E476B0">
        <w:rPr>
          <w:bCs/>
          <w:color w:val="000000"/>
          <w:lang w:bidi="hi-IN"/>
        </w:rPr>
        <w:t>szóló önkormányzati rendelet megalkotásáról</w:t>
      </w:r>
    </w:p>
    <w:p w14:paraId="4B6BE5A6" w14:textId="77777777" w:rsidR="00EA788F" w:rsidRDefault="00EA788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4E805CCD" w14:textId="77777777" w:rsidR="0099247D" w:rsidRDefault="0099247D" w:rsidP="0099247D"/>
    <w:p w14:paraId="2D750116" w14:textId="6F8F74AE" w:rsidR="0099247D" w:rsidRDefault="0099247D" w:rsidP="009924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6</w:t>
      </w:r>
      <w:r>
        <w:rPr>
          <w:b/>
        </w:rPr>
        <w:t xml:space="preserve">/2021. (IX. </w:t>
      </w:r>
      <w:r>
        <w:rPr>
          <w:b/>
        </w:rPr>
        <w:t>01</w:t>
      </w:r>
      <w:r>
        <w:rPr>
          <w:b/>
        </w:rPr>
        <w:t>.)</w:t>
      </w:r>
      <w:r>
        <w:tab/>
      </w:r>
      <w:r>
        <w:t>A</w:t>
      </w:r>
      <w:r w:rsidRPr="00E476B0">
        <w:t xml:space="preserve"> nevelési, oktatási, szociális intézményekben alkalmazandó intézményi térítési díjakról szóló 6/2021. (III.09.) önkormányzati rendelet módosításá</w:t>
      </w:r>
      <w:r>
        <w:t>nak javaslata</w:t>
      </w:r>
      <w:r>
        <w:tab/>
      </w:r>
    </w:p>
    <w:p w14:paraId="7CB76FF2" w14:textId="77777777" w:rsidR="0099247D" w:rsidRDefault="0099247D" w:rsidP="0099247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244E97A5" w14:textId="77777777" w:rsidR="0099247D" w:rsidRDefault="0099247D" w:rsidP="0099247D"/>
    <w:p w14:paraId="761C4AD0" w14:textId="2FBE30C8" w:rsidR="0099247D" w:rsidRDefault="0099247D" w:rsidP="009924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7</w:t>
      </w:r>
      <w:r>
        <w:rPr>
          <w:b/>
        </w:rPr>
        <w:t xml:space="preserve">/2021. (IX. </w:t>
      </w:r>
      <w:r>
        <w:rPr>
          <w:b/>
        </w:rPr>
        <w:t>01</w:t>
      </w:r>
      <w:r>
        <w:rPr>
          <w:b/>
        </w:rPr>
        <w:t>.)</w:t>
      </w:r>
      <w:r>
        <w:tab/>
      </w:r>
      <w:r w:rsidR="00871B95">
        <w:t>A</w:t>
      </w:r>
      <w:r w:rsidR="00871B95" w:rsidRPr="00E476B0">
        <w:rPr>
          <w:lang w:eastAsia="hu-HU"/>
        </w:rPr>
        <w:t xml:space="preserve"> helyi önkormányzatok kiegészítő támogatásából 2021. évi támogatására vonatkozó igény benyújtásá</w:t>
      </w:r>
      <w:r w:rsidR="00871B95">
        <w:rPr>
          <w:lang w:eastAsia="hu-HU"/>
        </w:rPr>
        <w:t>nak javaslata</w:t>
      </w:r>
      <w:r>
        <w:tab/>
      </w:r>
    </w:p>
    <w:p w14:paraId="366EFE68" w14:textId="77777777" w:rsidR="0099247D" w:rsidRDefault="0099247D" w:rsidP="0099247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5B22A489" w14:textId="77777777" w:rsidR="0099247D" w:rsidRDefault="0099247D" w:rsidP="0099247D"/>
    <w:p w14:paraId="5B0F03EB" w14:textId="10CB5904" w:rsidR="0099247D" w:rsidRDefault="0099247D" w:rsidP="009924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8</w:t>
      </w:r>
      <w:r>
        <w:rPr>
          <w:b/>
        </w:rPr>
        <w:t xml:space="preserve">/2021. (IX. </w:t>
      </w:r>
      <w:r>
        <w:rPr>
          <w:b/>
        </w:rPr>
        <w:t>01</w:t>
      </w:r>
      <w:r>
        <w:rPr>
          <w:b/>
        </w:rPr>
        <w:t>.)</w:t>
      </w:r>
      <w:r>
        <w:tab/>
      </w:r>
      <w:r w:rsidR="00871B95" w:rsidRPr="00E476B0">
        <w:rPr>
          <w:lang w:eastAsia="hu-HU"/>
        </w:rPr>
        <w:t>Berettyóújfalu város közigazgatási területén helyi, autóbusszal végzett menetrend szerinti személyszállítás közszolgáltatási szerződés keretében történő ellátása tárgyú pályázat kiírásá</w:t>
      </w:r>
      <w:r w:rsidR="00871B95">
        <w:t>nak javaslata</w:t>
      </w:r>
    </w:p>
    <w:p w14:paraId="6A163AA4" w14:textId="77777777" w:rsidR="0099247D" w:rsidRDefault="0099247D" w:rsidP="0099247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1D49179" w14:textId="77777777" w:rsidR="0099247D" w:rsidRDefault="0099247D" w:rsidP="0099247D"/>
    <w:p w14:paraId="02DDBE61" w14:textId="6FEE82CF" w:rsidR="0099247D" w:rsidRDefault="0099247D" w:rsidP="009924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9</w:t>
      </w:r>
      <w:r>
        <w:rPr>
          <w:b/>
        </w:rPr>
        <w:t xml:space="preserve">/2021. (IX. </w:t>
      </w:r>
      <w:r>
        <w:rPr>
          <w:b/>
        </w:rPr>
        <w:t>01</w:t>
      </w:r>
      <w:r>
        <w:rPr>
          <w:b/>
        </w:rPr>
        <w:t>.)</w:t>
      </w:r>
      <w:r>
        <w:tab/>
      </w:r>
      <w:r w:rsidR="00871B95">
        <w:t>A</w:t>
      </w:r>
      <w:r w:rsidR="00871B95" w:rsidRPr="00E476B0">
        <w:rPr>
          <w:lang w:eastAsia="hu-HU"/>
        </w:rPr>
        <w:t xml:space="preserve"> Herpály-Team Kft.-vel kötött vagyonkezelési szerződés módosításá</w:t>
      </w:r>
      <w:r w:rsidR="00871B95">
        <w:t>nak javaslata</w:t>
      </w:r>
    </w:p>
    <w:p w14:paraId="0FDD469D" w14:textId="77777777" w:rsidR="0099247D" w:rsidRDefault="0099247D" w:rsidP="0099247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14:paraId="78882CBA" w14:textId="77777777" w:rsidR="0070201F" w:rsidRDefault="0070201F" w:rsidP="0070201F"/>
    <w:p w14:paraId="2B6FA7A9" w14:textId="757FC62C" w:rsidR="00C1410B" w:rsidRDefault="00C1410B" w:rsidP="00C1410B"/>
    <w:p w14:paraId="41E286A3" w14:textId="2A53F069" w:rsidR="00C1410B" w:rsidRDefault="00C1410B" w:rsidP="00C1410B"/>
    <w:p w14:paraId="713AB3C6" w14:textId="740FA5A4" w:rsidR="00C1410B" w:rsidRDefault="00C1410B" w:rsidP="00C1410B"/>
    <w:p w14:paraId="17528861" w14:textId="5446B832" w:rsidR="00C1410B" w:rsidRDefault="00C1410B" w:rsidP="00C1410B"/>
    <w:p w14:paraId="38153087" w14:textId="1FF38722" w:rsidR="00C1410B" w:rsidRDefault="00C1410B" w:rsidP="00C1410B"/>
    <w:p w14:paraId="5C93DFE4" w14:textId="3001250A" w:rsidR="00C1410B" w:rsidRDefault="00C1410B" w:rsidP="00C1410B"/>
    <w:p w14:paraId="36F6CA19" w14:textId="34B3F647" w:rsidR="00C1410B" w:rsidRDefault="00C1410B" w:rsidP="00C1410B"/>
    <w:p w14:paraId="76FBC96C" w14:textId="346B26F3" w:rsidR="00C1410B" w:rsidRDefault="00C1410B" w:rsidP="00C1410B"/>
    <w:p w14:paraId="4AD5E78F" w14:textId="3B8FBEB0" w:rsidR="00C1410B" w:rsidRDefault="00C1410B" w:rsidP="00C1410B"/>
    <w:p w14:paraId="1186F980" w14:textId="77777777" w:rsidR="00C1410B" w:rsidRPr="00C1410B" w:rsidRDefault="00C1410B" w:rsidP="00C1410B"/>
    <w:p w14:paraId="7801F35A" w14:textId="7D318122" w:rsidR="0099685F" w:rsidRDefault="0099685F" w:rsidP="003544BC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14:paraId="7DE1ACBE" w14:textId="77777777" w:rsidR="0099685F" w:rsidRDefault="0099685F" w:rsidP="0099685F">
      <w:pPr>
        <w:jc w:val="both"/>
        <w:rPr>
          <w:lang w:bidi="hu-HU"/>
        </w:rPr>
      </w:pPr>
    </w:p>
    <w:p w14:paraId="55ACE856" w14:textId="18E6B5CE"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>20</w:t>
      </w:r>
      <w:r w:rsidR="00210459">
        <w:rPr>
          <w:lang w:bidi="hu-HU"/>
        </w:rPr>
        <w:t>2</w:t>
      </w:r>
      <w:r w:rsidR="00EB5776">
        <w:rPr>
          <w:lang w:bidi="hu-HU"/>
        </w:rPr>
        <w:t>1</w:t>
      </w:r>
      <w:r w:rsidR="004528A7">
        <w:rPr>
          <w:lang w:bidi="hu-HU"/>
        </w:rPr>
        <w:t xml:space="preserve">. </w:t>
      </w:r>
      <w:r w:rsidR="000D4905">
        <w:rPr>
          <w:lang w:bidi="hu-HU"/>
        </w:rPr>
        <w:t>szeptember 1-jén</w:t>
      </w:r>
      <w:r>
        <w:rPr>
          <w:lang w:bidi="hu-HU"/>
        </w:rPr>
        <w:t xml:space="preserve"> megtartott Pénzügyi Bizottság</w:t>
      </w:r>
      <w:r w:rsidR="004736FF">
        <w:rPr>
          <w:lang w:bidi="hu-HU"/>
        </w:rPr>
        <w:t>i</w:t>
      </w:r>
      <w:r w:rsidR="00FC0E78">
        <w:rPr>
          <w:lang w:bidi="hu-HU"/>
        </w:rPr>
        <w:t xml:space="preserve"> ülés</w:t>
      </w:r>
      <w:r w:rsidR="004736FF">
        <w:rPr>
          <w:lang w:bidi="hu-HU"/>
        </w:rPr>
        <w:t>e</w:t>
      </w:r>
      <w:r w:rsidR="00FC0E78">
        <w:rPr>
          <w:lang w:bidi="hu-HU"/>
        </w:rPr>
        <w:t>n</w:t>
      </w:r>
      <w:r w:rsidR="00B928AE">
        <w:rPr>
          <w:lang w:bidi="hu-HU"/>
        </w:rPr>
        <w:t>.</w:t>
      </w:r>
    </w:p>
    <w:p w14:paraId="655A1A0F" w14:textId="77777777" w:rsidR="0099685F" w:rsidRDefault="0099685F" w:rsidP="0099685F">
      <w:pPr>
        <w:jc w:val="both"/>
        <w:rPr>
          <w:b/>
          <w:u w:val="single"/>
          <w:lang w:bidi="hu-HU"/>
        </w:rPr>
      </w:pPr>
    </w:p>
    <w:p w14:paraId="4CA6A417" w14:textId="77777777"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14:paraId="2FF1DCC0" w14:textId="77777777" w:rsidR="000A7E65" w:rsidRDefault="000A7E65" w:rsidP="0099685F">
      <w:pPr>
        <w:jc w:val="both"/>
        <w:rPr>
          <w:b/>
          <w:u w:val="single"/>
          <w:lang w:bidi="hu-HU"/>
        </w:rPr>
      </w:pPr>
    </w:p>
    <w:p w14:paraId="468D4353" w14:textId="73E6F8B3" w:rsidR="005E324F" w:rsidRDefault="0099685F" w:rsidP="005A4109">
      <w:pPr>
        <w:jc w:val="both"/>
        <w:rPr>
          <w:lang w:bidi="hu-HU"/>
        </w:rPr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5A143FEC" w14:textId="2D628D67" w:rsidR="00D06804" w:rsidRDefault="005E324F" w:rsidP="005A4109">
      <w:pPr>
        <w:jc w:val="both"/>
        <w:rPr>
          <w:lang w:bidi="hu-HU"/>
        </w:rPr>
      </w:pPr>
      <w:r>
        <w:rPr>
          <w:lang w:bidi="hu-HU"/>
        </w:rPr>
        <w:tab/>
      </w:r>
      <w:r w:rsidR="00D06804">
        <w:rPr>
          <w:lang w:bidi="hu-HU"/>
        </w:rPr>
        <w:t>Csarkó Imre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  <w:r w:rsidR="000D4905">
        <w:rPr>
          <w:lang w:bidi="hu-HU"/>
        </w:rPr>
        <w:t>/levezető elnök</w:t>
      </w:r>
    </w:p>
    <w:p w14:paraId="7B6A459C" w14:textId="38D786FA" w:rsidR="00D06804" w:rsidRDefault="002927A1" w:rsidP="005A4109">
      <w:pPr>
        <w:jc w:val="both"/>
        <w:rPr>
          <w:lang w:bidi="hu-HU"/>
        </w:rPr>
      </w:pPr>
      <w:r>
        <w:rPr>
          <w:lang w:bidi="hu-HU"/>
        </w:rPr>
        <w:tab/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F620780" w14:textId="3E7E9643" w:rsidR="000D4905" w:rsidRDefault="000D4905" w:rsidP="005A4109">
      <w:pPr>
        <w:jc w:val="both"/>
        <w:rPr>
          <w:lang w:bidi="hu-HU"/>
        </w:rPr>
      </w:pPr>
      <w:r>
        <w:rPr>
          <w:lang w:bidi="hu-HU"/>
        </w:rPr>
        <w:tab/>
        <w:t>Lencsésné Gál Mária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3962E5E8" w14:textId="79319DCE" w:rsidR="001E336F" w:rsidRPr="00FC0E78" w:rsidRDefault="00DD44A4" w:rsidP="00FC0E78">
      <w:pPr>
        <w:jc w:val="both"/>
        <w:rPr>
          <w:lang w:bidi="hu-HU"/>
        </w:rPr>
      </w:pPr>
      <w:r>
        <w:rPr>
          <w:lang w:bidi="hu-HU"/>
        </w:rPr>
        <w:tab/>
      </w:r>
    </w:p>
    <w:p w14:paraId="2213A532" w14:textId="588AB3CD" w:rsidR="00DA64AD" w:rsidRDefault="0099685F" w:rsidP="004736FF">
      <w:pPr>
        <w:ind w:firstLine="14"/>
        <w:jc w:val="both"/>
        <w:rPr>
          <w:lang w:bidi="hu-HU"/>
        </w:rPr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375D3B8D" w14:textId="541FBB65" w:rsidR="0044701F" w:rsidRDefault="0044701F" w:rsidP="00481C7F">
      <w:pPr>
        <w:ind w:firstLine="720"/>
        <w:jc w:val="both"/>
        <w:rPr>
          <w:lang w:bidi="hu-HU"/>
        </w:rPr>
      </w:pPr>
      <w:r>
        <w:rPr>
          <w:lang w:bidi="hu-HU"/>
        </w:rPr>
        <w:t>Muraközi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polgármester</w:t>
      </w:r>
    </w:p>
    <w:p w14:paraId="4C77E91F" w14:textId="19E9BF51" w:rsidR="00F407B8" w:rsidRDefault="00F407B8" w:rsidP="00481C7F">
      <w:pPr>
        <w:ind w:firstLine="720"/>
        <w:jc w:val="both"/>
        <w:rPr>
          <w:lang w:bidi="hu-HU"/>
        </w:rPr>
      </w:pPr>
      <w:r>
        <w:rPr>
          <w:lang w:bidi="hu-HU"/>
        </w:rPr>
        <w:t>Bónácz János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alpolgármester</w:t>
      </w:r>
    </w:p>
    <w:p w14:paraId="798940A3" w14:textId="75782861" w:rsidR="004537DE" w:rsidRDefault="0085311F" w:rsidP="0044701F">
      <w:pPr>
        <w:ind w:firstLine="720"/>
        <w:jc w:val="both"/>
        <w:rPr>
          <w:lang w:bidi="hu-HU"/>
        </w:rPr>
      </w:pPr>
      <w:r>
        <w:rPr>
          <w:lang w:bidi="hu-HU"/>
        </w:rPr>
        <w:t>Dr. Körtvélyesi Viktor</w:t>
      </w:r>
      <w:r>
        <w:rPr>
          <w:lang w:bidi="hu-HU"/>
        </w:rPr>
        <w:tab/>
      </w:r>
      <w:r>
        <w:rPr>
          <w:lang w:bidi="hu-HU"/>
        </w:rPr>
        <w:tab/>
        <w:t>jegyző</w:t>
      </w:r>
    </w:p>
    <w:p w14:paraId="1DB202E8" w14:textId="3BD2F0E8" w:rsidR="00D02AE6" w:rsidRDefault="00D02AE6" w:rsidP="0044701F">
      <w:pPr>
        <w:ind w:firstLine="720"/>
        <w:jc w:val="both"/>
        <w:rPr>
          <w:lang w:bidi="hu-HU"/>
        </w:rPr>
      </w:pPr>
      <w:r>
        <w:rPr>
          <w:lang w:bidi="hu-HU"/>
        </w:rPr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14:paraId="36664BF3" w14:textId="014B0467" w:rsidR="00DA64AD" w:rsidRDefault="000506F5" w:rsidP="0044701F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="00127DC2">
        <w:rPr>
          <w:lang w:bidi="hu-HU"/>
        </w:rPr>
        <w:t>Dézsi Ferencné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 w:rsidR="00127DC2">
        <w:rPr>
          <w:lang w:bidi="hu-HU"/>
        </w:rPr>
        <w:t>pénzügyi</w:t>
      </w:r>
      <w:r>
        <w:rPr>
          <w:lang w:bidi="hu-HU"/>
        </w:rPr>
        <w:t xml:space="preserve"> irodavezető</w:t>
      </w:r>
    </w:p>
    <w:p w14:paraId="7C9A7F0C" w14:textId="77777777" w:rsidR="00237429" w:rsidRDefault="0099685F" w:rsidP="00481C7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  <w:r w:rsidR="00481C7F">
        <w:rPr>
          <w:lang w:bidi="hu-HU"/>
        </w:rPr>
        <w:tab/>
      </w:r>
    </w:p>
    <w:p w14:paraId="4939E948" w14:textId="77777777" w:rsidR="00237429" w:rsidRDefault="00237429" w:rsidP="00481C7F">
      <w:pPr>
        <w:jc w:val="both"/>
        <w:rPr>
          <w:lang w:bidi="hu-HU"/>
        </w:rPr>
      </w:pPr>
    </w:p>
    <w:p w14:paraId="3FB853DC" w14:textId="77777777" w:rsidR="00237429" w:rsidRDefault="00237429" w:rsidP="00481C7F">
      <w:pPr>
        <w:jc w:val="both"/>
        <w:rPr>
          <w:b/>
          <w:bCs/>
          <w:u w:val="single"/>
          <w:lang w:bidi="hu-HU"/>
        </w:rPr>
      </w:pPr>
      <w:r>
        <w:rPr>
          <w:b/>
          <w:bCs/>
          <w:u w:val="single"/>
          <w:lang w:bidi="hu-HU"/>
        </w:rPr>
        <w:t>Meghívottak:</w:t>
      </w:r>
    </w:p>
    <w:p w14:paraId="4D4A9358" w14:textId="77777777" w:rsidR="00D02AE6" w:rsidRDefault="00237429" w:rsidP="00481C7F">
      <w:pPr>
        <w:jc w:val="both"/>
        <w:rPr>
          <w:lang w:bidi="hu-HU"/>
        </w:rPr>
      </w:pPr>
      <w:r>
        <w:rPr>
          <w:lang w:bidi="hu-HU"/>
        </w:rPr>
        <w:tab/>
        <w:t>Bondár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ügyvezető, Herpály-Team Kft.</w:t>
      </w:r>
    </w:p>
    <w:p w14:paraId="0B909837" w14:textId="77777777" w:rsidR="00D02AE6" w:rsidRDefault="00D02AE6" w:rsidP="00481C7F">
      <w:pPr>
        <w:jc w:val="both"/>
        <w:rPr>
          <w:lang w:bidi="hu-HU"/>
        </w:rPr>
      </w:pPr>
      <w:r>
        <w:rPr>
          <w:lang w:bidi="hu-HU"/>
        </w:rPr>
        <w:tab/>
        <w:t>Ulicsné Erdős Erzsébet</w:t>
      </w:r>
      <w:r>
        <w:rPr>
          <w:lang w:bidi="hu-HU"/>
        </w:rPr>
        <w:tab/>
      </w:r>
      <w:r>
        <w:rPr>
          <w:lang w:bidi="hu-HU"/>
        </w:rPr>
        <w:tab/>
        <w:t>intézményvezető, KÖSZI</w:t>
      </w:r>
    </w:p>
    <w:p w14:paraId="79E78617" w14:textId="480225CC" w:rsidR="004F1114" w:rsidRPr="004F1114" w:rsidRDefault="00D02AE6" w:rsidP="00481C7F">
      <w:pPr>
        <w:jc w:val="both"/>
        <w:rPr>
          <w:lang w:bidi="hu-HU"/>
        </w:rPr>
      </w:pPr>
      <w:r>
        <w:rPr>
          <w:lang w:bidi="hu-HU"/>
        </w:rPr>
        <w:tab/>
      </w:r>
      <w:r w:rsidR="00B2681F">
        <w:rPr>
          <w:lang w:bidi="hu-HU"/>
        </w:rPr>
        <w:t>Horváth Dorina</w:t>
      </w:r>
      <w:r w:rsidR="00B2681F">
        <w:rPr>
          <w:lang w:bidi="hu-HU"/>
        </w:rPr>
        <w:tab/>
      </w:r>
      <w:r w:rsidR="00B2681F">
        <w:rPr>
          <w:lang w:bidi="hu-HU"/>
        </w:rPr>
        <w:tab/>
      </w:r>
      <w:r w:rsidR="00B2681F">
        <w:rPr>
          <w:lang w:bidi="hu-HU"/>
        </w:rPr>
        <w:tab/>
        <w:t>intézményvezető-helyettes, BSZSZK</w:t>
      </w:r>
    </w:p>
    <w:p w14:paraId="25B527FF" w14:textId="77777777" w:rsidR="009038C6" w:rsidRDefault="009038C6" w:rsidP="0041205B">
      <w:pPr>
        <w:jc w:val="both"/>
        <w:rPr>
          <w:lang w:bidi="hu-HU"/>
        </w:rPr>
      </w:pPr>
    </w:p>
    <w:p w14:paraId="156FF2A4" w14:textId="0708E907" w:rsidR="004B73FA" w:rsidRDefault="00FF33F9" w:rsidP="00A903C4">
      <w:pPr>
        <w:jc w:val="both"/>
        <w:rPr>
          <w:lang w:bidi="hu-HU"/>
        </w:rPr>
      </w:pPr>
      <w:r>
        <w:rPr>
          <w:lang w:bidi="hu-HU"/>
        </w:rPr>
        <w:t>A Pénzügyi Bizottság</w:t>
      </w:r>
      <w:r w:rsidR="003704C9">
        <w:rPr>
          <w:lang w:bidi="hu-HU"/>
        </w:rPr>
        <w:t xml:space="preserve"> ülésének</w:t>
      </w:r>
      <w:r w:rsidR="00A903C4">
        <w:rPr>
          <w:lang w:bidi="hu-HU"/>
        </w:rPr>
        <w:t xml:space="preserve"> levezető elnöke </w:t>
      </w:r>
      <w:r w:rsidR="00070EC8">
        <w:rPr>
          <w:lang w:bidi="hu-HU"/>
        </w:rPr>
        <w:t>Csarkó Imre</w:t>
      </w:r>
      <w:r w:rsidR="00A903C4">
        <w:rPr>
          <w:lang w:bidi="hu-HU"/>
        </w:rPr>
        <w:t xml:space="preserve"> volt. A levezető elnök köszöntötte a jelenlévőket, majd elmondta, hogy a Pénzügyi Bizottság </w:t>
      </w:r>
      <w:r w:rsidR="00070EC8">
        <w:rPr>
          <w:lang w:bidi="hu-HU"/>
        </w:rPr>
        <w:t>3</w:t>
      </w:r>
      <w:r w:rsidR="00A903C4">
        <w:rPr>
          <w:lang w:bidi="hu-HU"/>
        </w:rPr>
        <w:t xml:space="preserve"> fővel határozatképes.</w:t>
      </w:r>
      <w:r w:rsidR="00BC2EF3">
        <w:rPr>
          <w:lang w:bidi="hu-HU"/>
        </w:rPr>
        <w:t xml:space="preserve"> A levezető elnök</w:t>
      </w:r>
      <w:r>
        <w:rPr>
          <w:lang w:bidi="hu-HU"/>
        </w:rPr>
        <w:t xml:space="preserve"> elmondta, hogy </w:t>
      </w:r>
      <w:r w:rsidR="00FC0E78">
        <w:rPr>
          <w:lang w:bidi="hu-HU"/>
        </w:rPr>
        <w:t>a</w:t>
      </w:r>
      <w:r w:rsidR="00BC2EF3">
        <w:rPr>
          <w:lang w:bidi="hu-HU"/>
        </w:rPr>
        <w:t xml:space="preserve"> bizottsági </w:t>
      </w:r>
      <w:r w:rsidR="001C688E">
        <w:rPr>
          <w:lang w:bidi="hu-HU"/>
        </w:rPr>
        <w:t xml:space="preserve">ülés meghívójában 5 napirendi pont </w:t>
      </w:r>
      <w:r w:rsidR="00070EC8">
        <w:rPr>
          <w:lang w:bidi="hu-HU"/>
        </w:rPr>
        <w:t xml:space="preserve">szerepel. </w:t>
      </w:r>
      <w:r w:rsidR="008603DE">
        <w:rPr>
          <w:lang w:bidi="hu-HU"/>
        </w:rPr>
        <w:t>Ezt követően</w:t>
      </w:r>
      <w:r w:rsidR="0009733C">
        <w:rPr>
          <w:lang w:bidi="hu-HU"/>
        </w:rPr>
        <w:t xml:space="preserve"> a napirend tervezetét szavazásr</w:t>
      </w:r>
      <w:r w:rsidR="00FC0E78">
        <w:rPr>
          <w:lang w:bidi="hu-HU"/>
        </w:rPr>
        <w:t>a bocsátotta, melyet a Bizottság</w:t>
      </w:r>
      <w:r w:rsidR="0009733C">
        <w:rPr>
          <w:lang w:bidi="hu-HU"/>
        </w:rPr>
        <w:t xml:space="preserve"> tagjai egyhangúan támogattak.</w:t>
      </w:r>
    </w:p>
    <w:p w14:paraId="44302B63" w14:textId="77777777" w:rsidR="00A903C4" w:rsidRDefault="00A903C4" w:rsidP="00A903C4">
      <w:pPr>
        <w:jc w:val="both"/>
      </w:pPr>
    </w:p>
    <w:p w14:paraId="134D43C7" w14:textId="258C0C5C" w:rsidR="00812D03" w:rsidRPr="00A1562B" w:rsidRDefault="004B73FA" w:rsidP="00A903C4">
      <w:pPr>
        <w:jc w:val="both"/>
        <w:rPr>
          <w:vertAlign w:val="superscript"/>
        </w:rPr>
      </w:pPr>
      <w:r>
        <w:t>Az ülés kezdete: 1</w:t>
      </w:r>
      <w:r w:rsidR="0081315F">
        <w:t>6</w:t>
      </w:r>
      <w:r w:rsidR="0081315F">
        <w:rPr>
          <w:vertAlign w:val="superscript"/>
        </w:rPr>
        <w:t>00</w:t>
      </w:r>
    </w:p>
    <w:p w14:paraId="162DF5CC" w14:textId="77777777" w:rsidR="00812D03" w:rsidRDefault="00812D03" w:rsidP="00B93280">
      <w:pPr>
        <w:jc w:val="both"/>
        <w:rPr>
          <w:b/>
          <w:bCs/>
          <w:u w:val="single"/>
          <w:lang w:eastAsia="hu-HU"/>
        </w:rPr>
      </w:pPr>
    </w:p>
    <w:p w14:paraId="1E9B9D7A" w14:textId="6C3E333C" w:rsidR="0072098D" w:rsidRPr="0072098D" w:rsidRDefault="005E5814" w:rsidP="0072098D">
      <w:pPr>
        <w:ind w:right="-1"/>
        <w:jc w:val="both"/>
        <w:rPr>
          <w:b/>
          <w:bCs/>
          <w:u w:val="single"/>
          <w:lang w:eastAsia="hu-HU"/>
        </w:rPr>
      </w:pPr>
      <w:r>
        <w:rPr>
          <w:b/>
          <w:bCs/>
          <w:u w:val="single"/>
          <w:lang w:eastAsia="hu-HU"/>
        </w:rPr>
        <w:t>Az</w:t>
      </w:r>
      <w:r w:rsidR="0072098D" w:rsidRPr="0072098D">
        <w:rPr>
          <w:b/>
          <w:bCs/>
          <w:u w:val="single"/>
          <w:lang w:eastAsia="hu-HU"/>
        </w:rPr>
        <w:t xml:space="preserve"> ülés napirendje:</w:t>
      </w:r>
    </w:p>
    <w:p w14:paraId="52F50B77" w14:textId="77777777" w:rsidR="0072098D" w:rsidRPr="0072098D" w:rsidRDefault="0072098D" w:rsidP="0072098D">
      <w:pPr>
        <w:ind w:right="-1"/>
        <w:jc w:val="both"/>
        <w:rPr>
          <w:b/>
          <w:bCs/>
          <w:u w:val="single"/>
          <w:lang w:eastAsia="hu-HU"/>
        </w:rPr>
      </w:pPr>
    </w:p>
    <w:p w14:paraId="55E57BE2" w14:textId="77777777" w:rsidR="0072797E" w:rsidRPr="00E476B0" w:rsidRDefault="0072797E" w:rsidP="0072797E">
      <w:pPr>
        <w:widowControl w:val="0"/>
        <w:ind w:left="720" w:right="-568" w:hanging="720"/>
        <w:jc w:val="both"/>
        <w:rPr>
          <w:rFonts w:eastAsia="SimSun" w:cs="Mangal"/>
          <w:color w:val="00000A"/>
          <w:lang w:bidi="hi-IN"/>
        </w:rPr>
      </w:pPr>
      <w:r w:rsidRPr="00E476B0">
        <w:rPr>
          <w:color w:val="00000A"/>
          <w:lang w:bidi="hi-IN"/>
        </w:rPr>
        <w:t>1./</w:t>
      </w:r>
      <w:r w:rsidRPr="00E476B0">
        <w:rPr>
          <w:color w:val="00000A"/>
          <w:lang w:bidi="hi-IN"/>
        </w:rPr>
        <w:tab/>
        <w:t xml:space="preserve">Előterjesztés </w:t>
      </w:r>
      <w:r w:rsidRPr="00E476B0">
        <w:rPr>
          <w:color w:val="000000"/>
          <w:lang w:bidi="hi-IN"/>
        </w:rPr>
        <w:t xml:space="preserve">a szociális és gyermekjóléti ellátások, valamint egyéb támogatások </w:t>
      </w:r>
      <w:r w:rsidRPr="00E476B0">
        <w:rPr>
          <w:color w:val="000000"/>
          <w:lang w:bidi="hi-IN"/>
        </w:rPr>
        <w:tab/>
        <w:t xml:space="preserve">helyi szabályairól </w:t>
      </w:r>
      <w:r w:rsidRPr="00E476B0">
        <w:rPr>
          <w:bCs/>
          <w:color w:val="000000"/>
          <w:lang w:bidi="hi-IN"/>
        </w:rPr>
        <w:t>szóló önkormányzati rendelet megalkotásáról (2.)</w:t>
      </w:r>
    </w:p>
    <w:p w14:paraId="5FCE64B1" w14:textId="77777777" w:rsidR="0072797E" w:rsidRPr="00E476B0" w:rsidRDefault="0072797E" w:rsidP="0072797E">
      <w:pPr>
        <w:ind w:firstLine="720"/>
        <w:jc w:val="both"/>
      </w:pPr>
      <w:r w:rsidRPr="00E476B0">
        <w:rPr>
          <w:b/>
          <w:bCs/>
          <w:u w:val="thick"/>
        </w:rPr>
        <w:t>Előterjesztő:</w:t>
      </w:r>
      <w:r w:rsidRPr="00E476B0">
        <w:tab/>
      </w:r>
      <w:r w:rsidRPr="00E476B0">
        <w:tab/>
        <w:t>Muraközi István polgármester</w:t>
      </w:r>
    </w:p>
    <w:p w14:paraId="0BF9C11B" w14:textId="77777777" w:rsidR="0072797E" w:rsidRPr="00E476B0" w:rsidRDefault="0072797E" w:rsidP="0072797E">
      <w:pPr>
        <w:pStyle w:val="Alaprtelmezett"/>
        <w:spacing w:after="0" w:line="100" w:lineRule="atLeast"/>
        <w:jc w:val="both"/>
      </w:pPr>
    </w:p>
    <w:p w14:paraId="0771E461" w14:textId="1924BEB9" w:rsidR="0072797E" w:rsidRPr="00E476B0" w:rsidRDefault="0072797E" w:rsidP="0072797E">
      <w:pPr>
        <w:pStyle w:val="Alaprtelmezett"/>
        <w:spacing w:after="0" w:line="100" w:lineRule="atLeast"/>
        <w:ind w:left="720" w:hanging="720"/>
        <w:jc w:val="both"/>
      </w:pPr>
      <w:r w:rsidRPr="00E476B0">
        <w:t>2./</w:t>
      </w:r>
      <w:r w:rsidRPr="00E476B0">
        <w:tab/>
        <w:t xml:space="preserve">Előterjesztés a nevelési, oktatási, szociális intézményekben alkalmazandó </w:t>
      </w:r>
      <w:r w:rsidRPr="00E476B0">
        <w:tab/>
        <w:t>intézményi térítési díjakról szóló 6/2021. (III.09.) önkormányzati rendelet módosítására (4.)</w:t>
      </w:r>
    </w:p>
    <w:p w14:paraId="3753203A" w14:textId="77777777" w:rsidR="0072797E" w:rsidRPr="00E476B0" w:rsidRDefault="0072797E" w:rsidP="0072797E">
      <w:pPr>
        <w:ind w:firstLine="720"/>
        <w:jc w:val="both"/>
      </w:pPr>
      <w:r w:rsidRPr="00E476B0">
        <w:rPr>
          <w:b/>
          <w:bCs/>
          <w:u w:val="thick"/>
        </w:rPr>
        <w:t>Előterjesztő:</w:t>
      </w:r>
      <w:r w:rsidRPr="00E476B0">
        <w:tab/>
      </w:r>
      <w:r w:rsidRPr="00E476B0">
        <w:tab/>
        <w:t>Muraközi István polgármester</w:t>
      </w:r>
    </w:p>
    <w:p w14:paraId="0B081363" w14:textId="77777777" w:rsidR="0072797E" w:rsidRPr="00E476B0" w:rsidRDefault="0072797E" w:rsidP="0072797E">
      <w:pPr>
        <w:ind w:left="705" w:hanging="705"/>
        <w:jc w:val="both"/>
        <w:rPr>
          <w:lang w:eastAsia="hu-HU"/>
        </w:rPr>
      </w:pPr>
      <w:bookmarkStart w:id="0" w:name="_Hlk76980972"/>
    </w:p>
    <w:p w14:paraId="4FDC66ED" w14:textId="77777777" w:rsidR="0072797E" w:rsidRPr="00E476B0" w:rsidRDefault="0072797E" w:rsidP="0072797E">
      <w:pPr>
        <w:ind w:left="705" w:hanging="705"/>
        <w:jc w:val="both"/>
        <w:rPr>
          <w:lang w:eastAsia="hu-HU"/>
        </w:rPr>
      </w:pPr>
      <w:r w:rsidRPr="00E476B0">
        <w:rPr>
          <w:lang w:eastAsia="hu-HU"/>
        </w:rPr>
        <w:t>3./</w:t>
      </w:r>
      <w:r w:rsidRPr="00E476B0">
        <w:rPr>
          <w:lang w:eastAsia="hu-HU"/>
        </w:rPr>
        <w:tab/>
      </w:r>
      <w:bookmarkStart w:id="1" w:name="_Hlk76980950"/>
      <w:r w:rsidRPr="00E476B0">
        <w:rPr>
          <w:lang w:eastAsia="hu-HU"/>
        </w:rPr>
        <w:tab/>
        <w:t>Előterjesztés a helyi önkormányzatok kiegészítő támogatásából 2021. évi támogatására vonatkozó igény benyújtásáról (5.)</w:t>
      </w:r>
    </w:p>
    <w:p w14:paraId="55656125" w14:textId="77777777" w:rsidR="0072797E" w:rsidRPr="00E476B0" w:rsidRDefault="0072797E" w:rsidP="0072797E">
      <w:pPr>
        <w:ind w:firstLine="720"/>
        <w:jc w:val="both"/>
      </w:pPr>
      <w:r w:rsidRPr="00E476B0">
        <w:rPr>
          <w:b/>
          <w:bCs/>
          <w:u w:val="thick"/>
        </w:rPr>
        <w:t>Előterjesztő:</w:t>
      </w:r>
      <w:r w:rsidRPr="00E476B0">
        <w:rPr>
          <w:b/>
          <w:bCs/>
          <w:u w:val="thick"/>
        </w:rPr>
        <w:tab/>
      </w:r>
      <w:r w:rsidRPr="00E476B0">
        <w:tab/>
        <w:t>Muraközi István polgármester</w:t>
      </w:r>
    </w:p>
    <w:p w14:paraId="2D4CBA7C" w14:textId="77777777" w:rsidR="0072797E" w:rsidRPr="00E476B0" w:rsidRDefault="0072797E" w:rsidP="0072797E">
      <w:pPr>
        <w:ind w:left="705" w:hanging="705"/>
        <w:jc w:val="both"/>
        <w:rPr>
          <w:lang w:eastAsia="hu-HU"/>
        </w:rPr>
      </w:pPr>
      <w:bookmarkStart w:id="2" w:name="_Hlk76987017"/>
      <w:bookmarkEnd w:id="0"/>
      <w:bookmarkEnd w:id="1"/>
    </w:p>
    <w:p w14:paraId="739AEC0E" w14:textId="77777777" w:rsidR="0072797E" w:rsidRPr="00E476B0" w:rsidRDefault="0072797E" w:rsidP="0072797E">
      <w:pPr>
        <w:ind w:left="705" w:hanging="705"/>
        <w:jc w:val="both"/>
        <w:rPr>
          <w:lang w:eastAsia="hu-HU"/>
        </w:rPr>
      </w:pPr>
      <w:r w:rsidRPr="00E476B0">
        <w:rPr>
          <w:lang w:eastAsia="hu-HU"/>
        </w:rPr>
        <w:lastRenderedPageBreak/>
        <w:t>4./</w:t>
      </w:r>
      <w:r w:rsidRPr="00E476B0">
        <w:rPr>
          <w:lang w:eastAsia="hu-HU"/>
        </w:rPr>
        <w:tab/>
        <w:t>Előterjesztés Berettyóújfalu város közigazgatási területén helyi, autóbusszal végzett menetrend szerinti személyszállítás közszolgáltatási szerződés keretében történő ellátása tárgyú pályázat kiírásáról (6.)</w:t>
      </w:r>
    </w:p>
    <w:p w14:paraId="195EBA18" w14:textId="77777777" w:rsidR="0072797E" w:rsidRPr="00E476B0" w:rsidRDefault="0072797E" w:rsidP="0072797E">
      <w:pPr>
        <w:ind w:firstLine="720"/>
        <w:jc w:val="both"/>
      </w:pPr>
      <w:r w:rsidRPr="00E476B0">
        <w:rPr>
          <w:b/>
          <w:bCs/>
          <w:u w:val="thick"/>
        </w:rPr>
        <w:t>Előterjesztő:</w:t>
      </w:r>
      <w:r w:rsidRPr="00E476B0">
        <w:tab/>
      </w:r>
      <w:r w:rsidRPr="00E476B0">
        <w:tab/>
        <w:t>Muraközi István polgármester</w:t>
      </w:r>
    </w:p>
    <w:bookmarkEnd w:id="2"/>
    <w:p w14:paraId="6215D880" w14:textId="77777777" w:rsidR="0072797E" w:rsidRPr="00E476B0" w:rsidRDefault="0072797E" w:rsidP="0072797E">
      <w:pPr>
        <w:jc w:val="both"/>
        <w:rPr>
          <w:lang w:eastAsia="hu-HU"/>
        </w:rPr>
      </w:pPr>
    </w:p>
    <w:p w14:paraId="7B1F7FA9" w14:textId="6B21A44D" w:rsidR="0072797E" w:rsidRPr="00E476B0" w:rsidRDefault="0072797E" w:rsidP="0072797E">
      <w:pPr>
        <w:ind w:left="705" w:hanging="705"/>
        <w:jc w:val="both"/>
        <w:rPr>
          <w:lang w:eastAsia="hu-HU"/>
        </w:rPr>
      </w:pPr>
      <w:r w:rsidRPr="00E476B0">
        <w:rPr>
          <w:lang w:eastAsia="hu-HU"/>
        </w:rPr>
        <w:t>5./</w:t>
      </w:r>
      <w:r w:rsidRPr="00E476B0">
        <w:rPr>
          <w:lang w:eastAsia="hu-HU"/>
        </w:rPr>
        <w:tab/>
        <w:t>Előterjesztés a Herpály-Team Kft.-vel kötött vagyonkezelési szerződés módosításáról (7.)</w:t>
      </w:r>
    </w:p>
    <w:p w14:paraId="62D201AA" w14:textId="02717C72" w:rsidR="0081315F" w:rsidRPr="0081315F" w:rsidRDefault="0072797E" w:rsidP="0072797E">
      <w:pPr>
        <w:widowControl w:val="0"/>
        <w:ind w:firstLine="705"/>
        <w:jc w:val="both"/>
      </w:pPr>
      <w:r w:rsidRPr="00E476B0">
        <w:rPr>
          <w:b/>
          <w:bCs/>
          <w:u w:val="thick"/>
        </w:rPr>
        <w:t>Előterjesztő:</w:t>
      </w:r>
      <w:r w:rsidRPr="00E476B0">
        <w:tab/>
      </w:r>
      <w:r w:rsidRPr="00E476B0">
        <w:tab/>
        <w:t>Muraközi István polgármester</w:t>
      </w:r>
    </w:p>
    <w:p w14:paraId="7045823E" w14:textId="77777777" w:rsidR="00EC71BF" w:rsidRDefault="00EC71BF" w:rsidP="003C136A">
      <w:pPr>
        <w:widowControl w:val="0"/>
        <w:jc w:val="both"/>
        <w:rPr>
          <w:b/>
          <w:u w:val="single"/>
        </w:rPr>
      </w:pPr>
    </w:p>
    <w:p w14:paraId="63B020F0" w14:textId="65669444" w:rsidR="00DF5A42" w:rsidRPr="00DF5A42" w:rsidRDefault="0099685F" w:rsidP="003C136A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A74EE5" w:rsidRPr="00E476B0">
        <w:rPr>
          <w:color w:val="00000A"/>
          <w:lang w:bidi="hi-IN"/>
        </w:rPr>
        <w:t xml:space="preserve">Előterjesztés </w:t>
      </w:r>
      <w:r w:rsidR="00A74EE5" w:rsidRPr="00E476B0">
        <w:rPr>
          <w:color w:val="000000"/>
          <w:lang w:bidi="hi-IN"/>
        </w:rPr>
        <w:t xml:space="preserve">a szociális és gyermekjóléti ellátások, valamint egyéb támogatások helyi szabályairól </w:t>
      </w:r>
      <w:r w:rsidR="00A74EE5" w:rsidRPr="00E476B0">
        <w:rPr>
          <w:bCs/>
          <w:color w:val="000000"/>
          <w:lang w:bidi="hi-IN"/>
        </w:rPr>
        <w:t>szóló önkormányzati rendelet megalkotásáról</w:t>
      </w:r>
    </w:p>
    <w:p w14:paraId="6B4DE1F5" w14:textId="77777777" w:rsidR="00DF5A42" w:rsidRDefault="00DF5A42" w:rsidP="003360F8">
      <w:pPr>
        <w:pStyle w:val="Listaszerbekezds1"/>
        <w:ind w:left="0"/>
        <w:jc w:val="both"/>
        <w:rPr>
          <w:b/>
          <w:bCs/>
        </w:rPr>
      </w:pPr>
    </w:p>
    <w:p w14:paraId="5B58EAB6" w14:textId="1C8EC7FA" w:rsidR="00237429" w:rsidRPr="00123518" w:rsidRDefault="00123518" w:rsidP="00FC20B0">
      <w:pPr>
        <w:pStyle w:val="Listaszerbekezds1"/>
        <w:ind w:left="0"/>
        <w:jc w:val="both"/>
      </w:pPr>
      <w:r>
        <w:rPr>
          <w:b/>
          <w:bCs/>
        </w:rPr>
        <w:t xml:space="preserve">Dr. Körtvélyesi Viktor jegyző </w:t>
      </w:r>
      <w:r>
        <w:t xml:space="preserve">szóbeli kiegészítésében elmondta, hogy </w:t>
      </w:r>
      <w:r w:rsidR="001E6734">
        <w:t xml:space="preserve">ez a rendelet, illetve a napirenden lévő további rendeletek is a megyei Kormányhivatal szakmai segítségnyújtása, illetve törvényességi vizsgálata alapján kerültek előterjesztésre. </w:t>
      </w:r>
      <w:r w:rsidR="0040589F">
        <w:t>A szociális rendelet módosítása helyett úgy gondolták, hogy egy új rendelet elfogadása célszerűbb lenne</w:t>
      </w:r>
      <w:r w:rsidR="00751A4D">
        <w:t>, mert szerkezetileg kellett átalakítani. A Kormányhivatal azt kifogásolta, hogy egy rendelet keretében úgy lett meghatározva a szociális rászorultságtól függő és szociális rászorultságtól nem függő támogatási forma, hogy ezek a rendeleten belül nem kerültek elkülönítésre.</w:t>
      </w:r>
      <w:r w:rsidR="001E5B7F">
        <w:t xml:space="preserve"> </w:t>
      </w:r>
      <w:r w:rsidR="00174AD6">
        <w:t>A</w:t>
      </w:r>
      <w:r w:rsidR="001E5B7F">
        <w:t xml:space="preserve"> szociális rászorultságtól függő támogatások</w:t>
      </w:r>
      <w:r w:rsidR="00174AD6">
        <w:t xml:space="preserve"> szabályozására a szociális törvény ad felhatalmazást az Önkormányzatoknak. A szociális rászorultságtól nem függő támogatásokat</w:t>
      </w:r>
      <w:r w:rsidR="00AD5A1A">
        <w:t xml:space="preserve"> –</w:t>
      </w:r>
      <w:r w:rsidR="00174AD6">
        <w:t xml:space="preserve"> a város babája kitüntetés, a babaköszöntő csomag</w:t>
      </w:r>
      <w:r w:rsidR="00AD5A1A">
        <w:t xml:space="preserve">, az ingatlanok előtti zöld terület kezelése – szabályozhatja az Önkormányzat, </w:t>
      </w:r>
      <w:r w:rsidR="00684DE2">
        <w:t>viszont akkor a rendeletben jelezni kell, hogy ezeket a támogatásokat úgynevezett eredeti jogalkotói hatáskörében hozza meg.</w:t>
      </w:r>
      <w:r w:rsidR="00672242">
        <w:t xml:space="preserve"> Ilyen jogtechnikai oka van annak, hogy jelentősen átalakult a rendelet. Külön részben kerülnek szabályozásra az úgynevezett települési támogatások, rendkívüli települési támogatások és gyermekjóléti támogatások, melyek szociális rászorultságtól függő támogatásnak minősülnek. </w:t>
      </w:r>
      <w:r w:rsidR="00B551D5">
        <w:t xml:space="preserve">Vannak az egyéb támogatások a rendelet V. fejezetében, melyek közé tartozik a babaköszöntő csomag, a város babája cím mellé járó támogatás, a tűzifa támogatás, a zöldterület gondozás, illetve a hulladékszállítási díjkedvezménynek is van egy olyan ága, ami kizárólag csak a korhatártól függ. </w:t>
      </w:r>
      <w:r w:rsidR="00BB3ECF">
        <w:t xml:space="preserve">Ebben az esetben sincs szociális rászorultságtól való függőség, mivel a 70 év feletti korhatár eleve meghatározza a támogatásra való jogosultságot. </w:t>
      </w:r>
      <w:r w:rsidR="00D028A5">
        <w:t xml:space="preserve">Ennek megfelelően a korábbi szociális rendelet hatályon kívül helyeződik, illetve ezt az új szociális rendeletet javasolják elfogadásra. </w:t>
      </w:r>
      <w:r w:rsidR="00B551D5">
        <w:t xml:space="preserve"> </w:t>
      </w:r>
    </w:p>
    <w:p w14:paraId="3520A5AF" w14:textId="2B48417A" w:rsidR="004F6CB1" w:rsidRDefault="004F6CB1" w:rsidP="00FC20B0">
      <w:pPr>
        <w:pStyle w:val="Listaszerbekezds1"/>
        <w:ind w:left="0"/>
        <w:jc w:val="both"/>
      </w:pPr>
    </w:p>
    <w:p w14:paraId="31BE1ABB" w14:textId="35CF5B5F" w:rsidR="004F6CB1" w:rsidRDefault="006319A6" w:rsidP="00FC20B0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50C01EEE" w14:textId="49C18EEB" w:rsidR="00E74DAD" w:rsidRDefault="00E74DAD" w:rsidP="003360F8">
      <w:pPr>
        <w:pStyle w:val="Listaszerbekezds1"/>
        <w:ind w:left="0"/>
        <w:jc w:val="both"/>
      </w:pPr>
    </w:p>
    <w:p w14:paraId="62AD7E3D" w14:textId="41ADC0AA" w:rsidR="00922D18" w:rsidRDefault="00922D18" w:rsidP="00922D18">
      <w:pPr>
        <w:pStyle w:val="Listaszerbekezds1"/>
        <w:ind w:left="0"/>
        <w:jc w:val="both"/>
      </w:pPr>
      <w:r>
        <w:t xml:space="preserve">A Pénzügyi </w:t>
      </w:r>
      <w:r w:rsidR="0063007D">
        <w:t xml:space="preserve">Bizottság </w:t>
      </w:r>
      <w:r w:rsidR="00C447BD">
        <w:t>3</w:t>
      </w:r>
      <w:r>
        <w:t xml:space="preserve"> igen, 0 nem, 0 tartózkodás mellett az alábbi határozatot hozta:</w:t>
      </w:r>
    </w:p>
    <w:p w14:paraId="34D0C3A0" w14:textId="77777777" w:rsidR="00922D18" w:rsidRDefault="00922D18" w:rsidP="00922D18">
      <w:pPr>
        <w:jc w:val="both"/>
        <w:rPr>
          <w:b/>
          <w:u w:val="single"/>
        </w:rPr>
      </w:pPr>
    </w:p>
    <w:p w14:paraId="47EDA651" w14:textId="31866BAB" w:rsidR="00922D18" w:rsidRDefault="0099247D" w:rsidP="00922D18">
      <w:pPr>
        <w:ind w:left="708"/>
        <w:jc w:val="both"/>
      </w:pPr>
      <w:r>
        <w:rPr>
          <w:b/>
          <w:u w:val="single"/>
        </w:rPr>
        <w:t>5</w:t>
      </w:r>
      <w:r w:rsidR="0063007D">
        <w:rPr>
          <w:b/>
          <w:u w:val="single"/>
        </w:rPr>
        <w:t>/202</w:t>
      </w:r>
      <w:r w:rsidR="00146104">
        <w:rPr>
          <w:b/>
          <w:u w:val="single"/>
        </w:rPr>
        <w:t>1</w:t>
      </w:r>
      <w:r w:rsidR="0063007D">
        <w:rPr>
          <w:b/>
          <w:u w:val="single"/>
        </w:rPr>
        <w:t>. (</w:t>
      </w:r>
      <w:r w:rsidR="00146104">
        <w:rPr>
          <w:b/>
          <w:u w:val="single"/>
        </w:rPr>
        <w:t>I</w:t>
      </w:r>
      <w:r w:rsidR="00C447BD">
        <w:rPr>
          <w:b/>
          <w:u w:val="single"/>
        </w:rPr>
        <w:t>X</w:t>
      </w:r>
      <w:r w:rsidR="0063007D">
        <w:rPr>
          <w:b/>
          <w:u w:val="single"/>
        </w:rPr>
        <w:t xml:space="preserve">. </w:t>
      </w:r>
      <w:r w:rsidR="00C447BD">
        <w:rPr>
          <w:b/>
          <w:u w:val="single"/>
        </w:rPr>
        <w:t>01</w:t>
      </w:r>
      <w:r w:rsidR="00922D18">
        <w:rPr>
          <w:b/>
          <w:u w:val="single"/>
        </w:rPr>
        <w:t>.) Pénzügyi Bizottsági Határozat</w:t>
      </w:r>
    </w:p>
    <w:p w14:paraId="03125F6D" w14:textId="7BEC94BD" w:rsidR="00922D18" w:rsidRPr="006319A6" w:rsidRDefault="00922D18" w:rsidP="006319A6">
      <w:pPr>
        <w:ind w:left="708"/>
        <w:jc w:val="both"/>
      </w:pPr>
      <w:r>
        <w:t xml:space="preserve">A Pénzügyi Bizottság </w:t>
      </w:r>
      <w:r w:rsidR="00855E12" w:rsidRPr="00E476B0">
        <w:rPr>
          <w:color w:val="000000"/>
          <w:lang w:bidi="hi-IN"/>
        </w:rPr>
        <w:t xml:space="preserve">a szociális és gyermekjóléti ellátások, valamint egyéb támogatások helyi szabályairól </w:t>
      </w:r>
      <w:r w:rsidR="00855E12" w:rsidRPr="00E476B0">
        <w:rPr>
          <w:bCs/>
          <w:color w:val="000000"/>
          <w:lang w:bidi="hi-IN"/>
        </w:rPr>
        <w:t>szóló önkormányzati rendelet megalkotásá</w:t>
      </w:r>
      <w:r w:rsidR="00855E12">
        <w:rPr>
          <w:bCs/>
          <w:color w:val="000000"/>
          <w:lang w:bidi="hi-IN"/>
        </w:rPr>
        <w:t>t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72E37E95" w14:textId="62AB1E4B" w:rsidR="00922D18" w:rsidRDefault="00922D18" w:rsidP="00922D18">
      <w:pPr>
        <w:ind w:left="708"/>
        <w:jc w:val="both"/>
      </w:pPr>
      <w:r>
        <w:rPr>
          <w:b/>
          <w:u w:val="single"/>
        </w:rPr>
        <w:t>Határidő:</w:t>
      </w:r>
      <w:r>
        <w:t xml:space="preserve"> </w:t>
      </w:r>
      <w:r w:rsidR="00F04B1E">
        <w:t xml:space="preserve">2021. </w:t>
      </w:r>
      <w:r w:rsidR="00855E12">
        <w:t>szeptember 2.</w:t>
      </w:r>
    </w:p>
    <w:p w14:paraId="4F05D55E" w14:textId="53A77B52" w:rsidR="00E74DAD" w:rsidRDefault="00922D18" w:rsidP="00922D1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40A5913" w14:textId="6226B181" w:rsidR="00AC191D" w:rsidRDefault="00AC191D" w:rsidP="0099685F">
      <w:pPr>
        <w:jc w:val="both"/>
      </w:pPr>
    </w:p>
    <w:p w14:paraId="5FA8AA63" w14:textId="2B47EF21" w:rsidR="0037362A" w:rsidRPr="00B163D8" w:rsidRDefault="00B163D8" w:rsidP="0099685F">
      <w:pPr>
        <w:jc w:val="both"/>
      </w:pPr>
      <w:r>
        <w:rPr>
          <w:b/>
          <w:u w:val="single"/>
        </w:rPr>
        <w:t>2. Napirend:</w:t>
      </w:r>
      <w:r>
        <w:t xml:space="preserve"> </w:t>
      </w:r>
      <w:r w:rsidR="00AD2ABF" w:rsidRPr="00E476B0">
        <w:t>Előterjesztés a nevelési, oktatási, szociális intézményekben alkalmazandó intézményi térítési díjakról szóló 6/2021. (III.09.) önkormányzati rendelet módosítására</w:t>
      </w:r>
    </w:p>
    <w:p w14:paraId="7CD9043A" w14:textId="77777777" w:rsidR="007B3DE8" w:rsidRDefault="007B3DE8" w:rsidP="003710F4">
      <w:pPr>
        <w:pStyle w:val="Listaszerbekezds1"/>
        <w:ind w:left="0"/>
        <w:jc w:val="both"/>
        <w:rPr>
          <w:b/>
          <w:bCs/>
        </w:rPr>
      </w:pPr>
    </w:p>
    <w:p w14:paraId="5284B4E2" w14:textId="1168866C" w:rsidR="00BB176F" w:rsidRPr="00B848B2" w:rsidRDefault="00B848B2" w:rsidP="00F04B1E">
      <w:pPr>
        <w:pStyle w:val="Listaszerbekezds1"/>
        <w:ind w:left="0"/>
        <w:jc w:val="both"/>
      </w:pPr>
      <w:r>
        <w:rPr>
          <w:b/>
          <w:bCs/>
        </w:rPr>
        <w:t xml:space="preserve">Dr. Körtvélyesi Viktor jegyző </w:t>
      </w:r>
      <w:r>
        <w:t xml:space="preserve">szóban hozzátette, hogy az előbb említett Kormányhivatali felülvizsgálat eredményeképpen szükséges módosítani az intézményei térítési díjakról szóló rendeletet. Ennek az egyik oka a gyermekétkeztetésre vonatkozó intézményi térítési díjak vonatkozásában az, hogy a kerekítés szabályait alkalmazva kell megállapítani ezeket az intézményi térítési díjakat. </w:t>
      </w:r>
      <w:r w:rsidR="00C83B83">
        <w:t xml:space="preserve">A másik ok, ami miatt módosítani kellett a rendeletet, az pedig a szociális alapszolgáltatásokra vonatkozó térítési díjakat érinti. Ezeket a szolgáltatásokat a Kistérségi Társulás által fenntartott Bihari Szociális Szolgáltató Központ </w:t>
      </w:r>
      <w:r w:rsidR="00E64D52">
        <w:t xml:space="preserve">látja el, illetve több települést érintően is lát el feladatokat. Az erre vonatkozó rendeletet Berettyóújfalu Város Önkormányzata alkotta meg felhatalmazás alapján. A térítési díjak esetében az volt a kifogásolt dolog, hogy </w:t>
      </w:r>
      <w:r w:rsidR="00614A0D">
        <w:t xml:space="preserve">áfával növelt összegben kerültek megállapításra a díjak, viszont ezeket áfa nélkül szükséges megállapítani. </w:t>
      </w:r>
    </w:p>
    <w:p w14:paraId="54F563B0" w14:textId="64FE36C5" w:rsidR="00AD2ABF" w:rsidRDefault="00AD2ABF" w:rsidP="00F04B1E">
      <w:pPr>
        <w:pStyle w:val="Listaszerbekezds1"/>
        <w:ind w:left="0"/>
        <w:jc w:val="both"/>
      </w:pPr>
    </w:p>
    <w:p w14:paraId="0188C795" w14:textId="77777777" w:rsidR="00614A0D" w:rsidRDefault="00614A0D" w:rsidP="00614A0D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75D4C88" w14:textId="77777777" w:rsidR="00614A0D" w:rsidRDefault="00614A0D" w:rsidP="00614A0D">
      <w:pPr>
        <w:pStyle w:val="Listaszerbekezds1"/>
        <w:ind w:left="0"/>
        <w:jc w:val="both"/>
      </w:pPr>
    </w:p>
    <w:p w14:paraId="514E0075" w14:textId="77777777" w:rsidR="00614A0D" w:rsidRDefault="00614A0D" w:rsidP="00614A0D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3874620B" w14:textId="77777777" w:rsidR="00614A0D" w:rsidRDefault="00614A0D" w:rsidP="00614A0D">
      <w:pPr>
        <w:jc w:val="both"/>
        <w:rPr>
          <w:b/>
          <w:u w:val="single"/>
        </w:rPr>
      </w:pPr>
    </w:p>
    <w:p w14:paraId="63E21C28" w14:textId="0CDD501F" w:rsidR="00614A0D" w:rsidRDefault="0099247D" w:rsidP="00614A0D">
      <w:pPr>
        <w:ind w:left="708"/>
        <w:jc w:val="both"/>
      </w:pPr>
      <w:r>
        <w:rPr>
          <w:b/>
          <w:u w:val="single"/>
        </w:rPr>
        <w:t>6</w:t>
      </w:r>
      <w:r w:rsidR="00614A0D">
        <w:rPr>
          <w:b/>
          <w:u w:val="single"/>
        </w:rPr>
        <w:t>/2021. (IX. 01.) Pénzügyi Bizottsági Határozat</w:t>
      </w:r>
    </w:p>
    <w:p w14:paraId="745F1467" w14:textId="1CA796C8" w:rsidR="00614A0D" w:rsidRPr="006319A6" w:rsidRDefault="00614A0D" w:rsidP="00614A0D">
      <w:pPr>
        <w:ind w:left="708"/>
        <w:jc w:val="both"/>
      </w:pPr>
      <w:r>
        <w:t xml:space="preserve">A Pénzügyi Bizottság </w:t>
      </w:r>
      <w:r w:rsidRPr="00E476B0">
        <w:t>a nevelési, oktatási, szociális intézményekben alkalmazandó intézményi térítési díjakról szóló 6/2021. (III.09.) önkormányzati rendelet módosításá</w:t>
      </w:r>
      <w:r>
        <w:rPr>
          <w:bCs/>
          <w:color w:val="000000"/>
          <w:lang w:bidi="hi-IN"/>
        </w:rPr>
        <w:t>t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7E9EA681" w14:textId="77777777" w:rsidR="00614A0D" w:rsidRDefault="00614A0D" w:rsidP="00614A0D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2.</w:t>
      </w:r>
    </w:p>
    <w:p w14:paraId="0788099F" w14:textId="2766A311" w:rsidR="00AD2ABF" w:rsidRDefault="00614A0D" w:rsidP="00614A0D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CF78455" w14:textId="77777777" w:rsidR="00AE16DD" w:rsidRDefault="00AE16DD" w:rsidP="00AE16DD">
      <w:pPr>
        <w:jc w:val="both"/>
      </w:pPr>
    </w:p>
    <w:p w14:paraId="07072562" w14:textId="5A26571D" w:rsidR="00066DD0" w:rsidRPr="00457C10" w:rsidRDefault="00F705A6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3</w:t>
      </w:r>
      <w:r w:rsidR="00457C10">
        <w:rPr>
          <w:b/>
          <w:bCs/>
          <w:u w:val="single"/>
        </w:rPr>
        <w:t>. Napirend:</w:t>
      </w:r>
      <w:r w:rsidR="00457C10">
        <w:t xml:space="preserve"> </w:t>
      </w:r>
      <w:r w:rsidR="00614A0D" w:rsidRPr="00E476B0">
        <w:rPr>
          <w:lang w:eastAsia="hu-HU"/>
        </w:rPr>
        <w:t>Előterjesztés a helyi önkormányzatok kiegészítő támogatásából 2021. évi támogatására vonatkozó igény benyújtásáról</w:t>
      </w:r>
    </w:p>
    <w:p w14:paraId="699C40B4" w14:textId="2A6B3087" w:rsidR="00066DD0" w:rsidRDefault="00066DD0" w:rsidP="003710F4">
      <w:pPr>
        <w:pStyle w:val="Listaszerbekezds1"/>
        <w:ind w:left="0"/>
        <w:jc w:val="both"/>
      </w:pPr>
    </w:p>
    <w:p w14:paraId="02461B9A" w14:textId="1B1EADE5" w:rsidR="00F705A6" w:rsidRPr="00614A0D" w:rsidRDefault="00614A0D" w:rsidP="009B05A5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 w:rsidR="004C2704">
        <w:t xml:space="preserve"> szóbeli kiegészítésében elmondta, hogy egy évben maximum két alkalommal lehet erre a támogatásra pályázni. Első körben már korábban benyújtotta pályázatát az Önkormányzat, azonban arról még nem született döntés. A határozat elfogadása a pályázat benyújtásának feltétele.</w:t>
      </w:r>
    </w:p>
    <w:p w14:paraId="25D1AAE9" w14:textId="77966A4F" w:rsidR="00614A0D" w:rsidRDefault="00614A0D" w:rsidP="009B05A5">
      <w:pPr>
        <w:pStyle w:val="Listaszerbekezds1"/>
        <w:ind w:left="0"/>
        <w:jc w:val="both"/>
      </w:pPr>
    </w:p>
    <w:p w14:paraId="60794558" w14:textId="3AB2B91F" w:rsidR="00614A0D" w:rsidRPr="004C2704" w:rsidRDefault="004C2704" w:rsidP="009B05A5">
      <w:pPr>
        <w:pStyle w:val="Listaszerbekezds1"/>
        <w:ind w:left="0"/>
        <w:jc w:val="both"/>
      </w:pPr>
      <w:r>
        <w:rPr>
          <w:b/>
          <w:bCs/>
        </w:rPr>
        <w:t>Lencsésné Gál Mária</w:t>
      </w:r>
      <w:r>
        <w:t xml:space="preserve"> kérdést tett fel arra vonatkozóan, hogy bérjellegű kifizetésekhez is igényelhető támogatás?</w:t>
      </w:r>
    </w:p>
    <w:p w14:paraId="1552AF87" w14:textId="20247EF9" w:rsidR="00614A0D" w:rsidRDefault="00614A0D" w:rsidP="009B05A5">
      <w:pPr>
        <w:pStyle w:val="Listaszerbekezds1"/>
        <w:ind w:left="0"/>
        <w:jc w:val="both"/>
      </w:pPr>
    </w:p>
    <w:p w14:paraId="3327E163" w14:textId="04EC3E6C" w:rsidR="00614A0D" w:rsidRPr="004C2704" w:rsidRDefault="004C2704" w:rsidP="009B05A5">
      <w:pPr>
        <w:pStyle w:val="Listaszerbekezds1"/>
        <w:ind w:left="0"/>
        <w:jc w:val="both"/>
      </w:pPr>
      <w:r>
        <w:rPr>
          <w:b/>
          <w:bCs/>
        </w:rPr>
        <w:t>Dézsi Ferencné pénzügyi irodavezető</w:t>
      </w:r>
      <w:r>
        <w:t xml:space="preserve"> válaszában elmondta, hogy a támogatási igény elsősorban lejárt működési célú szállítói tartozások kiegyenlítésére igényelhető.</w:t>
      </w:r>
      <w:r w:rsidR="00824F11">
        <w:t xml:space="preserve"> Bérjellegű kifizetésekhez is igényelhető a támogatás, de erre csak akkor kerülhetne sor, ha a béreket nem tudná fizetni az Önkormányzat.</w:t>
      </w:r>
    </w:p>
    <w:p w14:paraId="0890044F" w14:textId="1801F4BD" w:rsidR="00614A0D" w:rsidRDefault="00614A0D" w:rsidP="009B05A5">
      <w:pPr>
        <w:pStyle w:val="Listaszerbekezds1"/>
        <w:ind w:left="0"/>
        <w:jc w:val="both"/>
      </w:pPr>
    </w:p>
    <w:p w14:paraId="56D72D99" w14:textId="77777777" w:rsidR="00824F11" w:rsidRDefault="00824F11" w:rsidP="00824F11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17FD1C87" w14:textId="77777777" w:rsidR="00824F11" w:rsidRDefault="00824F11" w:rsidP="00824F11">
      <w:pPr>
        <w:pStyle w:val="Listaszerbekezds1"/>
        <w:ind w:left="0"/>
        <w:jc w:val="both"/>
      </w:pPr>
    </w:p>
    <w:p w14:paraId="643C27A1" w14:textId="77777777" w:rsidR="00824F11" w:rsidRDefault="00824F11" w:rsidP="00824F11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72C93B5A" w14:textId="77777777" w:rsidR="00824F11" w:rsidRDefault="00824F11" w:rsidP="00824F11">
      <w:pPr>
        <w:jc w:val="both"/>
        <w:rPr>
          <w:b/>
          <w:u w:val="single"/>
        </w:rPr>
      </w:pPr>
    </w:p>
    <w:p w14:paraId="2CF6F32B" w14:textId="2157764D" w:rsidR="00824F11" w:rsidRDefault="0099247D" w:rsidP="00824F11">
      <w:pPr>
        <w:ind w:left="708"/>
        <w:jc w:val="both"/>
      </w:pPr>
      <w:r>
        <w:rPr>
          <w:b/>
          <w:u w:val="single"/>
        </w:rPr>
        <w:t>7</w:t>
      </w:r>
      <w:r w:rsidR="00824F11">
        <w:rPr>
          <w:b/>
          <w:u w:val="single"/>
        </w:rPr>
        <w:t>/2021. (IX. 01.) Pénzügyi Bizottsági Határozat</w:t>
      </w:r>
    </w:p>
    <w:p w14:paraId="18DB7BAF" w14:textId="0E5EB555" w:rsidR="00824F11" w:rsidRPr="006319A6" w:rsidRDefault="00824F11" w:rsidP="00824F11">
      <w:pPr>
        <w:ind w:left="708"/>
        <w:jc w:val="both"/>
      </w:pPr>
      <w:r>
        <w:lastRenderedPageBreak/>
        <w:t xml:space="preserve">A Pénzügyi Bizottság </w:t>
      </w:r>
      <w:r w:rsidRPr="00E476B0">
        <w:t xml:space="preserve">a </w:t>
      </w:r>
      <w:r>
        <w:t xml:space="preserve">határozati javaslatot, mely szerint </w:t>
      </w:r>
      <w:r w:rsidRPr="008E6C87">
        <w:t>Berettyóújfalu Város Önkormányzata Képviselő-testülete támogatja, hogy a Magyarország 2021. évi központi költségvetéséről szóló 2020. évi XC. törvény 3. melléklet 2.1.5. Önkormányzatok rendkívüli támogatására az önkormányzatok rendkívüli támogatására támogatási igény kerüljön benyújtásra</w:t>
      </w:r>
      <w:r>
        <w:t>,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3724B1DB" w14:textId="77777777" w:rsidR="00824F11" w:rsidRDefault="00824F11" w:rsidP="00824F11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2.</w:t>
      </w:r>
    </w:p>
    <w:p w14:paraId="1E16A651" w14:textId="15C7EAC3" w:rsidR="00614A0D" w:rsidRDefault="00824F11" w:rsidP="00824F11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0C7E3530" w14:textId="77777777" w:rsidR="00F705A6" w:rsidRDefault="00F705A6" w:rsidP="003710F4">
      <w:pPr>
        <w:pStyle w:val="Listaszerbekezds1"/>
        <w:ind w:left="0"/>
        <w:jc w:val="both"/>
      </w:pPr>
    </w:p>
    <w:p w14:paraId="65E64731" w14:textId="1549736E" w:rsidR="00066DD0" w:rsidRPr="00EE3A4F" w:rsidRDefault="0034785A" w:rsidP="003710F4">
      <w:pPr>
        <w:pStyle w:val="Listaszerbekezds1"/>
        <w:ind w:left="0"/>
        <w:jc w:val="both"/>
      </w:pPr>
      <w:r>
        <w:rPr>
          <w:b/>
          <w:bCs/>
          <w:u w:val="single"/>
        </w:rPr>
        <w:t>4</w:t>
      </w:r>
      <w:r w:rsidR="00EE3A4F">
        <w:rPr>
          <w:b/>
          <w:bCs/>
          <w:u w:val="single"/>
        </w:rPr>
        <w:t>. Napirend:</w:t>
      </w:r>
      <w:r w:rsidR="00EE3A4F">
        <w:t xml:space="preserve"> </w:t>
      </w:r>
      <w:r w:rsidR="00A769AD" w:rsidRPr="00E476B0">
        <w:rPr>
          <w:lang w:eastAsia="hu-HU"/>
        </w:rPr>
        <w:t>Előterjesztés Berettyóújfalu város közigazgatási területén helyi, autóbusszal végzett menetrend szerinti személyszállítás közszolgáltatási szerződés keretében történő ellátása tárgyú pályázat kiírásáról</w:t>
      </w:r>
    </w:p>
    <w:p w14:paraId="71A5FDF6" w14:textId="080CB830" w:rsidR="00066DD0" w:rsidRDefault="00066DD0" w:rsidP="003710F4">
      <w:pPr>
        <w:pStyle w:val="Listaszerbekezds1"/>
        <w:ind w:left="0"/>
        <w:jc w:val="both"/>
      </w:pPr>
    </w:p>
    <w:p w14:paraId="41761E84" w14:textId="367BE7EA" w:rsidR="0034785A" w:rsidRPr="00F6720F" w:rsidRDefault="00F6720F" w:rsidP="00476D35">
      <w:pPr>
        <w:pStyle w:val="Listaszerbekezds1"/>
        <w:ind w:left="0"/>
        <w:jc w:val="both"/>
      </w:pPr>
      <w:r>
        <w:rPr>
          <w:b/>
          <w:bCs/>
        </w:rPr>
        <w:t xml:space="preserve">Dr. Körtvélyesi Viktor jegyző </w:t>
      </w:r>
      <w:r>
        <w:t xml:space="preserve">szóban hozzátette, hogy </w:t>
      </w:r>
      <w:r w:rsidR="009A2A0A">
        <w:t xml:space="preserve">2018. január 1-je óta van hatályban ez a közszolgáltatási szerződés a helyi buszjárat üzemeltetésére vonatkozóan. </w:t>
      </w:r>
      <w:r w:rsidR="007B4AB8">
        <w:t xml:space="preserve">A szerződés egy éves hosszabbítás után idén december 31-én lejár. Amennyiben a Képviselő-testület újabb közszolgáltatási szerződést szeretne kötni, akkor most kell kiírni az erre irányuló pályázatot, mert kötelezően 60 napos határidőt kell szabni a pályázatok beadására. Így még idén decemberben meg lehetne kötni a szerződést a nyertes közszolgáltatóval. A közszolgáltatási szerződés 3 évre szólna. A pályázata bírálati szempontjai lényegében megegyeznek a 4 évvel ezelőtti pályázati kiírás szempontjaival. </w:t>
      </w:r>
      <w:r w:rsidR="00473831">
        <w:t>A szolgáltató által az Önkormányzattól kért ellentételezés évenkénti mértéke esik a legnagyobb súlyba a bírálatnál, továbbá a jegyár és a különböző bérletek árai azok, melyek majd vizsgálatra kerülnek a bírálatkor. A pályázati kiírás a Magyar Közlöny hivatalos értesítőjében fog majd megjelenni</w:t>
      </w:r>
      <w:r w:rsidR="00A74EE4">
        <w:t>, valamint a város honlapján a helyben szokásos módon kell majd még megjelentetni.</w:t>
      </w:r>
      <w:r w:rsidR="000F7A94">
        <w:t xml:space="preserve"> </w:t>
      </w:r>
    </w:p>
    <w:p w14:paraId="5F1E2F21" w14:textId="2402F04A" w:rsidR="00A769AD" w:rsidRDefault="00A769AD" w:rsidP="00476D35">
      <w:pPr>
        <w:pStyle w:val="Listaszerbekezds1"/>
        <w:ind w:left="0"/>
        <w:jc w:val="both"/>
      </w:pPr>
    </w:p>
    <w:p w14:paraId="1FC8FE8F" w14:textId="463D1BB1" w:rsidR="00A769AD" w:rsidRPr="000F7A94" w:rsidRDefault="000F7A94" w:rsidP="00476D35">
      <w:pPr>
        <w:pStyle w:val="Listaszerbekezds1"/>
        <w:ind w:left="0"/>
        <w:jc w:val="both"/>
      </w:pPr>
      <w:r>
        <w:rPr>
          <w:b/>
          <w:bCs/>
        </w:rPr>
        <w:t>Lencsésné Gál Mária</w:t>
      </w:r>
      <w:r>
        <w:t xml:space="preserve"> hozzátette, hogy véleménye szerint ne csak Berettyószentmártonba és a Péterszegi útra menjen ki</w:t>
      </w:r>
      <w:r w:rsidR="00C75CE2">
        <w:t xml:space="preserve"> többek között</w:t>
      </w:r>
      <w:r>
        <w:t xml:space="preserve"> a helyi járat, hanem keresztirányban is közlekedjen. A régi helyi járat megszüntetésével véleménye szerint sokan leszoktak a helyi járatról, illetve segíthetne az is, ha olyan lakóövezetek is bevonásra kerülnének, ahol jelenleg nincs helyi járat.</w:t>
      </w:r>
      <w:r w:rsidR="00C75CE2">
        <w:t xml:space="preserve"> Személy szerint azt látja, hogy elég üresen közlekedik a busz, talán jobb lenne, ha kisebb busszal végeznék a helyi járat üzemeltetését.</w:t>
      </w:r>
    </w:p>
    <w:p w14:paraId="618234FC" w14:textId="5B378AD3" w:rsidR="00A769AD" w:rsidRDefault="00A769AD" w:rsidP="00476D35">
      <w:pPr>
        <w:pStyle w:val="Listaszerbekezds1"/>
        <w:ind w:left="0"/>
        <w:jc w:val="both"/>
      </w:pPr>
    </w:p>
    <w:p w14:paraId="7CD5B457" w14:textId="73AC0C14" w:rsidR="00A769AD" w:rsidRPr="004C795A" w:rsidRDefault="004C795A" w:rsidP="00476D35">
      <w:pPr>
        <w:pStyle w:val="Listaszerbekezds1"/>
        <w:ind w:left="0"/>
        <w:jc w:val="both"/>
      </w:pPr>
      <w:r>
        <w:rPr>
          <w:b/>
          <w:bCs/>
        </w:rPr>
        <w:t>Muraközi István polgármester</w:t>
      </w:r>
      <w:r>
        <w:t xml:space="preserve"> szóban elmondta, hogy amíg a Volán üzemeltette a helyközi és a helyi járat buszközlekedést, addig a helyközi járatok gyakorlatilag kihagyták azokat a megállóhelyeket, ahol a helyi járat volt.</w:t>
      </w:r>
      <w:r w:rsidR="00BA6B67">
        <w:t xml:space="preserve"> A Volánnak ez üzletileg nem érte meg, ezért</w:t>
      </w:r>
      <w:r>
        <w:t xml:space="preserve"> olyan összegű pénzt kért ennek a szolgáltatásnak a működtetéséért, melynek eredményeképpen az Önkormányzat ezt a szolgáltatást 2013 körül lemondta. Majd, amikor kijött ez a pályázat, melyre a Volán is adott be ajánlatot, de nem nyerte meg, innentől kezdve viszont a helyközi járatok ugyanúgy eljárnak például a Kórházhoz, vagyis megállnak a helyi járat megállóinál. Több alkalommal tárgyalt a szolgáltatóval, javasolta, hogy próbáljanak meg beszerezni egy kisebb buszt, mert Berettyóújfaluban egy 20 fő</w:t>
      </w:r>
      <w:r w:rsidR="00BA6B67">
        <w:t xml:space="preserve"> körüli</w:t>
      </w:r>
      <w:r>
        <w:t xml:space="preserve"> kisbusz bőven elég lenne. A szolgáltatást viszont több településen végzik, így a meglévő gépparkból kell </w:t>
      </w:r>
      <w:r w:rsidR="00312E82">
        <w:t>válogatniuk. Erre vonatkozó pályázatok kisebb városokra nincsenek. A menetrend vonatkozásában eddig is volt minden évben lakossági fórum, ezután is lesz, véleménye szerint a lakosság részéről érkezett jogos és elfogadható igények beépítésre kerültek a menetrendbe. A keresztirányú közlekedés kapcsán a lényeg, hogy érkezzen ilyen javaslat, lesz ezzel kapcsolatban lakossági fórum, a szolgáltató pedig eddig is rugalmasan állt az igényekhez.</w:t>
      </w:r>
    </w:p>
    <w:p w14:paraId="63809428" w14:textId="56C0A5E3" w:rsidR="00A769AD" w:rsidRDefault="00A769AD" w:rsidP="00476D35">
      <w:pPr>
        <w:pStyle w:val="Listaszerbekezds1"/>
        <w:ind w:left="0"/>
        <w:jc w:val="both"/>
      </w:pPr>
    </w:p>
    <w:p w14:paraId="3C35E6FC" w14:textId="77777777" w:rsidR="00EC5AF8" w:rsidRDefault="00EC5AF8" w:rsidP="00EC5AF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7AEB1FEB" w14:textId="77777777" w:rsidR="00EC5AF8" w:rsidRDefault="00EC5AF8" w:rsidP="00EC5AF8">
      <w:pPr>
        <w:pStyle w:val="Listaszerbekezds1"/>
        <w:ind w:left="0"/>
        <w:jc w:val="both"/>
      </w:pPr>
    </w:p>
    <w:p w14:paraId="29347A6D" w14:textId="77777777" w:rsidR="00EC5AF8" w:rsidRDefault="00EC5AF8" w:rsidP="00EC5AF8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5D496B68" w14:textId="77777777" w:rsidR="00EC5AF8" w:rsidRDefault="00EC5AF8" w:rsidP="00EC5AF8">
      <w:pPr>
        <w:jc w:val="both"/>
        <w:rPr>
          <w:b/>
          <w:u w:val="single"/>
        </w:rPr>
      </w:pPr>
    </w:p>
    <w:p w14:paraId="64AA5D61" w14:textId="336234ED" w:rsidR="00EC5AF8" w:rsidRDefault="0099247D" w:rsidP="00EC5AF8">
      <w:pPr>
        <w:ind w:left="708"/>
        <w:jc w:val="both"/>
      </w:pPr>
      <w:r>
        <w:rPr>
          <w:b/>
          <w:u w:val="single"/>
        </w:rPr>
        <w:t>8</w:t>
      </w:r>
      <w:r w:rsidR="00EC5AF8">
        <w:rPr>
          <w:b/>
          <w:u w:val="single"/>
        </w:rPr>
        <w:t>/2021. (IX. 01.) Pénzügyi Bizottsági Határozat</w:t>
      </w:r>
    </w:p>
    <w:p w14:paraId="76CD41F4" w14:textId="4816C2C7" w:rsidR="00EC5AF8" w:rsidRPr="006319A6" w:rsidRDefault="00EC5AF8" w:rsidP="00EC5AF8">
      <w:pPr>
        <w:ind w:left="708"/>
        <w:jc w:val="both"/>
      </w:pPr>
      <w:r>
        <w:t xml:space="preserve">A Pénzügyi Bizottság </w:t>
      </w:r>
      <w:r w:rsidRPr="00E476B0">
        <w:rPr>
          <w:lang w:eastAsia="hu-HU"/>
        </w:rPr>
        <w:t>Berettyóújfalu város közigazgatási területén helyi, autóbusszal végzett menetrend szerinti személyszállítás közszolgáltatási szerződés keretében történő ellátása tárgyú pályázat kiírásá</w:t>
      </w:r>
      <w:r>
        <w:rPr>
          <w:lang w:eastAsia="hu-HU"/>
        </w:rPr>
        <w:t>t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3B68272D" w14:textId="77777777" w:rsidR="00EC5AF8" w:rsidRDefault="00EC5AF8" w:rsidP="00EC5AF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2.</w:t>
      </w:r>
    </w:p>
    <w:p w14:paraId="37A8C9C3" w14:textId="25B3B4CD" w:rsidR="00A769AD" w:rsidRDefault="00EC5AF8" w:rsidP="00EC5AF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7B434B34" w14:textId="5FA9091E" w:rsidR="00A769AD" w:rsidRDefault="00A769AD" w:rsidP="00476D35">
      <w:pPr>
        <w:pStyle w:val="Listaszerbekezds1"/>
        <w:ind w:left="0"/>
        <w:jc w:val="both"/>
      </w:pPr>
    </w:p>
    <w:p w14:paraId="72CFAE38" w14:textId="62A4C7F5" w:rsidR="00A769AD" w:rsidRPr="00EC5AF8" w:rsidRDefault="00EC5AF8" w:rsidP="00476D35">
      <w:pPr>
        <w:pStyle w:val="Listaszerbekezds1"/>
        <w:ind w:left="0"/>
        <w:jc w:val="both"/>
      </w:pPr>
      <w:r>
        <w:rPr>
          <w:b/>
          <w:bCs/>
          <w:u w:val="single"/>
        </w:rPr>
        <w:t>5. Napirend:</w:t>
      </w:r>
      <w:r>
        <w:t xml:space="preserve"> </w:t>
      </w:r>
      <w:r w:rsidRPr="00E476B0">
        <w:rPr>
          <w:lang w:eastAsia="hu-HU"/>
        </w:rPr>
        <w:t>Előterjesztés a Herpály-Team Kft.-vel kötött vagyonkezelési szerződés módosításáról</w:t>
      </w:r>
    </w:p>
    <w:p w14:paraId="67D1EF5D" w14:textId="7BD8A4A3" w:rsidR="00A769AD" w:rsidRDefault="00A769AD" w:rsidP="00476D35">
      <w:pPr>
        <w:pStyle w:val="Listaszerbekezds1"/>
        <w:ind w:left="0"/>
        <w:jc w:val="both"/>
      </w:pPr>
    </w:p>
    <w:p w14:paraId="413109F6" w14:textId="3CC8E6EE" w:rsidR="00A769AD" w:rsidRPr="00EC5AF8" w:rsidRDefault="00EC5AF8" w:rsidP="00476D35">
      <w:pPr>
        <w:pStyle w:val="Listaszerbekezds1"/>
        <w:ind w:left="0"/>
        <w:jc w:val="both"/>
      </w:pPr>
      <w:r>
        <w:rPr>
          <w:b/>
          <w:bCs/>
        </w:rPr>
        <w:t>Dr. Körtvélyesi Viktor jegyző</w:t>
      </w:r>
      <w:r>
        <w:t xml:space="preserve"> szóbeli kiegészítésében elmondta, hogy egy korábbi képviselő-testületi ülésen született döntés arról, hogy a Herpály-Team Kft.-hez apportként bevitt 1602/2 hrsz. alatti ingatlan a piac területén, azt az Önkormányzat megvásárolja a Herpály-Team Kft.-től. Mivel az 1602/2 hrsz.-ú terület </w:t>
      </w:r>
      <w:r w:rsidR="00A536FB">
        <w:t>egyesülni fog az 160</w:t>
      </w:r>
      <w:r w:rsidR="0038140A">
        <w:t>0</w:t>
      </w:r>
      <w:r w:rsidR="00A536FB">
        <w:t>/6 hrsz.-ú vásártér területével, a telekalakítás során a /2 hrsz. megszűnik, mivel beleolvad az 160</w:t>
      </w:r>
      <w:r w:rsidR="0038140A">
        <w:t>0</w:t>
      </w:r>
      <w:r w:rsidR="00A536FB">
        <w:t>/6 hrsz.-ú területbe. Ezért szükségessé vált a vagyonkezelési szerződés módosítása, többek között még azért is, mert a vásártér területe még /5 hrsz. alatt szerepel a szerződésben, ami helyesen /6.</w:t>
      </w:r>
      <w:r w:rsidR="0038140A">
        <w:t xml:space="preserve"> Ezen kívül azt is bele kell venni a szerződés módosításba, hogy az 1600/6, tehát a jelenleg a Herpály-Team Kft. vagyonkezelésében lévő vásártér telekalakítása esetén létrejövő ingatlan egészére is kiterjed a Herpály-Team Kft. vagyonkezel</w:t>
      </w:r>
      <w:r w:rsidR="001F6AC8">
        <w:t>ő</w:t>
      </w:r>
      <w:r w:rsidR="0038140A">
        <w:t xml:space="preserve">i joga. </w:t>
      </w:r>
    </w:p>
    <w:p w14:paraId="6EED3031" w14:textId="1C5EC7C8" w:rsidR="00EC5AF8" w:rsidRDefault="00EC5AF8" w:rsidP="00476D35">
      <w:pPr>
        <w:pStyle w:val="Listaszerbekezds1"/>
        <w:ind w:left="0"/>
        <w:jc w:val="both"/>
      </w:pPr>
    </w:p>
    <w:p w14:paraId="0F41CB0A" w14:textId="77777777" w:rsidR="001F6AC8" w:rsidRDefault="001F6AC8" w:rsidP="001F6AC8">
      <w:pPr>
        <w:pStyle w:val="Listaszerbekezds1"/>
        <w:ind w:left="0"/>
        <w:jc w:val="both"/>
      </w:pPr>
      <w:r>
        <w:t>Az előterjesztéssel kapcsolatban további hozzászólás, észrevétel, vélemény nem érkezett, ezért a levezető elnök a határozati javaslatot szavazásra bocsátotta.</w:t>
      </w:r>
    </w:p>
    <w:p w14:paraId="6A16F9FA" w14:textId="77777777" w:rsidR="001F6AC8" w:rsidRDefault="001F6AC8" w:rsidP="001F6AC8">
      <w:pPr>
        <w:pStyle w:val="Listaszerbekezds1"/>
        <w:ind w:left="0"/>
        <w:jc w:val="both"/>
      </w:pPr>
    </w:p>
    <w:p w14:paraId="0E80D745" w14:textId="77777777" w:rsidR="001F6AC8" w:rsidRDefault="001F6AC8" w:rsidP="001F6AC8">
      <w:pPr>
        <w:pStyle w:val="Listaszerbekezds1"/>
        <w:ind w:left="0"/>
        <w:jc w:val="both"/>
      </w:pPr>
      <w:r>
        <w:t>A Pénzügyi Bizottság 3 igen, 0 nem, 0 tartózkodás mellett az alábbi határozatot hozta:</w:t>
      </w:r>
    </w:p>
    <w:p w14:paraId="7FCF37AC" w14:textId="77777777" w:rsidR="001F6AC8" w:rsidRDefault="001F6AC8" w:rsidP="001F6AC8">
      <w:pPr>
        <w:jc w:val="both"/>
        <w:rPr>
          <w:b/>
          <w:u w:val="single"/>
        </w:rPr>
      </w:pPr>
    </w:p>
    <w:p w14:paraId="4B97B7DF" w14:textId="5995307A" w:rsidR="001F6AC8" w:rsidRDefault="0099247D" w:rsidP="001F6AC8">
      <w:pPr>
        <w:ind w:left="708"/>
        <w:jc w:val="both"/>
      </w:pPr>
      <w:r>
        <w:rPr>
          <w:b/>
          <w:u w:val="single"/>
        </w:rPr>
        <w:t>9</w:t>
      </w:r>
      <w:r w:rsidR="001F6AC8">
        <w:rPr>
          <w:b/>
          <w:u w:val="single"/>
        </w:rPr>
        <w:t>/2021. (IX. 01.) Pénzügyi Bizottsági Határozat</w:t>
      </w:r>
    </w:p>
    <w:p w14:paraId="1675BF8E" w14:textId="0122E3EC" w:rsidR="001F6AC8" w:rsidRPr="006319A6" w:rsidRDefault="001F6AC8" w:rsidP="001F6AC8">
      <w:pPr>
        <w:ind w:left="708"/>
        <w:jc w:val="both"/>
      </w:pPr>
      <w:r>
        <w:t xml:space="preserve">A Pénzügyi Bizottság </w:t>
      </w:r>
      <w:r w:rsidRPr="00E476B0">
        <w:rPr>
          <w:lang w:eastAsia="hu-HU"/>
        </w:rPr>
        <w:t>a Herpály-Team Kft.-vel kötött vagyonkezelési szerződés módosításá</w:t>
      </w:r>
      <w:r>
        <w:rPr>
          <w:lang w:eastAsia="hu-HU"/>
        </w:rPr>
        <w:t>t</w:t>
      </w:r>
      <w:r w:rsidRPr="00146104">
        <w:rPr>
          <w:rFonts w:cs="Tahoma"/>
          <w:color w:val="000000"/>
        </w:rPr>
        <w:t xml:space="preserve"> </w:t>
      </w:r>
      <w:r w:rsidRPr="00146104"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14:paraId="3E426063" w14:textId="77777777" w:rsidR="001F6AC8" w:rsidRDefault="001F6AC8" w:rsidP="001F6AC8">
      <w:pPr>
        <w:ind w:left="708"/>
        <w:jc w:val="both"/>
      </w:pPr>
      <w:r>
        <w:rPr>
          <w:b/>
          <w:u w:val="single"/>
        </w:rPr>
        <w:t>Határidő:</w:t>
      </w:r>
      <w:r>
        <w:t xml:space="preserve"> 2021. szeptember 2.</w:t>
      </w:r>
    </w:p>
    <w:p w14:paraId="7B23006B" w14:textId="1378797A" w:rsidR="00EC5AF8" w:rsidRDefault="001F6AC8" w:rsidP="001F6AC8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Dr. Zákány Zsolt bizottsági elnök</w:t>
      </w:r>
    </w:p>
    <w:p w14:paraId="40DD2093" w14:textId="68E65FE1" w:rsidR="00D86DA9" w:rsidRDefault="00D86DA9" w:rsidP="0099685F">
      <w:pPr>
        <w:jc w:val="both"/>
      </w:pPr>
    </w:p>
    <w:p w14:paraId="53ED06FC" w14:textId="1D1A6A25" w:rsidR="0099685F" w:rsidRDefault="0099685F" w:rsidP="0099685F">
      <w:pPr>
        <w:jc w:val="both"/>
      </w:pPr>
      <w:r>
        <w:t>A levezető elnök megköszönte a jelen</w:t>
      </w:r>
      <w:r w:rsidR="00340134">
        <w:t xml:space="preserve">lévők munkáját és az ülést </w:t>
      </w:r>
      <w:r w:rsidR="00D43469">
        <w:t>16</w:t>
      </w:r>
      <w:r w:rsidR="00476D35">
        <w:rPr>
          <w:vertAlign w:val="superscript"/>
        </w:rPr>
        <w:t>2</w:t>
      </w:r>
      <w:r w:rsidR="00EC5AF8">
        <w:rPr>
          <w:vertAlign w:val="superscript"/>
        </w:rPr>
        <w:t>2</w:t>
      </w:r>
      <w:r>
        <w:t xml:space="preserve"> perckor bezárta.</w:t>
      </w:r>
    </w:p>
    <w:p w14:paraId="4731E503" w14:textId="77777777" w:rsidR="0099685F" w:rsidRDefault="0099685F" w:rsidP="0099685F">
      <w:pPr>
        <w:jc w:val="both"/>
      </w:pPr>
    </w:p>
    <w:p w14:paraId="159F4002" w14:textId="1F4EC557" w:rsidR="004C68DD" w:rsidRDefault="0099685F" w:rsidP="001F6AC8">
      <w:pPr>
        <w:jc w:val="center"/>
      </w:pPr>
      <w:r>
        <w:t>k.m.f.</w:t>
      </w:r>
    </w:p>
    <w:p w14:paraId="098FE7DF" w14:textId="0D66D78F" w:rsidR="0099685F" w:rsidRDefault="007B2A0F" w:rsidP="0099685F">
      <w:pPr>
        <w:jc w:val="both"/>
      </w:pPr>
      <w:r>
        <w:tab/>
        <w:t xml:space="preserve">          </w:t>
      </w:r>
      <w:r w:rsidR="005029AF">
        <w:t xml:space="preserve"> </w:t>
      </w:r>
      <w:r w:rsidR="00111646">
        <w:t xml:space="preserve">    Csarkó Imre</w:t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5029AF">
        <w:tab/>
      </w:r>
      <w:r w:rsidR="00111646">
        <w:t xml:space="preserve">    Lencsésné Gál Mária</w:t>
      </w:r>
    </w:p>
    <w:p w14:paraId="43D497B1" w14:textId="238ADC95" w:rsidR="004C68DD" w:rsidRDefault="0099685F" w:rsidP="00C13192">
      <w:pPr>
        <w:jc w:val="both"/>
      </w:pPr>
      <w:r>
        <w:tab/>
      </w:r>
      <w:r w:rsidR="00C85739">
        <w:t xml:space="preserve">    </w:t>
      </w:r>
      <w:r>
        <w:t xml:space="preserve">Pénzügyi </w:t>
      </w:r>
      <w:r w:rsidR="005029AF">
        <w:t xml:space="preserve">Bizottság </w:t>
      </w:r>
      <w:r w:rsidR="00111646">
        <w:t>Tagja</w:t>
      </w:r>
      <w:r w:rsidR="00980350">
        <w:tab/>
      </w:r>
      <w:r w:rsidR="005029AF">
        <w:tab/>
      </w:r>
      <w:r w:rsidR="00C13192">
        <w:tab/>
      </w:r>
      <w:r w:rsidR="00C13192">
        <w:tab/>
      </w:r>
      <w:r w:rsidR="00897313">
        <w:tab/>
        <w:t xml:space="preserve"> </w:t>
      </w:r>
      <w:r>
        <w:t>Pénzügyi Bizottság Tagja</w:t>
      </w:r>
    </w:p>
    <w:p w14:paraId="06634BAA" w14:textId="77777777" w:rsidR="001F6AC8" w:rsidRDefault="001F6AC8" w:rsidP="00C13192">
      <w:pPr>
        <w:jc w:val="both"/>
      </w:pPr>
    </w:p>
    <w:p w14:paraId="368D1216" w14:textId="77777777" w:rsidR="00C13192" w:rsidRDefault="00C13192" w:rsidP="00C13192">
      <w:pPr>
        <w:jc w:val="center"/>
      </w:pPr>
      <w:r>
        <w:t>Mile Sándor</w:t>
      </w:r>
    </w:p>
    <w:p w14:paraId="011FDF7A" w14:textId="667ADEE6" w:rsidR="00C13192" w:rsidRDefault="00C13192" w:rsidP="00C13192">
      <w:pPr>
        <w:ind w:left="2880" w:firstLine="720"/>
        <w:jc w:val="both"/>
      </w:pPr>
      <w:r>
        <w:t xml:space="preserve">   jegyzőkönyvvezető</w:t>
      </w:r>
    </w:p>
    <w:sectPr w:rsidR="00C13192" w:rsidSect="003F1B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7615" w14:textId="77777777" w:rsidR="0049603F" w:rsidRDefault="0049603F" w:rsidP="006E1870">
      <w:r>
        <w:separator/>
      </w:r>
    </w:p>
  </w:endnote>
  <w:endnote w:type="continuationSeparator" w:id="0">
    <w:p w14:paraId="5D1EE375" w14:textId="77777777" w:rsidR="0049603F" w:rsidRDefault="0049603F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956C" w14:textId="77777777" w:rsidR="0049603F" w:rsidRDefault="0049603F" w:rsidP="006E1870">
      <w:r>
        <w:separator/>
      </w:r>
    </w:p>
  </w:footnote>
  <w:footnote w:type="continuationSeparator" w:id="0">
    <w:p w14:paraId="46ED5F87" w14:textId="77777777" w:rsidR="0049603F" w:rsidRDefault="0049603F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Arial" w:hAnsi="Arial" w:cs="Arial" w:hint="default"/>
        <w:b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</w:abstractNum>
  <w:abstractNum w:abstractNumId="5" w15:restartNumberingAfterBreak="0">
    <w:nsid w:val="1CCC61DC"/>
    <w:multiLevelType w:val="hybridMultilevel"/>
    <w:tmpl w:val="FCFCD676"/>
    <w:lvl w:ilvl="0" w:tplc="7F5C571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A6239C"/>
    <w:multiLevelType w:val="hybridMultilevel"/>
    <w:tmpl w:val="982A2E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1A00B0"/>
    <w:multiLevelType w:val="hybridMultilevel"/>
    <w:tmpl w:val="F968AD0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E3B66"/>
    <w:multiLevelType w:val="hybridMultilevel"/>
    <w:tmpl w:val="0FE2AF32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4396"/>
    <w:multiLevelType w:val="hybridMultilevel"/>
    <w:tmpl w:val="66E4A270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EB4F54"/>
    <w:multiLevelType w:val="hybridMultilevel"/>
    <w:tmpl w:val="0D18CB5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C1384"/>
    <w:multiLevelType w:val="hybridMultilevel"/>
    <w:tmpl w:val="B6324A9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457C7"/>
    <w:multiLevelType w:val="hybridMultilevel"/>
    <w:tmpl w:val="9140C53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A602F72"/>
    <w:multiLevelType w:val="hybridMultilevel"/>
    <w:tmpl w:val="5410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8F2B74"/>
    <w:multiLevelType w:val="hybridMultilevel"/>
    <w:tmpl w:val="5966F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85F"/>
    <w:rsid w:val="000002AB"/>
    <w:rsid w:val="00000520"/>
    <w:rsid w:val="000009D3"/>
    <w:rsid w:val="00000BAB"/>
    <w:rsid w:val="0000177B"/>
    <w:rsid w:val="00001FCA"/>
    <w:rsid w:val="00002108"/>
    <w:rsid w:val="00002200"/>
    <w:rsid w:val="000027D0"/>
    <w:rsid w:val="000031F5"/>
    <w:rsid w:val="0000470B"/>
    <w:rsid w:val="00004789"/>
    <w:rsid w:val="00004AA1"/>
    <w:rsid w:val="00005B7A"/>
    <w:rsid w:val="00006C61"/>
    <w:rsid w:val="00006CAE"/>
    <w:rsid w:val="0000725C"/>
    <w:rsid w:val="00007B41"/>
    <w:rsid w:val="00010980"/>
    <w:rsid w:val="00011387"/>
    <w:rsid w:val="000118AF"/>
    <w:rsid w:val="00011CA5"/>
    <w:rsid w:val="000122C1"/>
    <w:rsid w:val="00012500"/>
    <w:rsid w:val="00012914"/>
    <w:rsid w:val="00012918"/>
    <w:rsid w:val="00012D79"/>
    <w:rsid w:val="00012EA5"/>
    <w:rsid w:val="00012FEA"/>
    <w:rsid w:val="000132EA"/>
    <w:rsid w:val="00013432"/>
    <w:rsid w:val="0001458F"/>
    <w:rsid w:val="000154CE"/>
    <w:rsid w:val="00015940"/>
    <w:rsid w:val="00015980"/>
    <w:rsid w:val="00016076"/>
    <w:rsid w:val="00016234"/>
    <w:rsid w:val="000168F2"/>
    <w:rsid w:val="00016F4F"/>
    <w:rsid w:val="0001716F"/>
    <w:rsid w:val="0001736A"/>
    <w:rsid w:val="0001759B"/>
    <w:rsid w:val="00017BD7"/>
    <w:rsid w:val="00017F21"/>
    <w:rsid w:val="00020251"/>
    <w:rsid w:val="000203F1"/>
    <w:rsid w:val="0002042C"/>
    <w:rsid w:val="00020D47"/>
    <w:rsid w:val="00020E21"/>
    <w:rsid w:val="00021313"/>
    <w:rsid w:val="000214B0"/>
    <w:rsid w:val="000214F6"/>
    <w:rsid w:val="0002179C"/>
    <w:rsid w:val="00021B28"/>
    <w:rsid w:val="00022D91"/>
    <w:rsid w:val="0002416F"/>
    <w:rsid w:val="0002417A"/>
    <w:rsid w:val="000244F0"/>
    <w:rsid w:val="00024549"/>
    <w:rsid w:val="0002456A"/>
    <w:rsid w:val="000245B8"/>
    <w:rsid w:val="00024600"/>
    <w:rsid w:val="00024D64"/>
    <w:rsid w:val="000253D4"/>
    <w:rsid w:val="00025415"/>
    <w:rsid w:val="00025C2B"/>
    <w:rsid w:val="00026CA0"/>
    <w:rsid w:val="00027553"/>
    <w:rsid w:val="000305F5"/>
    <w:rsid w:val="00031757"/>
    <w:rsid w:val="0003236F"/>
    <w:rsid w:val="00032405"/>
    <w:rsid w:val="000326F4"/>
    <w:rsid w:val="00032735"/>
    <w:rsid w:val="00032A4B"/>
    <w:rsid w:val="000332B3"/>
    <w:rsid w:val="0003334F"/>
    <w:rsid w:val="00033D50"/>
    <w:rsid w:val="000344A1"/>
    <w:rsid w:val="000347EC"/>
    <w:rsid w:val="00034984"/>
    <w:rsid w:val="00034B21"/>
    <w:rsid w:val="000354F6"/>
    <w:rsid w:val="00035B88"/>
    <w:rsid w:val="0003630C"/>
    <w:rsid w:val="00036681"/>
    <w:rsid w:val="000366B7"/>
    <w:rsid w:val="00036C8D"/>
    <w:rsid w:val="000401AD"/>
    <w:rsid w:val="00040DDA"/>
    <w:rsid w:val="000410A0"/>
    <w:rsid w:val="000411D0"/>
    <w:rsid w:val="000412DD"/>
    <w:rsid w:val="00041DF3"/>
    <w:rsid w:val="00042181"/>
    <w:rsid w:val="00043192"/>
    <w:rsid w:val="00043321"/>
    <w:rsid w:val="00043396"/>
    <w:rsid w:val="000439D3"/>
    <w:rsid w:val="00043F6A"/>
    <w:rsid w:val="00044A85"/>
    <w:rsid w:val="0004503F"/>
    <w:rsid w:val="0004675C"/>
    <w:rsid w:val="00047A53"/>
    <w:rsid w:val="0005013D"/>
    <w:rsid w:val="00050350"/>
    <w:rsid w:val="00050417"/>
    <w:rsid w:val="000506F5"/>
    <w:rsid w:val="000509B9"/>
    <w:rsid w:val="00050BB5"/>
    <w:rsid w:val="00051135"/>
    <w:rsid w:val="000518A7"/>
    <w:rsid w:val="00052E7D"/>
    <w:rsid w:val="00053058"/>
    <w:rsid w:val="00054C3B"/>
    <w:rsid w:val="00054FC2"/>
    <w:rsid w:val="00055476"/>
    <w:rsid w:val="0005568A"/>
    <w:rsid w:val="00055CF4"/>
    <w:rsid w:val="000579E3"/>
    <w:rsid w:val="00060C2A"/>
    <w:rsid w:val="00061034"/>
    <w:rsid w:val="0006195C"/>
    <w:rsid w:val="00061DA9"/>
    <w:rsid w:val="00061DB1"/>
    <w:rsid w:val="00062499"/>
    <w:rsid w:val="00062D8C"/>
    <w:rsid w:val="000636BB"/>
    <w:rsid w:val="00063B3B"/>
    <w:rsid w:val="000640EA"/>
    <w:rsid w:val="00064A0D"/>
    <w:rsid w:val="00064DC9"/>
    <w:rsid w:val="00065512"/>
    <w:rsid w:val="00065B4F"/>
    <w:rsid w:val="000666B1"/>
    <w:rsid w:val="00066781"/>
    <w:rsid w:val="00066DD0"/>
    <w:rsid w:val="000671AD"/>
    <w:rsid w:val="000678BF"/>
    <w:rsid w:val="00067E80"/>
    <w:rsid w:val="00070111"/>
    <w:rsid w:val="00070D43"/>
    <w:rsid w:val="00070EC8"/>
    <w:rsid w:val="00071528"/>
    <w:rsid w:val="00071731"/>
    <w:rsid w:val="00071819"/>
    <w:rsid w:val="00071FC7"/>
    <w:rsid w:val="0007247A"/>
    <w:rsid w:val="00072912"/>
    <w:rsid w:val="0007291A"/>
    <w:rsid w:val="00073402"/>
    <w:rsid w:val="00073AB8"/>
    <w:rsid w:val="00073B18"/>
    <w:rsid w:val="00074A31"/>
    <w:rsid w:val="00074BD0"/>
    <w:rsid w:val="00074EE4"/>
    <w:rsid w:val="00075560"/>
    <w:rsid w:val="00075676"/>
    <w:rsid w:val="00075694"/>
    <w:rsid w:val="00075D11"/>
    <w:rsid w:val="00077149"/>
    <w:rsid w:val="000771CB"/>
    <w:rsid w:val="0007766D"/>
    <w:rsid w:val="00077E63"/>
    <w:rsid w:val="00080471"/>
    <w:rsid w:val="00080572"/>
    <w:rsid w:val="00080636"/>
    <w:rsid w:val="00080E13"/>
    <w:rsid w:val="00080FD1"/>
    <w:rsid w:val="00081302"/>
    <w:rsid w:val="00082693"/>
    <w:rsid w:val="00082F27"/>
    <w:rsid w:val="00082FD6"/>
    <w:rsid w:val="00083025"/>
    <w:rsid w:val="00083070"/>
    <w:rsid w:val="0008309B"/>
    <w:rsid w:val="00083B8B"/>
    <w:rsid w:val="000852E8"/>
    <w:rsid w:val="00085695"/>
    <w:rsid w:val="000857DB"/>
    <w:rsid w:val="00085CF0"/>
    <w:rsid w:val="0008683E"/>
    <w:rsid w:val="0008688B"/>
    <w:rsid w:val="00086A7D"/>
    <w:rsid w:val="00086EC2"/>
    <w:rsid w:val="00087160"/>
    <w:rsid w:val="00087B42"/>
    <w:rsid w:val="00087EA8"/>
    <w:rsid w:val="00090370"/>
    <w:rsid w:val="0009063A"/>
    <w:rsid w:val="00090A41"/>
    <w:rsid w:val="00093436"/>
    <w:rsid w:val="00093BEB"/>
    <w:rsid w:val="00093F7D"/>
    <w:rsid w:val="00094080"/>
    <w:rsid w:val="000941C2"/>
    <w:rsid w:val="000946D1"/>
    <w:rsid w:val="00094952"/>
    <w:rsid w:val="00094A20"/>
    <w:rsid w:val="00094A5C"/>
    <w:rsid w:val="00095625"/>
    <w:rsid w:val="000956A4"/>
    <w:rsid w:val="000958B5"/>
    <w:rsid w:val="00095C7C"/>
    <w:rsid w:val="00095F12"/>
    <w:rsid w:val="00096459"/>
    <w:rsid w:val="00096E09"/>
    <w:rsid w:val="00096ED4"/>
    <w:rsid w:val="0009733C"/>
    <w:rsid w:val="00097D4E"/>
    <w:rsid w:val="00097FD7"/>
    <w:rsid w:val="000A0A44"/>
    <w:rsid w:val="000A0EB6"/>
    <w:rsid w:val="000A1BE0"/>
    <w:rsid w:val="000A1DCF"/>
    <w:rsid w:val="000A1E5E"/>
    <w:rsid w:val="000A2FEE"/>
    <w:rsid w:val="000A3F57"/>
    <w:rsid w:val="000A4743"/>
    <w:rsid w:val="000A478B"/>
    <w:rsid w:val="000A4DF4"/>
    <w:rsid w:val="000A53E8"/>
    <w:rsid w:val="000A5E15"/>
    <w:rsid w:val="000A6341"/>
    <w:rsid w:val="000A63F6"/>
    <w:rsid w:val="000A6674"/>
    <w:rsid w:val="000A7D3A"/>
    <w:rsid w:val="000A7E59"/>
    <w:rsid w:val="000A7E65"/>
    <w:rsid w:val="000B1839"/>
    <w:rsid w:val="000B1C77"/>
    <w:rsid w:val="000B3587"/>
    <w:rsid w:val="000B3A57"/>
    <w:rsid w:val="000B3B7A"/>
    <w:rsid w:val="000B3E06"/>
    <w:rsid w:val="000B4135"/>
    <w:rsid w:val="000B4678"/>
    <w:rsid w:val="000B5401"/>
    <w:rsid w:val="000B56D2"/>
    <w:rsid w:val="000B63BF"/>
    <w:rsid w:val="000B7931"/>
    <w:rsid w:val="000C0CBB"/>
    <w:rsid w:val="000C1913"/>
    <w:rsid w:val="000C274E"/>
    <w:rsid w:val="000C2CAA"/>
    <w:rsid w:val="000C2E1F"/>
    <w:rsid w:val="000C3F62"/>
    <w:rsid w:val="000C4B1E"/>
    <w:rsid w:val="000C4B53"/>
    <w:rsid w:val="000C5BA7"/>
    <w:rsid w:val="000C6175"/>
    <w:rsid w:val="000C632D"/>
    <w:rsid w:val="000C7A89"/>
    <w:rsid w:val="000D0332"/>
    <w:rsid w:val="000D112F"/>
    <w:rsid w:val="000D134F"/>
    <w:rsid w:val="000D2339"/>
    <w:rsid w:val="000D23CA"/>
    <w:rsid w:val="000D23D6"/>
    <w:rsid w:val="000D276E"/>
    <w:rsid w:val="000D28B2"/>
    <w:rsid w:val="000D2AA0"/>
    <w:rsid w:val="000D4905"/>
    <w:rsid w:val="000D4965"/>
    <w:rsid w:val="000D4977"/>
    <w:rsid w:val="000D4F71"/>
    <w:rsid w:val="000D5BCD"/>
    <w:rsid w:val="000D6F1F"/>
    <w:rsid w:val="000D7CDF"/>
    <w:rsid w:val="000E07D6"/>
    <w:rsid w:val="000E14C4"/>
    <w:rsid w:val="000E1CA9"/>
    <w:rsid w:val="000E2802"/>
    <w:rsid w:val="000E2F0B"/>
    <w:rsid w:val="000E34F0"/>
    <w:rsid w:val="000E3C16"/>
    <w:rsid w:val="000E5721"/>
    <w:rsid w:val="000E5EDA"/>
    <w:rsid w:val="000E5EE3"/>
    <w:rsid w:val="000E71E9"/>
    <w:rsid w:val="000E7A68"/>
    <w:rsid w:val="000E7D2A"/>
    <w:rsid w:val="000F0F3D"/>
    <w:rsid w:val="000F194C"/>
    <w:rsid w:val="000F201F"/>
    <w:rsid w:val="000F21CF"/>
    <w:rsid w:val="000F2A8F"/>
    <w:rsid w:val="000F35CF"/>
    <w:rsid w:val="000F369A"/>
    <w:rsid w:val="000F3D07"/>
    <w:rsid w:val="000F45D2"/>
    <w:rsid w:val="000F4817"/>
    <w:rsid w:val="000F4AF3"/>
    <w:rsid w:val="000F4E6C"/>
    <w:rsid w:val="000F5680"/>
    <w:rsid w:val="000F619C"/>
    <w:rsid w:val="000F6904"/>
    <w:rsid w:val="000F6F19"/>
    <w:rsid w:val="000F71E6"/>
    <w:rsid w:val="000F7322"/>
    <w:rsid w:val="000F7633"/>
    <w:rsid w:val="000F7923"/>
    <w:rsid w:val="000F7A94"/>
    <w:rsid w:val="00101452"/>
    <w:rsid w:val="00102064"/>
    <w:rsid w:val="0010274E"/>
    <w:rsid w:val="0010285F"/>
    <w:rsid w:val="00102A4B"/>
    <w:rsid w:val="0010321C"/>
    <w:rsid w:val="00103356"/>
    <w:rsid w:val="001035D3"/>
    <w:rsid w:val="0010499E"/>
    <w:rsid w:val="001053A2"/>
    <w:rsid w:val="001059D2"/>
    <w:rsid w:val="00106568"/>
    <w:rsid w:val="00106AAA"/>
    <w:rsid w:val="001078C5"/>
    <w:rsid w:val="00107F19"/>
    <w:rsid w:val="001109D6"/>
    <w:rsid w:val="001110EB"/>
    <w:rsid w:val="001114E5"/>
    <w:rsid w:val="00111646"/>
    <w:rsid w:val="00111FD5"/>
    <w:rsid w:val="0011201A"/>
    <w:rsid w:val="00112C39"/>
    <w:rsid w:val="00112E9C"/>
    <w:rsid w:val="00113927"/>
    <w:rsid w:val="00114BA5"/>
    <w:rsid w:val="00114E35"/>
    <w:rsid w:val="001151DB"/>
    <w:rsid w:val="0011536C"/>
    <w:rsid w:val="001154C2"/>
    <w:rsid w:val="00115C0B"/>
    <w:rsid w:val="0011612A"/>
    <w:rsid w:val="001161B4"/>
    <w:rsid w:val="0011672D"/>
    <w:rsid w:val="001167BB"/>
    <w:rsid w:val="0011778B"/>
    <w:rsid w:val="00117A96"/>
    <w:rsid w:val="00117CD4"/>
    <w:rsid w:val="0012015A"/>
    <w:rsid w:val="00120325"/>
    <w:rsid w:val="0012190E"/>
    <w:rsid w:val="00122878"/>
    <w:rsid w:val="00122DF2"/>
    <w:rsid w:val="0012342E"/>
    <w:rsid w:val="00123518"/>
    <w:rsid w:val="00123541"/>
    <w:rsid w:val="0012362D"/>
    <w:rsid w:val="00123E78"/>
    <w:rsid w:val="001244DB"/>
    <w:rsid w:val="00124ED6"/>
    <w:rsid w:val="0012556A"/>
    <w:rsid w:val="001258CE"/>
    <w:rsid w:val="001269C0"/>
    <w:rsid w:val="00126FA9"/>
    <w:rsid w:val="00127196"/>
    <w:rsid w:val="001272BD"/>
    <w:rsid w:val="00127DC2"/>
    <w:rsid w:val="001301F5"/>
    <w:rsid w:val="0013119C"/>
    <w:rsid w:val="001311E9"/>
    <w:rsid w:val="0013223B"/>
    <w:rsid w:val="00132550"/>
    <w:rsid w:val="00133393"/>
    <w:rsid w:val="00133636"/>
    <w:rsid w:val="00133F3F"/>
    <w:rsid w:val="001347A8"/>
    <w:rsid w:val="00135AF0"/>
    <w:rsid w:val="00135F51"/>
    <w:rsid w:val="00136059"/>
    <w:rsid w:val="00136ED5"/>
    <w:rsid w:val="00137410"/>
    <w:rsid w:val="001419F0"/>
    <w:rsid w:val="00141A4F"/>
    <w:rsid w:val="00142103"/>
    <w:rsid w:val="00142806"/>
    <w:rsid w:val="001434B2"/>
    <w:rsid w:val="001436EA"/>
    <w:rsid w:val="001437E5"/>
    <w:rsid w:val="00143955"/>
    <w:rsid w:val="00143DCF"/>
    <w:rsid w:val="00144208"/>
    <w:rsid w:val="001445C4"/>
    <w:rsid w:val="001448C5"/>
    <w:rsid w:val="00144995"/>
    <w:rsid w:val="00144D47"/>
    <w:rsid w:val="001450F9"/>
    <w:rsid w:val="001452F4"/>
    <w:rsid w:val="00145578"/>
    <w:rsid w:val="00146104"/>
    <w:rsid w:val="00146235"/>
    <w:rsid w:val="00146312"/>
    <w:rsid w:val="001465F2"/>
    <w:rsid w:val="001472A4"/>
    <w:rsid w:val="001473EA"/>
    <w:rsid w:val="00147B50"/>
    <w:rsid w:val="00147FF9"/>
    <w:rsid w:val="001502F5"/>
    <w:rsid w:val="001502FC"/>
    <w:rsid w:val="00150CCD"/>
    <w:rsid w:val="001512BD"/>
    <w:rsid w:val="00151515"/>
    <w:rsid w:val="00151D1A"/>
    <w:rsid w:val="001526BF"/>
    <w:rsid w:val="0015494F"/>
    <w:rsid w:val="00155B23"/>
    <w:rsid w:val="00155FE8"/>
    <w:rsid w:val="0015652E"/>
    <w:rsid w:val="001571CF"/>
    <w:rsid w:val="001574BF"/>
    <w:rsid w:val="001601CD"/>
    <w:rsid w:val="00160B21"/>
    <w:rsid w:val="00160C28"/>
    <w:rsid w:val="00160C51"/>
    <w:rsid w:val="00161055"/>
    <w:rsid w:val="0016111F"/>
    <w:rsid w:val="0016147D"/>
    <w:rsid w:val="0016192C"/>
    <w:rsid w:val="00161938"/>
    <w:rsid w:val="0016195F"/>
    <w:rsid w:val="00161AF8"/>
    <w:rsid w:val="00162660"/>
    <w:rsid w:val="00162835"/>
    <w:rsid w:val="00162E84"/>
    <w:rsid w:val="0016444A"/>
    <w:rsid w:val="001646E7"/>
    <w:rsid w:val="00164CF4"/>
    <w:rsid w:val="00164E93"/>
    <w:rsid w:val="00165761"/>
    <w:rsid w:val="00166B66"/>
    <w:rsid w:val="00166B6D"/>
    <w:rsid w:val="00170D00"/>
    <w:rsid w:val="001726D7"/>
    <w:rsid w:val="00172BA6"/>
    <w:rsid w:val="00173357"/>
    <w:rsid w:val="00173A60"/>
    <w:rsid w:val="00174145"/>
    <w:rsid w:val="00174AD6"/>
    <w:rsid w:val="00174C08"/>
    <w:rsid w:val="00175213"/>
    <w:rsid w:val="001753A7"/>
    <w:rsid w:val="001757FE"/>
    <w:rsid w:val="00175871"/>
    <w:rsid w:val="0017632D"/>
    <w:rsid w:val="00176CA2"/>
    <w:rsid w:val="00176F5C"/>
    <w:rsid w:val="00180266"/>
    <w:rsid w:val="0018091B"/>
    <w:rsid w:val="00180FDB"/>
    <w:rsid w:val="00181373"/>
    <w:rsid w:val="00181537"/>
    <w:rsid w:val="001822F9"/>
    <w:rsid w:val="00182A2A"/>
    <w:rsid w:val="0018379B"/>
    <w:rsid w:val="00184345"/>
    <w:rsid w:val="00184472"/>
    <w:rsid w:val="0018467A"/>
    <w:rsid w:val="00184AD1"/>
    <w:rsid w:val="00184AF3"/>
    <w:rsid w:val="00184D05"/>
    <w:rsid w:val="00185649"/>
    <w:rsid w:val="00185679"/>
    <w:rsid w:val="00185712"/>
    <w:rsid w:val="0018575E"/>
    <w:rsid w:val="00186D13"/>
    <w:rsid w:val="00186EA1"/>
    <w:rsid w:val="0018759B"/>
    <w:rsid w:val="001875AD"/>
    <w:rsid w:val="001876F8"/>
    <w:rsid w:val="00187FFE"/>
    <w:rsid w:val="0019035E"/>
    <w:rsid w:val="00190729"/>
    <w:rsid w:val="00191C5F"/>
    <w:rsid w:val="00191DAF"/>
    <w:rsid w:val="001924F7"/>
    <w:rsid w:val="00192EB8"/>
    <w:rsid w:val="001934AF"/>
    <w:rsid w:val="00194D7A"/>
    <w:rsid w:val="001951E7"/>
    <w:rsid w:val="0019583F"/>
    <w:rsid w:val="00196830"/>
    <w:rsid w:val="00196CFB"/>
    <w:rsid w:val="001A05D2"/>
    <w:rsid w:val="001A09A2"/>
    <w:rsid w:val="001A1539"/>
    <w:rsid w:val="001A1BDD"/>
    <w:rsid w:val="001A2405"/>
    <w:rsid w:val="001A31FE"/>
    <w:rsid w:val="001A3236"/>
    <w:rsid w:val="001A386E"/>
    <w:rsid w:val="001A44E2"/>
    <w:rsid w:val="001A4745"/>
    <w:rsid w:val="001A4E9E"/>
    <w:rsid w:val="001A510C"/>
    <w:rsid w:val="001A519B"/>
    <w:rsid w:val="001A6534"/>
    <w:rsid w:val="001A6833"/>
    <w:rsid w:val="001A6F95"/>
    <w:rsid w:val="001A714F"/>
    <w:rsid w:val="001A71DE"/>
    <w:rsid w:val="001A7A40"/>
    <w:rsid w:val="001B02CD"/>
    <w:rsid w:val="001B0C70"/>
    <w:rsid w:val="001B1865"/>
    <w:rsid w:val="001B2487"/>
    <w:rsid w:val="001B2843"/>
    <w:rsid w:val="001B32B8"/>
    <w:rsid w:val="001B339B"/>
    <w:rsid w:val="001B3D6B"/>
    <w:rsid w:val="001B49DB"/>
    <w:rsid w:val="001B4B8F"/>
    <w:rsid w:val="001B4EAE"/>
    <w:rsid w:val="001B5311"/>
    <w:rsid w:val="001B5BC6"/>
    <w:rsid w:val="001B5ED0"/>
    <w:rsid w:val="001B6898"/>
    <w:rsid w:val="001B69FE"/>
    <w:rsid w:val="001B6A86"/>
    <w:rsid w:val="001B6E92"/>
    <w:rsid w:val="001B75B8"/>
    <w:rsid w:val="001B76D7"/>
    <w:rsid w:val="001C0B73"/>
    <w:rsid w:val="001C16D0"/>
    <w:rsid w:val="001C1AFE"/>
    <w:rsid w:val="001C2AAE"/>
    <w:rsid w:val="001C2BEA"/>
    <w:rsid w:val="001C2D5A"/>
    <w:rsid w:val="001C2DE8"/>
    <w:rsid w:val="001C2EEA"/>
    <w:rsid w:val="001C407D"/>
    <w:rsid w:val="001C6639"/>
    <w:rsid w:val="001C688E"/>
    <w:rsid w:val="001C78A4"/>
    <w:rsid w:val="001C78F3"/>
    <w:rsid w:val="001C7B81"/>
    <w:rsid w:val="001D129C"/>
    <w:rsid w:val="001D15AB"/>
    <w:rsid w:val="001D1CEC"/>
    <w:rsid w:val="001D227E"/>
    <w:rsid w:val="001D25BB"/>
    <w:rsid w:val="001D2832"/>
    <w:rsid w:val="001D2AB7"/>
    <w:rsid w:val="001D3D24"/>
    <w:rsid w:val="001D55E1"/>
    <w:rsid w:val="001D5944"/>
    <w:rsid w:val="001D5A6C"/>
    <w:rsid w:val="001D662C"/>
    <w:rsid w:val="001D685D"/>
    <w:rsid w:val="001D7B5B"/>
    <w:rsid w:val="001E03D0"/>
    <w:rsid w:val="001E04EE"/>
    <w:rsid w:val="001E07F5"/>
    <w:rsid w:val="001E0B74"/>
    <w:rsid w:val="001E0CBD"/>
    <w:rsid w:val="001E134F"/>
    <w:rsid w:val="001E2520"/>
    <w:rsid w:val="001E2602"/>
    <w:rsid w:val="001E336F"/>
    <w:rsid w:val="001E3C66"/>
    <w:rsid w:val="001E3FD8"/>
    <w:rsid w:val="001E40D5"/>
    <w:rsid w:val="001E4673"/>
    <w:rsid w:val="001E50A1"/>
    <w:rsid w:val="001E5A44"/>
    <w:rsid w:val="001E5B7F"/>
    <w:rsid w:val="001E5C2E"/>
    <w:rsid w:val="001E5CC0"/>
    <w:rsid w:val="001E6734"/>
    <w:rsid w:val="001E6ED8"/>
    <w:rsid w:val="001E7169"/>
    <w:rsid w:val="001E71F5"/>
    <w:rsid w:val="001E7D06"/>
    <w:rsid w:val="001F02BF"/>
    <w:rsid w:val="001F04D8"/>
    <w:rsid w:val="001F0760"/>
    <w:rsid w:val="001F158E"/>
    <w:rsid w:val="001F1C2C"/>
    <w:rsid w:val="001F212A"/>
    <w:rsid w:val="001F23DE"/>
    <w:rsid w:val="001F2542"/>
    <w:rsid w:val="001F273A"/>
    <w:rsid w:val="001F2772"/>
    <w:rsid w:val="001F294F"/>
    <w:rsid w:val="001F2BD6"/>
    <w:rsid w:val="001F2CB3"/>
    <w:rsid w:val="001F335C"/>
    <w:rsid w:val="001F3A93"/>
    <w:rsid w:val="001F4AD4"/>
    <w:rsid w:val="001F4ED8"/>
    <w:rsid w:val="001F5068"/>
    <w:rsid w:val="001F53B0"/>
    <w:rsid w:val="001F6AC8"/>
    <w:rsid w:val="001F722C"/>
    <w:rsid w:val="002000DF"/>
    <w:rsid w:val="002005D1"/>
    <w:rsid w:val="00200F6F"/>
    <w:rsid w:val="0020144E"/>
    <w:rsid w:val="00201522"/>
    <w:rsid w:val="00201730"/>
    <w:rsid w:val="0020188E"/>
    <w:rsid w:val="00201DC0"/>
    <w:rsid w:val="00202249"/>
    <w:rsid w:val="00202809"/>
    <w:rsid w:val="0020284D"/>
    <w:rsid w:val="00202DE8"/>
    <w:rsid w:val="00203163"/>
    <w:rsid w:val="0020376A"/>
    <w:rsid w:val="00203A09"/>
    <w:rsid w:val="00204113"/>
    <w:rsid w:val="002042EC"/>
    <w:rsid w:val="00204845"/>
    <w:rsid w:val="00204A5E"/>
    <w:rsid w:val="00204F0E"/>
    <w:rsid w:val="002052A4"/>
    <w:rsid w:val="00205A52"/>
    <w:rsid w:val="00205CD8"/>
    <w:rsid w:val="002063B7"/>
    <w:rsid w:val="00206A06"/>
    <w:rsid w:val="00206A67"/>
    <w:rsid w:val="00207506"/>
    <w:rsid w:val="00210459"/>
    <w:rsid w:val="002107BD"/>
    <w:rsid w:val="00210A72"/>
    <w:rsid w:val="00210B6C"/>
    <w:rsid w:val="00210BA8"/>
    <w:rsid w:val="002110BA"/>
    <w:rsid w:val="00211C32"/>
    <w:rsid w:val="0021274F"/>
    <w:rsid w:val="0021283B"/>
    <w:rsid w:val="002128DE"/>
    <w:rsid w:val="00212BCF"/>
    <w:rsid w:val="0021309B"/>
    <w:rsid w:val="0021371F"/>
    <w:rsid w:val="00213777"/>
    <w:rsid w:val="00213BAB"/>
    <w:rsid w:val="00214120"/>
    <w:rsid w:val="002147A5"/>
    <w:rsid w:val="00214C23"/>
    <w:rsid w:val="00214E5D"/>
    <w:rsid w:val="002150E8"/>
    <w:rsid w:val="00216093"/>
    <w:rsid w:val="00216830"/>
    <w:rsid w:val="0021696F"/>
    <w:rsid w:val="00216B79"/>
    <w:rsid w:val="00216FE2"/>
    <w:rsid w:val="00217475"/>
    <w:rsid w:val="002174B1"/>
    <w:rsid w:val="00217546"/>
    <w:rsid w:val="002205AA"/>
    <w:rsid w:val="00221147"/>
    <w:rsid w:val="00221657"/>
    <w:rsid w:val="002217E0"/>
    <w:rsid w:val="002219A6"/>
    <w:rsid w:val="002222AC"/>
    <w:rsid w:val="0022250C"/>
    <w:rsid w:val="00222645"/>
    <w:rsid w:val="002226BA"/>
    <w:rsid w:val="00222A14"/>
    <w:rsid w:val="00222DD7"/>
    <w:rsid w:val="00223404"/>
    <w:rsid w:val="002236F7"/>
    <w:rsid w:val="00223895"/>
    <w:rsid w:val="00223D14"/>
    <w:rsid w:val="00225407"/>
    <w:rsid w:val="002258A5"/>
    <w:rsid w:val="00225F34"/>
    <w:rsid w:val="00225FCE"/>
    <w:rsid w:val="00226604"/>
    <w:rsid w:val="00226F6C"/>
    <w:rsid w:val="00227AE8"/>
    <w:rsid w:val="00230622"/>
    <w:rsid w:val="002311DD"/>
    <w:rsid w:val="00232DCD"/>
    <w:rsid w:val="002335CB"/>
    <w:rsid w:val="0023428B"/>
    <w:rsid w:val="00234401"/>
    <w:rsid w:val="0023488F"/>
    <w:rsid w:val="00234C4C"/>
    <w:rsid w:val="00235B15"/>
    <w:rsid w:val="002365BE"/>
    <w:rsid w:val="00237429"/>
    <w:rsid w:val="00237FE9"/>
    <w:rsid w:val="0024143C"/>
    <w:rsid w:val="00241457"/>
    <w:rsid w:val="002414BE"/>
    <w:rsid w:val="00241E7E"/>
    <w:rsid w:val="0024230C"/>
    <w:rsid w:val="00242621"/>
    <w:rsid w:val="0024278A"/>
    <w:rsid w:val="00242A9C"/>
    <w:rsid w:val="00242C54"/>
    <w:rsid w:val="00242FBE"/>
    <w:rsid w:val="00243637"/>
    <w:rsid w:val="002437F1"/>
    <w:rsid w:val="00243C5E"/>
    <w:rsid w:val="00243F1E"/>
    <w:rsid w:val="002441B1"/>
    <w:rsid w:val="00244BB5"/>
    <w:rsid w:val="0024513C"/>
    <w:rsid w:val="002456C5"/>
    <w:rsid w:val="00246558"/>
    <w:rsid w:val="00246E19"/>
    <w:rsid w:val="00247B3E"/>
    <w:rsid w:val="0025017B"/>
    <w:rsid w:val="002501A2"/>
    <w:rsid w:val="00251A91"/>
    <w:rsid w:val="002525DC"/>
    <w:rsid w:val="00252A0B"/>
    <w:rsid w:val="00252C04"/>
    <w:rsid w:val="00252CF9"/>
    <w:rsid w:val="00253043"/>
    <w:rsid w:val="00253F87"/>
    <w:rsid w:val="00254EDC"/>
    <w:rsid w:val="0025543A"/>
    <w:rsid w:val="002573BE"/>
    <w:rsid w:val="002577D2"/>
    <w:rsid w:val="002578FC"/>
    <w:rsid w:val="0025792C"/>
    <w:rsid w:val="00257B93"/>
    <w:rsid w:val="00257F47"/>
    <w:rsid w:val="002603ED"/>
    <w:rsid w:val="00260EEF"/>
    <w:rsid w:val="002612FD"/>
    <w:rsid w:val="002616A6"/>
    <w:rsid w:val="00261AFD"/>
    <w:rsid w:val="00262EE7"/>
    <w:rsid w:val="002638F7"/>
    <w:rsid w:val="002639F3"/>
    <w:rsid w:val="00263DB1"/>
    <w:rsid w:val="002643BA"/>
    <w:rsid w:val="00264709"/>
    <w:rsid w:val="00264A01"/>
    <w:rsid w:val="00264AA9"/>
    <w:rsid w:val="00265652"/>
    <w:rsid w:val="002661B1"/>
    <w:rsid w:val="002700AA"/>
    <w:rsid w:val="002705AE"/>
    <w:rsid w:val="002707EF"/>
    <w:rsid w:val="002710A4"/>
    <w:rsid w:val="002712F8"/>
    <w:rsid w:val="002717C6"/>
    <w:rsid w:val="002723F1"/>
    <w:rsid w:val="00272851"/>
    <w:rsid w:val="00272920"/>
    <w:rsid w:val="002731A6"/>
    <w:rsid w:val="00273AFC"/>
    <w:rsid w:val="00274A55"/>
    <w:rsid w:val="00274AA1"/>
    <w:rsid w:val="002759F8"/>
    <w:rsid w:val="00275E3D"/>
    <w:rsid w:val="0027624B"/>
    <w:rsid w:val="00276D76"/>
    <w:rsid w:val="00276E78"/>
    <w:rsid w:val="00277699"/>
    <w:rsid w:val="00277AB5"/>
    <w:rsid w:val="00277AD8"/>
    <w:rsid w:val="00280145"/>
    <w:rsid w:val="00280342"/>
    <w:rsid w:val="002806EB"/>
    <w:rsid w:val="002813C6"/>
    <w:rsid w:val="002819CE"/>
    <w:rsid w:val="00281EC9"/>
    <w:rsid w:val="00281FEE"/>
    <w:rsid w:val="0028310F"/>
    <w:rsid w:val="00283112"/>
    <w:rsid w:val="00283303"/>
    <w:rsid w:val="002839C4"/>
    <w:rsid w:val="00283CBC"/>
    <w:rsid w:val="00283D1A"/>
    <w:rsid w:val="00284F67"/>
    <w:rsid w:val="002853BE"/>
    <w:rsid w:val="00285617"/>
    <w:rsid w:val="0028581F"/>
    <w:rsid w:val="0028630B"/>
    <w:rsid w:val="0028632D"/>
    <w:rsid w:val="00286DB4"/>
    <w:rsid w:val="0028738A"/>
    <w:rsid w:val="002902A8"/>
    <w:rsid w:val="002909ED"/>
    <w:rsid w:val="00290ABF"/>
    <w:rsid w:val="00291703"/>
    <w:rsid w:val="00291D9C"/>
    <w:rsid w:val="0029228E"/>
    <w:rsid w:val="002927A1"/>
    <w:rsid w:val="00292920"/>
    <w:rsid w:val="0029436E"/>
    <w:rsid w:val="00294513"/>
    <w:rsid w:val="00294CB8"/>
    <w:rsid w:val="00295A18"/>
    <w:rsid w:val="00296A5F"/>
    <w:rsid w:val="00296B31"/>
    <w:rsid w:val="00296CF0"/>
    <w:rsid w:val="00297168"/>
    <w:rsid w:val="002973D5"/>
    <w:rsid w:val="002975DD"/>
    <w:rsid w:val="00297DBE"/>
    <w:rsid w:val="002A0ED7"/>
    <w:rsid w:val="002A13A7"/>
    <w:rsid w:val="002A14F6"/>
    <w:rsid w:val="002A1612"/>
    <w:rsid w:val="002A2A67"/>
    <w:rsid w:val="002A3513"/>
    <w:rsid w:val="002A39AD"/>
    <w:rsid w:val="002A42E7"/>
    <w:rsid w:val="002A4B0D"/>
    <w:rsid w:val="002A4BAF"/>
    <w:rsid w:val="002A5460"/>
    <w:rsid w:val="002A6F4D"/>
    <w:rsid w:val="002A7677"/>
    <w:rsid w:val="002B1136"/>
    <w:rsid w:val="002B12BD"/>
    <w:rsid w:val="002B15D1"/>
    <w:rsid w:val="002B181B"/>
    <w:rsid w:val="002B2005"/>
    <w:rsid w:val="002B2769"/>
    <w:rsid w:val="002B2C78"/>
    <w:rsid w:val="002B325A"/>
    <w:rsid w:val="002B360F"/>
    <w:rsid w:val="002B36DF"/>
    <w:rsid w:val="002B42F7"/>
    <w:rsid w:val="002B49B9"/>
    <w:rsid w:val="002B4B6B"/>
    <w:rsid w:val="002B569F"/>
    <w:rsid w:val="002B5AEA"/>
    <w:rsid w:val="002B5D3D"/>
    <w:rsid w:val="002B674C"/>
    <w:rsid w:val="002B70FF"/>
    <w:rsid w:val="002B7BFA"/>
    <w:rsid w:val="002C0053"/>
    <w:rsid w:val="002C009C"/>
    <w:rsid w:val="002C0236"/>
    <w:rsid w:val="002C09E7"/>
    <w:rsid w:val="002C1B53"/>
    <w:rsid w:val="002C1C4F"/>
    <w:rsid w:val="002C21CD"/>
    <w:rsid w:val="002C255F"/>
    <w:rsid w:val="002C281B"/>
    <w:rsid w:val="002C4809"/>
    <w:rsid w:val="002C4C67"/>
    <w:rsid w:val="002C5109"/>
    <w:rsid w:val="002C53F3"/>
    <w:rsid w:val="002C5438"/>
    <w:rsid w:val="002C592B"/>
    <w:rsid w:val="002C6B9A"/>
    <w:rsid w:val="002C74C7"/>
    <w:rsid w:val="002C79B5"/>
    <w:rsid w:val="002C7A37"/>
    <w:rsid w:val="002D0FBB"/>
    <w:rsid w:val="002D0FFA"/>
    <w:rsid w:val="002D1395"/>
    <w:rsid w:val="002D1913"/>
    <w:rsid w:val="002D20A9"/>
    <w:rsid w:val="002D374C"/>
    <w:rsid w:val="002D3784"/>
    <w:rsid w:val="002D3F13"/>
    <w:rsid w:val="002D44F8"/>
    <w:rsid w:val="002D49AB"/>
    <w:rsid w:val="002D5C28"/>
    <w:rsid w:val="002D5C45"/>
    <w:rsid w:val="002D7C7C"/>
    <w:rsid w:val="002D7D18"/>
    <w:rsid w:val="002E0AB4"/>
    <w:rsid w:val="002E153E"/>
    <w:rsid w:val="002E194D"/>
    <w:rsid w:val="002E1B66"/>
    <w:rsid w:val="002E1D9A"/>
    <w:rsid w:val="002E3766"/>
    <w:rsid w:val="002E3C49"/>
    <w:rsid w:val="002E3F00"/>
    <w:rsid w:val="002E4745"/>
    <w:rsid w:val="002E5A82"/>
    <w:rsid w:val="002E5B2C"/>
    <w:rsid w:val="002E649C"/>
    <w:rsid w:val="002E6C8F"/>
    <w:rsid w:val="002F0267"/>
    <w:rsid w:val="002F0EA4"/>
    <w:rsid w:val="002F18DB"/>
    <w:rsid w:val="002F1F82"/>
    <w:rsid w:val="002F2046"/>
    <w:rsid w:val="002F2848"/>
    <w:rsid w:val="002F2CDD"/>
    <w:rsid w:val="002F39F2"/>
    <w:rsid w:val="002F57F6"/>
    <w:rsid w:val="002F584A"/>
    <w:rsid w:val="002F5A38"/>
    <w:rsid w:val="002F5C34"/>
    <w:rsid w:val="002F5E4F"/>
    <w:rsid w:val="002F5F4F"/>
    <w:rsid w:val="002F618D"/>
    <w:rsid w:val="002F6D61"/>
    <w:rsid w:val="002F6EAC"/>
    <w:rsid w:val="002F7215"/>
    <w:rsid w:val="002F7858"/>
    <w:rsid w:val="003007BE"/>
    <w:rsid w:val="00300B5C"/>
    <w:rsid w:val="00300B5F"/>
    <w:rsid w:val="00300F7E"/>
    <w:rsid w:val="00302221"/>
    <w:rsid w:val="003023E4"/>
    <w:rsid w:val="00303760"/>
    <w:rsid w:val="003038B7"/>
    <w:rsid w:val="00303A9B"/>
    <w:rsid w:val="00304CB3"/>
    <w:rsid w:val="003068CA"/>
    <w:rsid w:val="0030794A"/>
    <w:rsid w:val="00307BCE"/>
    <w:rsid w:val="00307EEE"/>
    <w:rsid w:val="00310051"/>
    <w:rsid w:val="00310404"/>
    <w:rsid w:val="00310A2E"/>
    <w:rsid w:val="00310D67"/>
    <w:rsid w:val="003114AF"/>
    <w:rsid w:val="003114F6"/>
    <w:rsid w:val="0031250C"/>
    <w:rsid w:val="00312562"/>
    <w:rsid w:val="00312E82"/>
    <w:rsid w:val="00313195"/>
    <w:rsid w:val="00313357"/>
    <w:rsid w:val="00313B2F"/>
    <w:rsid w:val="00313EAA"/>
    <w:rsid w:val="003145DD"/>
    <w:rsid w:val="003146B2"/>
    <w:rsid w:val="003146BF"/>
    <w:rsid w:val="00314ED3"/>
    <w:rsid w:val="00315CE7"/>
    <w:rsid w:val="00316708"/>
    <w:rsid w:val="003169A0"/>
    <w:rsid w:val="00316D63"/>
    <w:rsid w:val="00316E24"/>
    <w:rsid w:val="00316FED"/>
    <w:rsid w:val="00317362"/>
    <w:rsid w:val="003173CE"/>
    <w:rsid w:val="00317555"/>
    <w:rsid w:val="00317818"/>
    <w:rsid w:val="003179D5"/>
    <w:rsid w:val="003200D1"/>
    <w:rsid w:val="0032097F"/>
    <w:rsid w:val="00320D03"/>
    <w:rsid w:val="003211E7"/>
    <w:rsid w:val="003218D0"/>
    <w:rsid w:val="00321C71"/>
    <w:rsid w:val="00322CCD"/>
    <w:rsid w:val="0032307B"/>
    <w:rsid w:val="0032339F"/>
    <w:rsid w:val="003236AC"/>
    <w:rsid w:val="00323A45"/>
    <w:rsid w:val="00323CA8"/>
    <w:rsid w:val="00323E4F"/>
    <w:rsid w:val="00324462"/>
    <w:rsid w:val="00324F15"/>
    <w:rsid w:val="00325B6B"/>
    <w:rsid w:val="00326331"/>
    <w:rsid w:val="00326B15"/>
    <w:rsid w:val="00326BED"/>
    <w:rsid w:val="00326E11"/>
    <w:rsid w:val="003275DD"/>
    <w:rsid w:val="003276F9"/>
    <w:rsid w:val="00327AF5"/>
    <w:rsid w:val="00327EE9"/>
    <w:rsid w:val="00327FB0"/>
    <w:rsid w:val="003300BB"/>
    <w:rsid w:val="00330627"/>
    <w:rsid w:val="00331013"/>
    <w:rsid w:val="00331085"/>
    <w:rsid w:val="003310B2"/>
    <w:rsid w:val="003325D4"/>
    <w:rsid w:val="00332CE1"/>
    <w:rsid w:val="00332D40"/>
    <w:rsid w:val="0033322C"/>
    <w:rsid w:val="003360F8"/>
    <w:rsid w:val="003362A9"/>
    <w:rsid w:val="003363DD"/>
    <w:rsid w:val="00336EF2"/>
    <w:rsid w:val="00337687"/>
    <w:rsid w:val="00340134"/>
    <w:rsid w:val="003403E4"/>
    <w:rsid w:val="003403F7"/>
    <w:rsid w:val="00340E29"/>
    <w:rsid w:val="003417CA"/>
    <w:rsid w:val="003417F5"/>
    <w:rsid w:val="00341BFB"/>
    <w:rsid w:val="00341C00"/>
    <w:rsid w:val="00341E5B"/>
    <w:rsid w:val="003428BA"/>
    <w:rsid w:val="00342BC2"/>
    <w:rsid w:val="00342D61"/>
    <w:rsid w:val="0034394E"/>
    <w:rsid w:val="003441DF"/>
    <w:rsid w:val="00344CD5"/>
    <w:rsid w:val="00344EFA"/>
    <w:rsid w:val="00345421"/>
    <w:rsid w:val="00345CC9"/>
    <w:rsid w:val="003464B2"/>
    <w:rsid w:val="003468F9"/>
    <w:rsid w:val="003473D5"/>
    <w:rsid w:val="00347564"/>
    <w:rsid w:val="0034785A"/>
    <w:rsid w:val="0035030E"/>
    <w:rsid w:val="00350812"/>
    <w:rsid w:val="00350DA4"/>
    <w:rsid w:val="003510FC"/>
    <w:rsid w:val="00352E87"/>
    <w:rsid w:val="00353091"/>
    <w:rsid w:val="003537D5"/>
    <w:rsid w:val="00353A04"/>
    <w:rsid w:val="00353BF5"/>
    <w:rsid w:val="00353C79"/>
    <w:rsid w:val="003544BC"/>
    <w:rsid w:val="00356028"/>
    <w:rsid w:val="003563D7"/>
    <w:rsid w:val="00356677"/>
    <w:rsid w:val="00356B9E"/>
    <w:rsid w:val="00357B3B"/>
    <w:rsid w:val="003610AD"/>
    <w:rsid w:val="003612C0"/>
    <w:rsid w:val="0036140D"/>
    <w:rsid w:val="00362329"/>
    <w:rsid w:val="0036338A"/>
    <w:rsid w:val="00363992"/>
    <w:rsid w:val="00364159"/>
    <w:rsid w:val="0036416C"/>
    <w:rsid w:val="003652A5"/>
    <w:rsid w:val="003658AD"/>
    <w:rsid w:val="00365DDD"/>
    <w:rsid w:val="0036735B"/>
    <w:rsid w:val="00367B72"/>
    <w:rsid w:val="00367BC4"/>
    <w:rsid w:val="003704C9"/>
    <w:rsid w:val="003704D5"/>
    <w:rsid w:val="00370ED6"/>
    <w:rsid w:val="003710F4"/>
    <w:rsid w:val="003718F9"/>
    <w:rsid w:val="00371EB1"/>
    <w:rsid w:val="003720F4"/>
    <w:rsid w:val="0037232E"/>
    <w:rsid w:val="003735F6"/>
    <w:rsid w:val="0037362A"/>
    <w:rsid w:val="003736D8"/>
    <w:rsid w:val="00374E4B"/>
    <w:rsid w:val="003756B9"/>
    <w:rsid w:val="00376268"/>
    <w:rsid w:val="00376873"/>
    <w:rsid w:val="00376B4E"/>
    <w:rsid w:val="00376FCF"/>
    <w:rsid w:val="00377157"/>
    <w:rsid w:val="003776D1"/>
    <w:rsid w:val="00380FB1"/>
    <w:rsid w:val="003813C0"/>
    <w:rsid w:val="0038140A"/>
    <w:rsid w:val="00381A9F"/>
    <w:rsid w:val="0038285B"/>
    <w:rsid w:val="00382C82"/>
    <w:rsid w:val="0038376E"/>
    <w:rsid w:val="00383953"/>
    <w:rsid w:val="00383E1D"/>
    <w:rsid w:val="0038425E"/>
    <w:rsid w:val="0038439D"/>
    <w:rsid w:val="00384C62"/>
    <w:rsid w:val="003852DA"/>
    <w:rsid w:val="0038591F"/>
    <w:rsid w:val="00385B72"/>
    <w:rsid w:val="003868F2"/>
    <w:rsid w:val="003869F3"/>
    <w:rsid w:val="00386DDA"/>
    <w:rsid w:val="00387DF1"/>
    <w:rsid w:val="00387FD7"/>
    <w:rsid w:val="0039140A"/>
    <w:rsid w:val="00391BAB"/>
    <w:rsid w:val="00392548"/>
    <w:rsid w:val="00393D0B"/>
    <w:rsid w:val="003942B6"/>
    <w:rsid w:val="00394E49"/>
    <w:rsid w:val="00395385"/>
    <w:rsid w:val="00396BB3"/>
    <w:rsid w:val="00396F32"/>
    <w:rsid w:val="00396FDE"/>
    <w:rsid w:val="00397059"/>
    <w:rsid w:val="003973B7"/>
    <w:rsid w:val="0039765A"/>
    <w:rsid w:val="003A0963"/>
    <w:rsid w:val="003A0A12"/>
    <w:rsid w:val="003A0AEF"/>
    <w:rsid w:val="003A0FF2"/>
    <w:rsid w:val="003A127B"/>
    <w:rsid w:val="003A1727"/>
    <w:rsid w:val="003A181A"/>
    <w:rsid w:val="003A3084"/>
    <w:rsid w:val="003A3656"/>
    <w:rsid w:val="003A4E28"/>
    <w:rsid w:val="003A5B65"/>
    <w:rsid w:val="003A6B6D"/>
    <w:rsid w:val="003A7281"/>
    <w:rsid w:val="003A786F"/>
    <w:rsid w:val="003A7AB4"/>
    <w:rsid w:val="003B0367"/>
    <w:rsid w:val="003B0CA4"/>
    <w:rsid w:val="003B1049"/>
    <w:rsid w:val="003B11D6"/>
    <w:rsid w:val="003B13C7"/>
    <w:rsid w:val="003B1434"/>
    <w:rsid w:val="003B175D"/>
    <w:rsid w:val="003B17C8"/>
    <w:rsid w:val="003B2347"/>
    <w:rsid w:val="003B29AF"/>
    <w:rsid w:val="003B346B"/>
    <w:rsid w:val="003B4E87"/>
    <w:rsid w:val="003B5139"/>
    <w:rsid w:val="003B529A"/>
    <w:rsid w:val="003B54BE"/>
    <w:rsid w:val="003B563F"/>
    <w:rsid w:val="003B58AB"/>
    <w:rsid w:val="003B59E3"/>
    <w:rsid w:val="003B6881"/>
    <w:rsid w:val="003B712C"/>
    <w:rsid w:val="003B72ED"/>
    <w:rsid w:val="003C00BF"/>
    <w:rsid w:val="003C0BF0"/>
    <w:rsid w:val="003C0DE5"/>
    <w:rsid w:val="003C136A"/>
    <w:rsid w:val="003C14BC"/>
    <w:rsid w:val="003C1579"/>
    <w:rsid w:val="003C1743"/>
    <w:rsid w:val="003C1A72"/>
    <w:rsid w:val="003C23BB"/>
    <w:rsid w:val="003C2431"/>
    <w:rsid w:val="003C30D8"/>
    <w:rsid w:val="003C3954"/>
    <w:rsid w:val="003C3A70"/>
    <w:rsid w:val="003C3B6C"/>
    <w:rsid w:val="003C43E3"/>
    <w:rsid w:val="003C454F"/>
    <w:rsid w:val="003C4A56"/>
    <w:rsid w:val="003C5195"/>
    <w:rsid w:val="003C6C6F"/>
    <w:rsid w:val="003C781C"/>
    <w:rsid w:val="003C7B1C"/>
    <w:rsid w:val="003D0059"/>
    <w:rsid w:val="003D0A0A"/>
    <w:rsid w:val="003D0DBA"/>
    <w:rsid w:val="003D194A"/>
    <w:rsid w:val="003D23AD"/>
    <w:rsid w:val="003D2579"/>
    <w:rsid w:val="003D33CB"/>
    <w:rsid w:val="003D3614"/>
    <w:rsid w:val="003D381C"/>
    <w:rsid w:val="003D45C5"/>
    <w:rsid w:val="003D49A0"/>
    <w:rsid w:val="003D4D06"/>
    <w:rsid w:val="003D4D68"/>
    <w:rsid w:val="003D4EAD"/>
    <w:rsid w:val="003D5E16"/>
    <w:rsid w:val="003D5F44"/>
    <w:rsid w:val="003D6061"/>
    <w:rsid w:val="003D62A1"/>
    <w:rsid w:val="003D64C8"/>
    <w:rsid w:val="003D69A1"/>
    <w:rsid w:val="003D7894"/>
    <w:rsid w:val="003E0112"/>
    <w:rsid w:val="003E1989"/>
    <w:rsid w:val="003E19EA"/>
    <w:rsid w:val="003E2315"/>
    <w:rsid w:val="003E28EF"/>
    <w:rsid w:val="003E35D4"/>
    <w:rsid w:val="003E3E05"/>
    <w:rsid w:val="003E3F9F"/>
    <w:rsid w:val="003E5382"/>
    <w:rsid w:val="003E555C"/>
    <w:rsid w:val="003E6B4B"/>
    <w:rsid w:val="003E7E0C"/>
    <w:rsid w:val="003E7E25"/>
    <w:rsid w:val="003F000E"/>
    <w:rsid w:val="003F0235"/>
    <w:rsid w:val="003F1300"/>
    <w:rsid w:val="003F1462"/>
    <w:rsid w:val="003F17D5"/>
    <w:rsid w:val="003F1B0C"/>
    <w:rsid w:val="003F2774"/>
    <w:rsid w:val="003F3D7C"/>
    <w:rsid w:val="003F4466"/>
    <w:rsid w:val="003F5E11"/>
    <w:rsid w:val="003F6354"/>
    <w:rsid w:val="003F6503"/>
    <w:rsid w:val="003F6DBE"/>
    <w:rsid w:val="003F7CF5"/>
    <w:rsid w:val="00400DC6"/>
    <w:rsid w:val="00400F3A"/>
    <w:rsid w:val="00402D7C"/>
    <w:rsid w:val="00403259"/>
    <w:rsid w:val="00403855"/>
    <w:rsid w:val="00404197"/>
    <w:rsid w:val="004042D7"/>
    <w:rsid w:val="00404921"/>
    <w:rsid w:val="0040499B"/>
    <w:rsid w:val="00405817"/>
    <w:rsid w:val="0040589F"/>
    <w:rsid w:val="004059A3"/>
    <w:rsid w:val="00405E7E"/>
    <w:rsid w:val="0040696A"/>
    <w:rsid w:val="00406B2E"/>
    <w:rsid w:val="00406D8A"/>
    <w:rsid w:val="00407C98"/>
    <w:rsid w:val="00410052"/>
    <w:rsid w:val="004100DD"/>
    <w:rsid w:val="00410579"/>
    <w:rsid w:val="00410596"/>
    <w:rsid w:val="0041205B"/>
    <w:rsid w:val="00412A21"/>
    <w:rsid w:val="00412E5C"/>
    <w:rsid w:val="00412EFA"/>
    <w:rsid w:val="00413044"/>
    <w:rsid w:val="0041316B"/>
    <w:rsid w:val="00413737"/>
    <w:rsid w:val="004137CB"/>
    <w:rsid w:val="00414B01"/>
    <w:rsid w:val="00414E0E"/>
    <w:rsid w:val="00414F44"/>
    <w:rsid w:val="00414FFF"/>
    <w:rsid w:val="00415A8D"/>
    <w:rsid w:val="0041621B"/>
    <w:rsid w:val="00416339"/>
    <w:rsid w:val="00416AAD"/>
    <w:rsid w:val="00420689"/>
    <w:rsid w:val="0042084E"/>
    <w:rsid w:val="00420EF7"/>
    <w:rsid w:val="004211DC"/>
    <w:rsid w:val="00421A72"/>
    <w:rsid w:val="00421AEC"/>
    <w:rsid w:val="00422BAC"/>
    <w:rsid w:val="00422F4A"/>
    <w:rsid w:val="00423364"/>
    <w:rsid w:val="00423618"/>
    <w:rsid w:val="004237B4"/>
    <w:rsid w:val="0042450F"/>
    <w:rsid w:val="00424820"/>
    <w:rsid w:val="00424C25"/>
    <w:rsid w:val="00425050"/>
    <w:rsid w:val="0042517C"/>
    <w:rsid w:val="00425A7A"/>
    <w:rsid w:val="004267A3"/>
    <w:rsid w:val="00426DCB"/>
    <w:rsid w:val="0042710A"/>
    <w:rsid w:val="0042719A"/>
    <w:rsid w:val="00427257"/>
    <w:rsid w:val="00427D37"/>
    <w:rsid w:val="004300FA"/>
    <w:rsid w:val="00430A4E"/>
    <w:rsid w:val="00430E24"/>
    <w:rsid w:val="00430F11"/>
    <w:rsid w:val="00431BB8"/>
    <w:rsid w:val="00431D81"/>
    <w:rsid w:val="004325E7"/>
    <w:rsid w:val="00432B48"/>
    <w:rsid w:val="00432D49"/>
    <w:rsid w:val="00433921"/>
    <w:rsid w:val="00433924"/>
    <w:rsid w:val="0043392C"/>
    <w:rsid w:val="00433FE5"/>
    <w:rsid w:val="00434957"/>
    <w:rsid w:val="00435060"/>
    <w:rsid w:val="0043547A"/>
    <w:rsid w:val="004359F3"/>
    <w:rsid w:val="004361E1"/>
    <w:rsid w:val="0043641C"/>
    <w:rsid w:val="00436F54"/>
    <w:rsid w:val="004376F0"/>
    <w:rsid w:val="004379BA"/>
    <w:rsid w:val="00437B9C"/>
    <w:rsid w:val="0044047D"/>
    <w:rsid w:val="00440955"/>
    <w:rsid w:val="00440AE0"/>
    <w:rsid w:val="00441B79"/>
    <w:rsid w:val="00441DE4"/>
    <w:rsid w:val="00442E14"/>
    <w:rsid w:val="00442FFD"/>
    <w:rsid w:val="00443432"/>
    <w:rsid w:val="004436C1"/>
    <w:rsid w:val="00443BFF"/>
    <w:rsid w:val="00443DF5"/>
    <w:rsid w:val="00443E4C"/>
    <w:rsid w:val="00444ED8"/>
    <w:rsid w:val="00446882"/>
    <w:rsid w:val="0044701F"/>
    <w:rsid w:val="00447117"/>
    <w:rsid w:val="00447965"/>
    <w:rsid w:val="00447BD6"/>
    <w:rsid w:val="00450562"/>
    <w:rsid w:val="004505E2"/>
    <w:rsid w:val="0045073C"/>
    <w:rsid w:val="00450C0E"/>
    <w:rsid w:val="00451278"/>
    <w:rsid w:val="004514D8"/>
    <w:rsid w:val="0045182B"/>
    <w:rsid w:val="00451AD4"/>
    <w:rsid w:val="004528A7"/>
    <w:rsid w:val="0045376E"/>
    <w:rsid w:val="004537DE"/>
    <w:rsid w:val="00453881"/>
    <w:rsid w:val="00453E0C"/>
    <w:rsid w:val="00453F30"/>
    <w:rsid w:val="0045417E"/>
    <w:rsid w:val="004542B9"/>
    <w:rsid w:val="00454661"/>
    <w:rsid w:val="004552AB"/>
    <w:rsid w:val="0045548A"/>
    <w:rsid w:val="00455F91"/>
    <w:rsid w:val="004563A8"/>
    <w:rsid w:val="004564D5"/>
    <w:rsid w:val="00456977"/>
    <w:rsid w:val="00456A33"/>
    <w:rsid w:val="00456D5A"/>
    <w:rsid w:val="004570E8"/>
    <w:rsid w:val="00457C10"/>
    <w:rsid w:val="00460949"/>
    <w:rsid w:val="00461B8F"/>
    <w:rsid w:val="00461F46"/>
    <w:rsid w:val="0046257C"/>
    <w:rsid w:val="00462620"/>
    <w:rsid w:val="00462819"/>
    <w:rsid w:val="004631CD"/>
    <w:rsid w:val="00463562"/>
    <w:rsid w:val="004636BB"/>
    <w:rsid w:val="00463D5D"/>
    <w:rsid w:val="00464195"/>
    <w:rsid w:val="00465CCC"/>
    <w:rsid w:val="00466A43"/>
    <w:rsid w:val="00467219"/>
    <w:rsid w:val="00467828"/>
    <w:rsid w:val="00467856"/>
    <w:rsid w:val="00470BAA"/>
    <w:rsid w:val="004724FF"/>
    <w:rsid w:val="00472AD3"/>
    <w:rsid w:val="00472F0A"/>
    <w:rsid w:val="00473666"/>
    <w:rsid w:val="004736FF"/>
    <w:rsid w:val="00473831"/>
    <w:rsid w:val="00474DDD"/>
    <w:rsid w:val="00474F3A"/>
    <w:rsid w:val="004752D5"/>
    <w:rsid w:val="00475BC5"/>
    <w:rsid w:val="00475DD6"/>
    <w:rsid w:val="00476575"/>
    <w:rsid w:val="0047674A"/>
    <w:rsid w:val="00476870"/>
    <w:rsid w:val="00476CC5"/>
    <w:rsid w:val="00476D35"/>
    <w:rsid w:val="00480359"/>
    <w:rsid w:val="004803C5"/>
    <w:rsid w:val="00480544"/>
    <w:rsid w:val="00481C7F"/>
    <w:rsid w:val="00481F2C"/>
    <w:rsid w:val="004822FE"/>
    <w:rsid w:val="00482445"/>
    <w:rsid w:val="00482D2C"/>
    <w:rsid w:val="00483348"/>
    <w:rsid w:val="0048358D"/>
    <w:rsid w:val="00487C83"/>
    <w:rsid w:val="00487D9E"/>
    <w:rsid w:val="004902FF"/>
    <w:rsid w:val="00491385"/>
    <w:rsid w:val="00491693"/>
    <w:rsid w:val="00491BE1"/>
    <w:rsid w:val="00492835"/>
    <w:rsid w:val="0049359E"/>
    <w:rsid w:val="00493B00"/>
    <w:rsid w:val="0049603F"/>
    <w:rsid w:val="0049621F"/>
    <w:rsid w:val="00496357"/>
    <w:rsid w:val="004963C2"/>
    <w:rsid w:val="004969EE"/>
    <w:rsid w:val="004970BD"/>
    <w:rsid w:val="0049742B"/>
    <w:rsid w:val="00497F86"/>
    <w:rsid w:val="004A0752"/>
    <w:rsid w:val="004A09D0"/>
    <w:rsid w:val="004A0E66"/>
    <w:rsid w:val="004A0F37"/>
    <w:rsid w:val="004A1078"/>
    <w:rsid w:val="004A1EA2"/>
    <w:rsid w:val="004A3F22"/>
    <w:rsid w:val="004A45A8"/>
    <w:rsid w:val="004A4677"/>
    <w:rsid w:val="004A4A40"/>
    <w:rsid w:val="004A4C72"/>
    <w:rsid w:val="004A4DD7"/>
    <w:rsid w:val="004A60B5"/>
    <w:rsid w:val="004A6C28"/>
    <w:rsid w:val="004A7541"/>
    <w:rsid w:val="004B08B5"/>
    <w:rsid w:val="004B08B7"/>
    <w:rsid w:val="004B120D"/>
    <w:rsid w:val="004B1A2B"/>
    <w:rsid w:val="004B1C54"/>
    <w:rsid w:val="004B1C6C"/>
    <w:rsid w:val="004B241C"/>
    <w:rsid w:val="004B2815"/>
    <w:rsid w:val="004B3778"/>
    <w:rsid w:val="004B3962"/>
    <w:rsid w:val="004B3F5D"/>
    <w:rsid w:val="004B41BD"/>
    <w:rsid w:val="004B4E14"/>
    <w:rsid w:val="004B5AB0"/>
    <w:rsid w:val="004B68CA"/>
    <w:rsid w:val="004B6C70"/>
    <w:rsid w:val="004B73E2"/>
    <w:rsid w:val="004B73FA"/>
    <w:rsid w:val="004B7E4B"/>
    <w:rsid w:val="004C2704"/>
    <w:rsid w:val="004C2C50"/>
    <w:rsid w:val="004C30E8"/>
    <w:rsid w:val="004C325C"/>
    <w:rsid w:val="004C514D"/>
    <w:rsid w:val="004C52AD"/>
    <w:rsid w:val="004C54D9"/>
    <w:rsid w:val="004C5708"/>
    <w:rsid w:val="004C6056"/>
    <w:rsid w:val="004C68DD"/>
    <w:rsid w:val="004C7197"/>
    <w:rsid w:val="004C7712"/>
    <w:rsid w:val="004C795A"/>
    <w:rsid w:val="004D0991"/>
    <w:rsid w:val="004D0AE7"/>
    <w:rsid w:val="004D0B14"/>
    <w:rsid w:val="004D0EDF"/>
    <w:rsid w:val="004D133E"/>
    <w:rsid w:val="004D166A"/>
    <w:rsid w:val="004D32A5"/>
    <w:rsid w:val="004D41C7"/>
    <w:rsid w:val="004D4647"/>
    <w:rsid w:val="004D5D24"/>
    <w:rsid w:val="004D6D72"/>
    <w:rsid w:val="004D6E23"/>
    <w:rsid w:val="004D7323"/>
    <w:rsid w:val="004D7363"/>
    <w:rsid w:val="004E04E3"/>
    <w:rsid w:val="004E1150"/>
    <w:rsid w:val="004E11BE"/>
    <w:rsid w:val="004E1360"/>
    <w:rsid w:val="004E1432"/>
    <w:rsid w:val="004E27B0"/>
    <w:rsid w:val="004E2CE0"/>
    <w:rsid w:val="004E30D2"/>
    <w:rsid w:val="004E3806"/>
    <w:rsid w:val="004E4134"/>
    <w:rsid w:val="004E4846"/>
    <w:rsid w:val="004E4B74"/>
    <w:rsid w:val="004E533D"/>
    <w:rsid w:val="004E5954"/>
    <w:rsid w:val="004E5C29"/>
    <w:rsid w:val="004E67B1"/>
    <w:rsid w:val="004E6A5A"/>
    <w:rsid w:val="004E6BA3"/>
    <w:rsid w:val="004E7267"/>
    <w:rsid w:val="004E7599"/>
    <w:rsid w:val="004E76AE"/>
    <w:rsid w:val="004E7B4F"/>
    <w:rsid w:val="004F0022"/>
    <w:rsid w:val="004F0311"/>
    <w:rsid w:val="004F0494"/>
    <w:rsid w:val="004F0ED8"/>
    <w:rsid w:val="004F0FBB"/>
    <w:rsid w:val="004F1114"/>
    <w:rsid w:val="004F1240"/>
    <w:rsid w:val="004F1471"/>
    <w:rsid w:val="004F14A4"/>
    <w:rsid w:val="004F1AD6"/>
    <w:rsid w:val="004F2647"/>
    <w:rsid w:val="004F2C9A"/>
    <w:rsid w:val="004F41A6"/>
    <w:rsid w:val="004F4530"/>
    <w:rsid w:val="004F4755"/>
    <w:rsid w:val="004F49B2"/>
    <w:rsid w:val="004F51F1"/>
    <w:rsid w:val="004F5C86"/>
    <w:rsid w:val="004F64C6"/>
    <w:rsid w:val="004F6CB1"/>
    <w:rsid w:val="004F7016"/>
    <w:rsid w:val="004F7CD9"/>
    <w:rsid w:val="00500069"/>
    <w:rsid w:val="0050063B"/>
    <w:rsid w:val="005009B6"/>
    <w:rsid w:val="00500C38"/>
    <w:rsid w:val="00500D37"/>
    <w:rsid w:val="005015A2"/>
    <w:rsid w:val="0050191E"/>
    <w:rsid w:val="00501AE8"/>
    <w:rsid w:val="0050227A"/>
    <w:rsid w:val="005029AF"/>
    <w:rsid w:val="005029EC"/>
    <w:rsid w:val="00502BFB"/>
    <w:rsid w:val="0050309D"/>
    <w:rsid w:val="00503D69"/>
    <w:rsid w:val="00503F12"/>
    <w:rsid w:val="005054DD"/>
    <w:rsid w:val="00506251"/>
    <w:rsid w:val="005064DD"/>
    <w:rsid w:val="0050670E"/>
    <w:rsid w:val="00510977"/>
    <w:rsid w:val="00510FCA"/>
    <w:rsid w:val="00511475"/>
    <w:rsid w:val="0051150D"/>
    <w:rsid w:val="00511572"/>
    <w:rsid w:val="005122A3"/>
    <w:rsid w:val="005122C4"/>
    <w:rsid w:val="005125A6"/>
    <w:rsid w:val="00512E52"/>
    <w:rsid w:val="00514860"/>
    <w:rsid w:val="00515344"/>
    <w:rsid w:val="00515D89"/>
    <w:rsid w:val="005160B3"/>
    <w:rsid w:val="00516EE7"/>
    <w:rsid w:val="005175CC"/>
    <w:rsid w:val="00517FA7"/>
    <w:rsid w:val="0052128B"/>
    <w:rsid w:val="00521298"/>
    <w:rsid w:val="00521457"/>
    <w:rsid w:val="005214E9"/>
    <w:rsid w:val="0052247A"/>
    <w:rsid w:val="00522C37"/>
    <w:rsid w:val="00523319"/>
    <w:rsid w:val="00524655"/>
    <w:rsid w:val="0052652B"/>
    <w:rsid w:val="005274ED"/>
    <w:rsid w:val="005279FE"/>
    <w:rsid w:val="00527E6D"/>
    <w:rsid w:val="00530955"/>
    <w:rsid w:val="00531148"/>
    <w:rsid w:val="005320E3"/>
    <w:rsid w:val="0053247B"/>
    <w:rsid w:val="005324F6"/>
    <w:rsid w:val="00532ADD"/>
    <w:rsid w:val="00532B42"/>
    <w:rsid w:val="00532B84"/>
    <w:rsid w:val="00532E0C"/>
    <w:rsid w:val="00532FC2"/>
    <w:rsid w:val="0053314F"/>
    <w:rsid w:val="00533D03"/>
    <w:rsid w:val="005351DB"/>
    <w:rsid w:val="00535C8B"/>
    <w:rsid w:val="00535F7B"/>
    <w:rsid w:val="005368CE"/>
    <w:rsid w:val="00536FA7"/>
    <w:rsid w:val="0053701F"/>
    <w:rsid w:val="00537A02"/>
    <w:rsid w:val="00537E12"/>
    <w:rsid w:val="00537FBB"/>
    <w:rsid w:val="0054022F"/>
    <w:rsid w:val="00540CDD"/>
    <w:rsid w:val="00540D6B"/>
    <w:rsid w:val="00541558"/>
    <w:rsid w:val="005416FD"/>
    <w:rsid w:val="005420A6"/>
    <w:rsid w:val="00542443"/>
    <w:rsid w:val="0054278C"/>
    <w:rsid w:val="005428DB"/>
    <w:rsid w:val="00542C0B"/>
    <w:rsid w:val="00543156"/>
    <w:rsid w:val="00543504"/>
    <w:rsid w:val="00544F95"/>
    <w:rsid w:val="00545757"/>
    <w:rsid w:val="00545F08"/>
    <w:rsid w:val="005467AC"/>
    <w:rsid w:val="00547411"/>
    <w:rsid w:val="00547634"/>
    <w:rsid w:val="00547C88"/>
    <w:rsid w:val="005500CF"/>
    <w:rsid w:val="005501F6"/>
    <w:rsid w:val="0055028F"/>
    <w:rsid w:val="00550B33"/>
    <w:rsid w:val="005517FB"/>
    <w:rsid w:val="00551A29"/>
    <w:rsid w:val="00551A82"/>
    <w:rsid w:val="00552296"/>
    <w:rsid w:val="005523C0"/>
    <w:rsid w:val="00552428"/>
    <w:rsid w:val="0055262A"/>
    <w:rsid w:val="005527AC"/>
    <w:rsid w:val="005543A6"/>
    <w:rsid w:val="0055456A"/>
    <w:rsid w:val="00554E62"/>
    <w:rsid w:val="005557BC"/>
    <w:rsid w:val="00555CFF"/>
    <w:rsid w:val="00556096"/>
    <w:rsid w:val="005567C3"/>
    <w:rsid w:val="00556DF7"/>
    <w:rsid w:val="00557784"/>
    <w:rsid w:val="00557D73"/>
    <w:rsid w:val="00560CE2"/>
    <w:rsid w:val="0056133C"/>
    <w:rsid w:val="00561548"/>
    <w:rsid w:val="00561FB6"/>
    <w:rsid w:val="00562752"/>
    <w:rsid w:val="00562F54"/>
    <w:rsid w:val="0056418D"/>
    <w:rsid w:val="00564EC9"/>
    <w:rsid w:val="0056524F"/>
    <w:rsid w:val="00565B95"/>
    <w:rsid w:val="00567077"/>
    <w:rsid w:val="00567E4B"/>
    <w:rsid w:val="0057009F"/>
    <w:rsid w:val="005702F4"/>
    <w:rsid w:val="00570A4E"/>
    <w:rsid w:val="00570BDE"/>
    <w:rsid w:val="00570CAE"/>
    <w:rsid w:val="005715AD"/>
    <w:rsid w:val="0057371E"/>
    <w:rsid w:val="00573C8C"/>
    <w:rsid w:val="00573D6A"/>
    <w:rsid w:val="00573E48"/>
    <w:rsid w:val="0057440A"/>
    <w:rsid w:val="0057460A"/>
    <w:rsid w:val="00574C6A"/>
    <w:rsid w:val="00575423"/>
    <w:rsid w:val="005765D7"/>
    <w:rsid w:val="005802C9"/>
    <w:rsid w:val="005807D3"/>
    <w:rsid w:val="005811C0"/>
    <w:rsid w:val="00581A01"/>
    <w:rsid w:val="00582277"/>
    <w:rsid w:val="005827A1"/>
    <w:rsid w:val="00583AC6"/>
    <w:rsid w:val="00583C74"/>
    <w:rsid w:val="005848D3"/>
    <w:rsid w:val="00584AFD"/>
    <w:rsid w:val="00584C59"/>
    <w:rsid w:val="0058583A"/>
    <w:rsid w:val="00587A88"/>
    <w:rsid w:val="00590C94"/>
    <w:rsid w:val="00590F78"/>
    <w:rsid w:val="0059190A"/>
    <w:rsid w:val="00592402"/>
    <w:rsid w:val="00592900"/>
    <w:rsid w:val="00592FEE"/>
    <w:rsid w:val="005933CF"/>
    <w:rsid w:val="00593B2F"/>
    <w:rsid w:val="00593BEA"/>
    <w:rsid w:val="0059449A"/>
    <w:rsid w:val="005974CA"/>
    <w:rsid w:val="00597A61"/>
    <w:rsid w:val="00597C77"/>
    <w:rsid w:val="005A01C0"/>
    <w:rsid w:val="005A058A"/>
    <w:rsid w:val="005A0EA6"/>
    <w:rsid w:val="005A1345"/>
    <w:rsid w:val="005A191A"/>
    <w:rsid w:val="005A1D73"/>
    <w:rsid w:val="005A20FA"/>
    <w:rsid w:val="005A2D89"/>
    <w:rsid w:val="005A2D8D"/>
    <w:rsid w:val="005A3210"/>
    <w:rsid w:val="005A33DF"/>
    <w:rsid w:val="005A346D"/>
    <w:rsid w:val="005A3580"/>
    <w:rsid w:val="005A37E2"/>
    <w:rsid w:val="005A3F6E"/>
    <w:rsid w:val="005A400A"/>
    <w:rsid w:val="005A4109"/>
    <w:rsid w:val="005A4213"/>
    <w:rsid w:val="005A4ADD"/>
    <w:rsid w:val="005A4BFA"/>
    <w:rsid w:val="005A4DDB"/>
    <w:rsid w:val="005A59CA"/>
    <w:rsid w:val="005A62D5"/>
    <w:rsid w:val="005A75C5"/>
    <w:rsid w:val="005A766E"/>
    <w:rsid w:val="005A7FCA"/>
    <w:rsid w:val="005B0643"/>
    <w:rsid w:val="005B0708"/>
    <w:rsid w:val="005B0916"/>
    <w:rsid w:val="005B0D0C"/>
    <w:rsid w:val="005B1573"/>
    <w:rsid w:val="005B1791"/>
    <w:rsid w:val="005B2118"/>
    <w:rsid w:val="005B29C5"/>
    <w:rsid w:val="005B3A40"/>
    <w:rsid w:val="005B3E78"/>
    <w:rsid w:val="005B4322"/>
    <w:rsid w:val="005B5AF5"/>
    <w:rsid w:val="005B5FF4"/>
    <w:rsid w:val="005B6D43"/>
    <w:rsid w:val="005C0085"/>
    <w:rsid w:val="005C0918"/>
    <w:rsid w:val="005C09E6"/>
    <w:rsid w:val="005C0A92"/>
    <w:rsid w:val="005C285C"/>
    <w:rsid w:val="005C29C7"/>
    <w:rsid w:val="005C2A62"/>
    <w:rsid w:val="005C2C25"/>
    <w:rsid w:val="005C2F38"/>
    <w:rsid w:val="005C3C5D"/>
    <w:rsid w:val="005C4118"/>
    <w:rsid w:val="005C42B5"/>
    <w:rsid w:val="005C4B03"/>
    <w:rsid w:val="005C6B57"/>
    <w:rsid w:val="005D0342"/>
    <w:rsid w:val="005D0711"/>
    <w:rsid w:val="005D1860"/>
    <w:rsid w:val="005D1DAE"/>
    <w:rsid w:val="005D1FA0"/>
    <w:rsid w:val="005D326C"/>
    <w:rsid w:val="005D3414"/>
    <w:rsid w:val="005D45A5"/>
    <w:rsid w:val="005D45E3"/>
    <w:rsid w:val="005D504E"/>
    <w:rsid w:val="005D7048"/>
    <w:rsid w:val="005D7488"/>
    <w:rsid w:val="005D7504"/>
    <w:rsid w:val="005D7786"/>
    <w:rsid w:val="005D77B8"/>
    <w:rsid w:val="005D7CD7"/>
    <w:rsid w:val="005E0445"/>
    <w:rsid w:val="005E170F"/>
    <w:rsid w:val="005E2211"/>
    <w:rsid w:val="005E2921"/>
    <w:rsid w:val="005E2C18"/>
    <w:rsid w:val="005E324F"/>
    <w:rsid w:val="005E32B4"/>
    <w:rsid w:val="005E4000"/>
    <w:rsid w:val="005E47DA"/>
    <w:rsid w:val="005E4977"/>
    <w:rsid w:val="005E4F65"/>
    <w:rsid w:val="005E4FE8"/>
    <w:rsid w:val="005E5814"/>
    <w:rsid w:val="005E5D9C"/>
    <w:rsid w:val="005E5FC3"/>
    <w:rsid w:val="005E60FC"/>
    <w:rsid w:val="005E6189"/>
    <w:rsid w:val="005E6C2D"/>
    <w:rsid w:val="005E78C7"/>
    <w:rsid w:val="005E7E9E"/>
    <w:rsid w:val="005E7F9B"/>
    <w:rsid w:val="005F0717"/>
    <w:rsid w:val="005F17B5"/>
    <w:rsid w:val="005F1906"/>
    <w:rsid w:val="005F1D00"/>
    <w:rsid w:val="005F2A29"/>
    <w:rsid w:val="005F3C42"/>
    <w:rsid w:val="005F3EDD"/>
    <w:rsid w:val="005F495F"/>
    <w:rsid w:val="005F4DD1"/>
    <w:rsid w:val="005F5CCF"/>
    <w:rsid w:val="005F6160"/>
    <w:rsid w:val="005F61B5"/>
    <w:rsid w:val="005F6DB1"/>
    <w:rsid w:val="005F7750"/>
    <w:rsid w:val="005F7C9D"/>
    <w:rsid w:val="005F7F64"/>
    <w:rsid w:val="00600368"/>
    <w:rsid w:val="006006A6"/>
    <w:rsid w:val="00601961"/>
    <w:rsid w:val="00602674"/>
    <w:rsid w:val="0060280A"/>
    <w:rsid w:val="006036C7"/>
    <w:rsid w:val="0060377C"/>
    <w:rsid w:val="006039F3"/>
    <w:rsid w:val="00603BA2"/>
    <w:rsid w:val="0060546C"/>
    <w:rsid w:val="00605B01"/>
    <w:rsid w:val="006061C6"/>
    <w:rsid w:val="00606735"/>
    <w:rsid w:val="00606CD4"/>
    <w:rsid w:val="00606DA6"/>
    <w:rsid w:val="006071D9"/>
    <w:rsid w:val="00607201"/>
    <w:rsid w:val="00607507"/>
    <w:rsid w:val="00610B41"/>
    <w:rsid w:val="00610B54"/>
    <w:rsid w:val="00610F4A"/>
    <w:rsid w:val="0061151D"/>
    <w:rsid w:val="00611BF2"/>
    <w:rsid w:val="006122E7"/>
    <w:rsid w:val="0061246D"/>
    <w:rsid w:val="0061249B"/>
    <w:rsid w:val="00612AC1"/>
    <w:rsid w:val="00612BEF"/>
    <w:rsid w:val="006135B5"/>
    <w:rsid w:val="0061390F"/>
    <w:rsid w:val="00613B05"/>
    <w:rsid w:val="00613B08"/>
    <w:rsid w:val="00614A0D"/>
    <w:rsid w:val="00614AB6"/>
    <w:rsid w:val="00614B7A"/>
    <w:rsid w:val="0061501C"/>
    <w:rsid w:val="00615322"/>
    <w:rsid w:val="00615A33"/>
    <w:rsid w:val="006160C0"/>
    <w:rsid w:val="0061687B"/>
    <w:rsid w:val="00616A3B"/>
    <w:rsid w:val="006204CE"/>
    <w:rsid w:val="006208E8"/>
    <w:rsid w:val="00620EF8"/>
    <w:rsid w:val="00622116"/>
    <w:rsid w:val="006226D8"/>
    <w:rsid w:val="00622704"/>
    <w:rsid w:val="006228AB"/>
    <w:rsid w:val="006230E8"/>
    <w:rsid w:val="00623407"/>
    <w:rsid w:val="00623811"/>
    <w:rsid w:val="00624B39"/>
    <w:rsid w:val="00624C8A"/>
    <w:rsid w:val="006261B6"/>
    <w:rsid w:val="00626DB2"/>
    <w:rsid w:val="00626E58"/>
    <w:rsid w:val="006273E6"/>
    <w:rsid w:val="0063007D"/>
    <w:rsid w:val="00630492"/>
    <w:rsid w:val="00630B82"/>
    <w:rsid w:val="00631689"/>
    <w:rsid w:val="006319A6"/>
    <w:rsid w:val="00631D24"/>
    <w:rsid w:val="00631F1E"/>
    <w:rsid w:val="00632246"/>
    <w:rsid w:val="006322B5"/>
    <w:rsid w:val="006328F3"/>
    <w:rsid w:val="00632E41"/>
    <w:rsid w:val="00632FFE"/>
    <w:rsid w:val="0063301F"/>
    <w:rsid w:val="00633396"/>
    <w:rsid w:val="00633499"/>
    <w:rsid w:val="00633569"/>
    <w:rsid w:val="0063361C"/>
    <w:rsid w:val="00633BC8"/>
    <w:rsid w:val="006344C5"/>
    <w:rsid w:val="0063461A"/>
    <w:rsid w:val="00634CC8"/>
    <w:rsid w:val="00634F4E"/>
    <w:rsid w:val="0063590B"/>
    <w:rsid w:val="00635DA0"/>
    <w:rsid w:val="00636826"/>
    <w:rsid w:val="00640547"/>
    <w:rsid w:val="00640A17"/>
    <w:rsid w:val="00641041"/>
    <w:rsid w:val="006410FB"/>
    <w:rsid w:val="00641B88"/>
    <w:rsid w:val="00641C15"/>
    <w:rsid w:val="00642839"/>
    <w:rsid w:val="006428F2"/>
    <w:rsid w:val="00642B74"/>
    <w:rsid w:val="00642BEB"/>
    <w:rsid w:val="00642CA3"/>
    <w:rsid w:val="00644094"/>
    <w:rsid w:val="00644560"/>
    <w:rsid w:val="00644588"/>
    <w:rsid w:val="006445AC"/>
    <w:rsid w:val="00644E15"/>
    <w:rsid w:val="0064611A"/>
    <w:rsid w:val="006463BB"/>
    <w:rsid w:val="00647774"/>
    <w:rsid w:val="00647815"/>
    <w:rsid w:val="006479F0"/>
    <w:rsid w:val="006504FB"/>
    <w:rsid w:val="00651957"/>
    <w:rsid w:val="00652B84"/>
    <w:rsid w:val="00653547"/>
    <w:rsid w:val="0065382D"/>
    <w:rsid w:val="00654DF5"/>
    <w:rsid w:val="00655E35"/>
    <w:rsid w:val="0065643E"/>
    <w:rsid w:val="00656BE4"/>
    <w:rsid w:val="00657D61"/>
    <w:rsid w:val="006601C9"/>
    <w:rsid w:val="00661D02"/>
    <w:rsid w:val="006621AA"/>
    <w:rsid w:val="00662BE0"/>
    <w:rsid w:val="006631CD"/>
    <w:rsid w:val="0066324F"/>
    <w:rsid w:val="00664597"/>
    <w:rsid w:val="00664893"/>
    <w:rsid w:val="0066498C"/>
    <w:rsid w:val="006650FD"/>
    <w:rsid w:val="0066522F"/>
    <w:rsid w:val="006657C4"/>
    <w:rsid w:val="0066704D"/>
    <w:rsid w:val="00667163"/>
    <w:rsid w:val="0066767A"/>
    <w:rsid w:val="00670174"/>
    <w:rsid w:val="0067065D"/>
    <w:rsid w:val="00670D7F"/>
    <w:rsid w:val="006713ED"/>
    <w:rsid w:val="0067160D"/>
    <w:rsid w:val="00671911"/>
    <w:rsid w:val="00671D18"/>
    <w:rsid w:val="00672242"/>
    <w:rsid w:val="006723B3"/>
    <w:rsid w:val="006725A0"/>
    <w:rsid w:val="0067263E"/>
    <w:rsid w:val="00673714"/>
    <w:rsid w:val="00674469"/>
    <w:rsid w:val="00674A34"/>
    <w:rsid w:val="00674BE6"/>
    <w:rsid w:val="00674DBD"/>
    <w:rsid w:val="00674DBF"/>
    <w:rsid w:val="006755F4"/>
    <w:rsid w:val="00676453"/>
    <w:rsid w:val="00676AEF"/>
    <w:rsid w:val="006770EE"/>
    <w:rsid w:val="00677933"/>
    <w:rsid w:val="00680FCB"/>
    <w:rsid w:val="0068143C"/>
    <w:rsid w:val="00681BD5"/>
    <w:rsid w:val="00682CA1"/>
    <w:rsid w:val="00682CE3"/>
    <w:rsid w:val="00684DE2"/>
    <w:rsid w:val="00685334"/>
    <w:rsid w:val="00685825"/>
    <w:rsid w:val="00687655"/>
    <w:rsid w:val="00690D5D"/>
    <w:rsid w:val="00691C7E"/>
    <w:rsid w:val="00692DC5"/>
    <w:rsid w:val="0069302A"/>
    <w:rsid w:val="006931DA"/>
    <w:rsid w:val="00694396"/>
    <w:rsid w:val="00694756"/>
    <w:rsid w:val="006948E9"/>
    <w:rsid w:val="00695106"/>
    <w:rsid w:val="00695756"/>
    <w:rsid w:val="00695EE0"/>
    <w:rsid w:val="00696089"/>
    <w:rsid w:val="00696429"/>
    <w:rsid w:val="00696494"/>
    <w:rsid w:val="00696764"/>
    <w:rsid w:val="00697F8C"/>
    <w:rsid w:val="006A040D"/>
    <w:rsid w:val="006A04B9"/>
    <w:rsid w:val="006A0919"/>
    <w:rsid w:val="006A0B50"/>
    <w:rsid w:val="006A0DBC"/>
    <w:rsid w:val="006A16BE"/>
    <w:rsid w:val="006A1AAC"/>
    <w:rsid w:val="006A1BD8"/>
    <w:rsid w:val="006A1EFF"/>
    <w:rsid w:val="006A2760"/>
    <w:rsid w:val="006A2C42"/>
    <w:rsid w:val="006A3F89"/>
    <w:rsid w:val="006A418E"/>
    <w:rsid w:val="006A41F4"/>
    <w:rsid w:val="006A428C"/>
    <w:rsid w:val="006A4C83"/>
    <w:rsid w:val="006A4F59"/>
    <w:rsid w:val="006A524E"/>
    <w:rsid w:val="006A533C"/>
    <w:rsid w:val="006A53A4"/>
    <w:rsid w:val="006A5BF6"/>
    <w:rsid w:val="006A65B4"/>
    <w:rsid w:val="006A6959"/>
    <w:rsid w:val="006A6977"/>
    <w:rsid w:val="006A6D25"/>
    <w:rsid w:val="006A711B"/>
    <w:rsid w:val="006A7398"/>
    <w:rsid w:val="006A78C9"/>
    <w:rsid w:val="006A7C26"/>
    <w:rsid w:val="006B0246"/>
    <w:rsid w:val="006B0D79"/>
    <w:rsid w:val="006B1163"/>
    <w:rsid w:val="006B271A"/>
    <w:rsid w:val="006B2B4C"/>
    <w:rsid w:val="006B2E14"/>
    <w:rsid w:val="006B309D"/>
    <w:rsid w:val="006B360C"/>
    <w:rsid w:val="006B3A49"/>
    <w:rsid w:val="006B3C39"/>
    <w:rsid w:val="006B3F08"/>
    <w:rsid w:val="006B58E6"/>
    <w:rsid w:val="006B6879"/>
    <w:rsid w:val="006B72A9"/>
    <w:rsid w:val="006C0608"/>
    <w:rsid w:val="006C1208"/>
    <w:rsid w:val="006C2272"/>
    <w:rsid w:val="006C243E"/>
    <w:rsid w:val="006C3465"/>
    <w:rsid w:val="006C3CF2"/>
    <w:rsid w:val="006C4DC6"/>
    <w:rsid w:val="006C5717"/>
    <w:rsid w:val="006C6589"/>
    <w:rsid w:val="006C66BE"/>
    <w:rsid w:val="006C6A09"/>
    <w:rsid w:val="006D0559"/>
    <w:rsid w:val="006D06E7"/>
    <w:rsid w:val="006D0898"/>
    <w:rsid w:val="006D0E1F"/>
    <w:rsid w:val="006D1355"/>
    <w:rsid w:val="006D1CB1"/>
    <w:rsid w:val="006D2838"/>
    <w:rsid w:val="006D2DB4"/>
    <w:rsid w:val="006D3569"/>
    <w:rsid w:val="006D3F1B"/>
    <w:rsid w:val="006D415C"/>
    <w:rsid w:val="006D474B"/>
    <w:rsid w:val="006D5F67"/>
    <w:rsid w:val="006D5FEF"/>
    <w:rsid w:val="006D639C"/>
    <w:rsid w:val="006D68AE"/>
    <w:rsid w:val="006D737E"/>
    <w:rsid w:val="006D7904"/>
    <w:rsid w:val="006D7F1A"/>
    <w:rsid w:val="006E170F"/>
    <w:rsid w:val="006E1836"/>
    <w:rsid w:val="006E1870"/>
    <w:rsid w:val="006E1E87"/>
    <w:rsid w:val="006E329A"/>
    <w:rsid w:val="006E3A43"/>
    <w:rsid w:val="006E3D3A"/>
    <w:rsid w:val="006E40F1"/>
    <w:rsid w:val="006E44C3"/>
    <w:rsid w:val="006E4B09"/>
    <w:rsid w:val="006E57F8"/>
    <w:rsid w:val="006E5F66"/>
    <w:rsid w:val="006F00DA"/>
    <w:rsid w:val="006F0ED7"/>
    <w:rsid w:val="006F1F61"/>
    <w:rsid w:val="006F2CB9"/>
    <w:rsid w:val="006F2DEC"/>
    <w:rsid w:val="006F2F50"/>
    <w:rsid w:val="006F4002"/>
    <w:rsid w:val="006F4A64"/>
    <w:rsid w:val="006F5C3D"/>
    <w:rsid w:val="006F6295"/>
    <w:rsid w:val="006F6870"/>
    <w:rsid w:val="006F6B8D"/>
    <w:rsid w:val="006F6D4C"/>
    <w:rsid w:val="006F6E05"/>
    <w:rsid w:val="006F7443"/>
    <w:rsid w:val="006F75E8"/>
    <w:rsid w:val="006F766D"/>
    <w:rsid w:val="006F7936"/>
    <w:rsid w:val="007008F4"/>
    <w:rsid w:val="00700BCA"/>
    <w:rsid w:val="00701DC5"/>
    <w:rsid w:val="0070201F"/>
    <w:rsid w:val="0070218F"/>
    <w:rsid w:val="00702C62"/>
    <w:rsid w:val="00703379"/>
    <w:rsid w:val="0070399E"/>
    <w:rsid w:val="00703E3C"/>
    <w:rsid w:val="00704E55"/>
    <w:rsid w:val="00704FC3"/>
    <w:rsid w:val="007056EE"/>
    <w:rsid w:val="00705910"/>
    <w:rsid w:val="007060B9"/>
    <w:rsid w:val="007103CC"/>
    <w:rsid w:val="0071079A"/>
    <w:rsid w:val="0071109C"/>
    <w:rsid w:val="007126A3"/>
    <w:rsid w:val="00712CE9"/>
    <w:rsid w:val="00713161"/>
    <w:rsid w:val="0071439C"/>
    <w:rsid w:val="007152A1"/>
    <w:rsid w:val="00715F6F"/>
    <w:rsid w:val="007163D2"/>
    <w:rsid w:val="007166C5"/>
    <w:rsid w:val="0071699D"/>
    <w:rsid w:val="00716DEE"/>
    <w:rsid w:val="00716E29"/>
    <w:rsid w:val="00717043"/>
    <w:rsid w:val="00717116"/>
    <w:rsid w:val="00717C97"/>
    <w:rsid w:val="0072098D"/>
    <w:rsid w:val="00720AC9"/>
    <w:rsid w:val="00721366"/>
    <w:rsid w:val="00721EF8"/>
    <w:rsid w:val="007220A7"/>
    <w:rsid w:val="00722507"/>
    <w:rsid w:val="00722A4D"/>
    <w:rsid w:val="00722FEF"/>
    <w:rsid w:val="00723073"/>
    <w:rsid w:val="007237A5"/>
    <w:rsid w:val="0072427D"/>
    <w:rsid w:val="00724378"/>
    <w:rsid w:val="007249DC"/>
    <w:rsid w:val="007253A5"/>
    <w:rsid w:val="00725907"/>
    <w:rsid w:val="00725C11"/>
    <w:rsid w:val="0072649F"/>
    <w:rsid w:val="007265B2"/>
    <w:rsid w:val="0072797E"/>
    <w:rsid w:val="007301DC"/>
    <w:rsid w:val="0073050E"/>
    <w:rsid w:val="00730813"/>
    <w:rsid w:val="00730A0F"/>
    <w:rsid w:val="00731380"/>
    <w:rsid w:val="007318DE"/>
    <w:rsid w:val="00731C74"/>
    <w:rsid w:val="00731C7D"/>
    <w:rsid w:val="007334C0"/>
    <w:rsid w:val="00733F7F"/>
    <w:rsid w:val="007340AB"/>
    <w:rsid w:val="00734FC3"/>
    <w:rsid w:val="0073561F"/>
    <w:rsid w:val="00735D8B"/>
    <w:rsid w:val="00735DAF"/>
    <w:rsid w:val="00735F34"/>
    <w:rsid w:val="00736F35"/>
    <w:rsid w:val="007376F8"/>
    <w:rsid w:val="0074012D"/>
    <w:rsid w:val="00740DE4"/>
    <w:rsid w:val="00740FA2"/>
    <w:rsid w:val="00741122"/>
    <w:rsid w:val="007413FF"/>
    <w:rsid w:val="0074175A"/>
    <w:rsid w:val="00741994"/>
    <w:rsid w:val="00741DAB"/>
    <w:rsid w:val="00742A6A"/>
    <w:rsid w:val="00742DF0"/>
    <w:rsid w:val="0074395C"/>
    <w:rsid w:val="00743969"/>
    <w:rsid w:val="007454F7"/>
    <w:rsid w:val="00746739"/>
    <w:rsid w:val="0074796D"/>
    <w:rsid w:val="00747DCF"/>
    <w:rsid w:val="0075022C"/>
    <w:rsid w:val="00751219"/>
    <w:rsid w:val="00751985"/>
    <w:rsid w:val="00751A4D"/>
    <w:rsid w:val="007524C7"/>
    <w:rsid w:val="00752943"/>
    <w:rsid w:val="00752EDE"/>
    <w:rsid w:val="00752F58"/>
    <w:rsid w:val="007531E5"/>
    <w:rsid w:val="00753316"/>
    <w:rsid w:val="00753659"/>
    <w:rsid w:val="00753C62"/>
    <w:rsid w:val="00754932"/>
    <w:rsid w:val="00754B5A"/>
    <w:rsid w:val="007560A9"/>
    <w:rsid w:val="007562D5"/>
    <w:rsid w:val="00756C71"/>
    <w:rsid w:val="00757482"/>
    <w:rsid w:val="00757B43"/>
    <w:rsid w:val="007603A2"/>
    <w:rsid w:val="00760F49"/>
    <w:rsid w:val="00760FF4"/>
    <w:rsid w:val="00761F3B"/>
    <w:rsid w:val="00762296"/>
    <w:rsid w:val="00763044"/>
    <w:rsid w:val="007636B6"/>
    <w:rsid w:val="00764067"/>
    <w:rsid w:val="00764DEB"/>
    <w:rsid w:val="00766F7D"/>
    <w:rsid w:val="007674B2"/>
    <w:rsid w:val="007702EC"/>
    <w:rsid w:val="0077062C"/>
    <w:rsid w:val="007727BA"/>
    <w:rsid w:val="00773262"/>
    <w:rsid w:val="00773700"/>
    <w:rsid w:val="00773DCE"/>
    <w:rsid w:val="007743C2"/>
    <w:rsid w:val="00775E39"/>
    <w:rsid w:val="00776A2B"/>
    <w:rsid w:val="00776D90"/>
    <w:rsid w:val="007776F6"/>
    <w:rsid w:val="007778C0"/>
    <w:rsid w:val="00777B1A"/>
    <w:rsid w:val="007803C9"/>
    <w:rsid w:val="00781B6B"/>
    <w:rsid w:val="00784C9A"/>
    <w:rsid w:val="007859C3"/>
    <w:rsid w:val="007859E4"/>
    <w:rsid w:val="00785C10"/>
    <w:rsid w:val="007862A6"/>
    <w:rsid w:val="00786EFB"/>
    <w:rsid w:val="00786FE1"/>
    <w:rsid w:val="00787D21"/>
    <w:rsid w:val="00787EC9"/>
    <w:rsid w:val="00790014"/>
    <w:rsid w:val="007906A3"/>
    <w:rsid w:val="00790B13"/>
    <w:rsid w:val="007926ED"/>
    <w:rsid w:val="0079308B"/>
    <w:rsid w:val="007934AA"/>
    <w:rsid w:val="007938BF"/>
    <w:rsid w:val="00793AA6"/>
    <w:rsid w:val="00794510"/>
    <w:rsid w:val="007955E1"/>
    <w:rsid w:val="00795B75"/>
    <w:rsid w:val="00796601"/>
    <w:rsid w:val="00797647"/>
    <w:rsid w:val="007978E6"/>
    <w:rsid w:val="00797D5D"/>
    <w:rsid w:val="00797D73"/>
    <w:rsid w:val="007A0888"/>
    <w:rsid w:val="007A0EE0"/>
    <w:rsid w:val="007A216C"/>
    <w:rsid w:val="007A297E"/>
    <w:rsid w:val="007A3714"/>
    <w:rsid w:val="007A375D"/>
    <w:rsid w:val="007A38A7"/>
    <w:rsid w:val="007A3E32"/>
    <w:rsid w:val="007A4953"/>
    <w:rsid w:val="007A4BDE"/>
    <w:rsid w:val="007A50B6"/>
    <w:rsid w:val="007A61F0"/>
    <w:rsid w:val="007A6C24"/>
    <w:rsid w:val="007A6E02"/>
    <w:rsid w:val="007A71B6"/>
    <w:rsid w:val="007B0148"/>
    <w:rsid w:val="007B033C"/>
    <w:rsid w:val="007B0CD9"/>
    <w:rsid w:val="007B1462"/>
    <w:rsid w:val="007B14DD"/>
    <w:rsid w:val="007B1C56"/>
    <w:rsid w:val="007B2A0F"/>
    <w:rsid w:val="007B3213"/>
    <w:rsid w:val="007B36B3"/>
    <w:rsid w:val="007B3784"/>
    <w:rsid w:val="007B3A53"/>
    <w:rsid w:val="007B3CF8"/>
    <w:rsid w:val="007B3DE8"/>
    <w:rsid w:val="007B3E97"/>
    <w:rsid w:val="007B4284"/>
    <w:rsid w:val="007B4AB8"/>
    <w:rsid w:val="007B4CB8"/>
    <w:rsid w:val="007B4FC8"/>
    <w:rsid w:val="007B59AA"/>
    <w:rsid w:val="007B5EBC"/>
    <w:rsid w:val="007B662F"/>
    <w:rsid w:val="007B6AE7"/>
    <w:rsid w:val="007B6B56"/>
    <w:rsid w:val="007B6E1C"/>
    <w:rsid w:val="007C024D"/>
    <w:rsid w:val="007C0682"/>
    <w:rsid w:val="007C0853"/>
    <w:rsid w:val="007C0E1B"/>
    <w:rsid w:val="007C1007"/>
    <w:rsid w:val="007C15C8"/>
    <w:rsid w:val="007C2CF8"/>
    <w:rsid w:val="007C370C"/>
    <w:rsid w:val="007C4332"/>
    <w:rsid w:val="007C52C0"/>
    <w:rsid w:val="007C585E"/>
    <w:rsid w:val="007C653E"/>
    <w:rsid w:val="007C66C6"/>
    <w:rsid w:val="007C6E64"/>
    <w:rsid w:val="007C742D"/>
    <w:rsid w:val="007C76C4"/>
    <w:rsid w:val="007C7C3F"/>
    <w:rsid w:val="007C7D60"/>
    <w:rsid w:val="007D082F"/>
    <w:rsid w:val="007D08B9"/>
    <w:rsid w:val="007D0A89"/>
    <w:rsid w:val="007D0E83"/>
    <w:rsid w:val="007D12FE"/>
    <w:rsid w:val="007D174F"/>
    <w:rsid w:val="007D2835"/>
    <w:rsid w:val="007D2985"/>
    <w:rsid w:val="007D337B"/>
    <w:rsid w:val="007D48CC"/>
    <w:rsid w:val="007D4CD0"/>
    <w:rsid w:val="007D4D72"/>
    <w:rsid w:val="007D54A9"/>
    <w:rsid w:val="007D5780"/>
    <w:rsid w:val="007D5D24"/>
    <w:rsid w:val="007D6126"/>
    <w:rsid w:val="007D6B73"/>
    <w:rsid w:val="007D6D86"/>
    <w:rsid w:val="007D7EEB"/>
    <w:rsid w:val="007E0733"/>
    <w:rsid w:val="007E0888"/>
    <w:rsid w:val="007E0A91"/>
    <w:rsid w:val="007E0CFE"/>
    <w:rsid w:val="007E14DF"/>
    <w:rsid w:val="007E2C60"/>
    <w:rsid w:val="007E305B"/>
    <w:rsid w:val="007E445E"/>
    <w:rsid w:val="007E4C42"/>
    <w:rsid w:val="007E57B9"/>
    <w:rsid w:val="007E594B"/>
    <w:rsid w:val="007E596D"/>
    <w:rsid w:val="007E74F8"/>
    <w:rsid w:val="007E7B4C"/>
    <w:rsid w:val="007E7BD6"/>
    <w:rsid w:val="007F014C"/>
    <w:rsid w:val="007F066E"/>
    <w:rsid w:val="007F1595"/>
    <w:rsid w:val="007F1A4A"/>
    <w:rsid w:val="007F1F4F"/>
    <w:rsid w:val="007F2298"/>
    <w:rsid w:val="007F245C"/>
    <w:rsid w:val="007F251E"/>
    <w:rsid w:val="007F28B9"/>
    <w:rsid w:val="007F2A4A"/>
    <w:rsid w:val="007F3877"/>
    <w:rsid w:val="007F40B1"/>
    <w:rsid w:val="007F4221"/>
    <w:rsid w:val="007F42BB"/>
    <w:rsid w:val="007F4923"/>
    <w:rsid w:val="007F53AB"/>
    <w:rsid w:val="007F586E"/>
    <w:rsid w:val="007F7709"/>
    <w:rsid w:val="008001D6"/>
    <w:rsid w:val="008004B6"/>
    <w:rsid w:val="00800995"/>
    <w:rsid w:val="00800B24"/>
    <w:rsid w:val="00800B3D"/>
    <w:rsid w:val="00800F22"/>
    <w:rsid w:val="00800F54"/>
    <w:rsid w:val="00800FED"/>
    <w:rsid w:val="008010FE"/>
    <w:rsid w:val="008020C8"/>
    <w:rsid w:val="008023CC"/>
    <w:rsid w:val="0080347D"/>
    <w:rsid w:val="008050FC"/>
    <w:rsid w:val="00805107"/>
    <w:rsid w:val="00805EF7"/>
    <w:rsid w:val="0080650A"/>
    <w:rsid w:val="0080697E"/>
    <w:rsid w:val="00807147"/>
    <w:rsid w:val="00807E1F"/>
    <w:rsid w:val="0081030B"/>
    <w:rsid w:val="00810AC0"/>
    <w:rsid w:val="00810DA1"/>
    <w:rsid w:val="008112C4"/>
    <w:rsid w:val="00812016"/>
    <w:rsid w:val="008122B1"/>
    <w:rsid w:val="00812D03"/>
    <w:rsid w:val="0081315F"/>
    <w:rsid w:val="00813964"/>
    <w:rsid w:val="00813E95"/>
    <w:rsid w:val="00813FCE"/>
    <w:rsid w:val="008148CA"/>
    <w:rsid w:val="00814ED5"/>
    <w:rsid w:val="0081505F"/>
    <w:rsid w:val="008163A9"/>
    <w:rsid w:val="00816666"/>
    <w:rsid w:val="00816E9B"/>
    <w:rsid w:val="00816EE0"/>
    <w:rsid w:val="00817025"/>
    <w:rsid w:val="0081760F"/>
    <w:rsid w:val="00817D40"/>
    <w:rsid w:val="00820129"/>
    <w:rsid w:val="0082046A"/>
    <w:rsid w:val="0082057C"/>
    <w:rsid w:val="0082092E"/>
    <w:rsid w:val="008209E0"/>
    <w:rsid w:val="008216DA"/>
    <w:rsid w:val="0082174B"/>
    <w:rsid w:val="0082217B"/>
    <w:rsid w:val="00822E9F"/>
    <w:rsid w:val="0082328B"/>
    <w:rsid w:val="0082336E"/>
    <w:rsid w:val="00823A13"/>
    <w:rsid w:val="00823BEF"/>
    <w:rsid w:val="00823C7A"/>
    <w:rsid w:val="00824351"/>
    <w:rsid w:val="00824F11"/>
    <w:rsid w:val="00825357"/>
    <w:rsid w:val="008256E8"/>
    <w:rsid w:val="008263E4"/>
    <w:rsid w:val="00826DE8"/>
    <w:rsid w:val="0082708D"/>
    <w:rsid w:val="00827095"/>
    <w:rsid w:val="00827315"/>
    <w:rsid w:val="008273DD"/>
    <w:rsid w:val="00827474"/>
    <w:rsid w:val="00830442"/>
    <w:rsid w:val="00830737"/>
    <w:rsid w:val="0083088A"/>
    <w:rsid w:val="008310BD"/>
    <w:rsid w:val="00831177"/>
    <w:rsid w:val="008315F3"/>
    <w:rsid w:val="00831F4F"/>
    <w:rsid w:val="008326D5"/>
    <w:rsid w:val="00832F5E"/>
    <w:rsid w:val="0083326B"/>
    <w:rsid w:val="00833D38"/>
    <w:rsid w:val="00834B1C"/>
    <w:rsid w:val="0083577E"/>
    <w:rsid w:val="008358E3"/>
    <w:rsid w:val="00835B1A"/>
    <w:rsid w:val="00835BD4"/>
    <w:rsid w:val="00835E86"/>
    <w:rsid w:val="0083699D"/>
    <w:rsid w:val="00836BCB"/>
    <w:rsid w:val="008370FA"/>
    <w:rsid w:val="008378F1"/>
    <w:rsid w:val="008409A1"/>
    <w:rsid w:val="00840B72"/>
    <w:rsid w:val="008411BF"/>
    <w:rsid w:val="0084176E"/>
    <w:rsid w:val="008418B0"/>
    <w:rsid w:val="008418C6"/>
    <w:rsid w:val="00842223"/>
    <w:rsid w:val="0084267C"/>
    <w:rsid w:val="00843948"/>
    <w:rsid w:val="00843C24"/>
    <w:rsid w:val="00843D71"/>
    <w:rsid w:val="00844363"/>
    <w:rsid w:val="008444DC"/>
    <w:rsid w:val="008453C1"/>
    <w:rsid w:val="008463DE"/>
    <w:rsid w:val="00847F8D"/>
    <w:rsid w:val="008511D8"/>
    <w:rsid w:val="00852205"/>
    <w:rsid w:val="0085311F"/>
    <w:rsid w:val="00854A0D"/>
    <w:rsid w:val="0085506E"/>
    <w:rsid w:val="00855624"/>
    <w:rsid w:val="00855E12"/>
    <w:rsid w:val="00856568"/>
    <w:rsid w:val="008576CB"/>
    <w:rsid w:val="008578C5"/>
    <w:rsid w:val="008603DE"/>
    <w:rsid w:val="008603F8"/>
    <w:rsid w:val="00860983"/>
    <w:rsid w:val="0086108C"/>
    <w:rsid w:val="00861174"/>
    <w:rsid w:val="0086128F"/>
    <w:rsid w:val="00861C6F"/>
    <w:rsid w:val="008625EA"/>
    <w:rsid w:val="00863798"/>
    <w:rsid w:val="00863E48"/>
    <w:rsid w:val="00864791"/>
    <w:rsid w:val="008650EE"/>
    <w:rsid w:val="00865203"/>
    <w:rsid w:val="00865E9B"/>
    <w:rsid w:val="00866E3E"/>
    <w:rsid w:val="00870354"/>
    <w:rsid w:val="00870880"/>
    <w:rsid w:val="00870E22"/>
    <w:rsid w:val="0087103B"/>
    <w:rsid w:val="008716EF"/>
    <w:rsid w:val="00871B95"/>
    <w:rsid w:val="00871C43"/>
    <w:rsid w:val="0087247F"/>
    <w:rsid w:val="00872502"/>
    <w:rsid w:val="00872A44"/>
    <w:rsid w:val="00872ECA"/>
    <w:rsid w:val="008734D9"/>
    <w:rsid w:val="00873815"/>
    <w:rsid w:val="00873989"/>
    <w:rsid w:val="00873AF2"/>
    <w:rsid w:val="00873D90"/>
    <w:rsid w:val="008757ED"/>
    <w:rsid w:val="00875877"/>
    <w:rsid w:val="00875941"/>
    <w:rsid w:val="008759DD"/>
    <w:rsid w:val="008766EC"/>
    <w:rsid w:val="00876C36"/>
    <w:rsid w:val="008801D2"/>
    <w:rsid w:val="0088024F"/>
    <w:rsid w:val="00880E2E"/>
    <w:rsid w:val="008811EC"/>
    <w:rsid w:val="008814D1"/>
    <w:rsid w:val="00881606"/>
    <w:rsid w:val="00881A9F"/>
    <w:rsid w:val="00882CBF"/>
    <w:rsid w:val="00883336"/>
    <w:rsid w:val="00883352"/>
    <w:rsid w:val="0088353C"/>
    <w:rsid w:val="0088427E"/>
    <w:rsid w:val="00884317"/>
    <w:rsid w:val="00884A8A"/>
    <w:rsid w:val="008851F6"/>
    <w:rsid w:val="0088541B"/>
    <w:rsid w:val="008855B5"/>
    <w:rsid w:val="00885950"/>
    <w:rsid w:val="00886691"/>
    <w:rsid w:val="008866A4"/>
    <w:rsid w:val="00886E63"/>
    <w:rsid w:val="0088706F"/>
    <w:rsid w:val="00887E4E"/>
    <w:rsid w:val="00890B6C"/>
    <w:rsid w:val="008919F1"/>
    <w:rsid w:val="00891E29"/>
    <w:rsid w:val="00891EA0"/>
    <w:rsid w:val="008937FF"/>
    <w:rsid w:val="00893B79"/>
    <w:rsid w:val="00893F0B"/>
    <w:rsid w:val="008944D9"/>
    <w:rsid w:val="00894B91"/>
    <w:rsid w:val="00894F86"/>
    <w:rsid w:val="00894FC2"/>
    <w:rsid w:val="00895539"/>
    <w:rsid w:val="00895E69"/>
    <w:rsid w:val="0089639C"/>
    <w:rsid w:val="00897083"/>
    <w:rsid w:val="00897313"/>
    <w:rsid w:val="0089758E"/>
    <w:rsid w:val="008979ED"/>
    <w:rsid w:val="008A0591"/>
    <w:rsid w:val="008A0777"/>
    <w:rsid w:val="008A0F25"/>
    <w:rsid w:val="008A1505"/>
    <w:rsid w:val="008A1848"/>
    <w:rsid w:val="008A1A25"/>
    <w:rsid w:val="008A2833"/>
    <w:rsid w:val="008A32C9"/>
    <w:rsid w:val="008A39D7"/>
    <w:rsid w:val="008A39FB"/>
    <w:rsid w:val="008A4AF7"/>
    <w:rsid w:val="008A5606"/>
    <w:rsid w:val="008A5761"/>
    <w:rsid w:val="008A5D4B"/>
    <w:rsid w:val="008A6412"/>
    <w:rsid w:val="008A6719"/>
    <w:rsid w:val="008A6FD2"/>
    <w:rsid w:val="008B0C48"/>
    <w:rsid w:val="008B1D2C"/>
    <w:rsid w:val="008B1D37"/>
    <w:rsid w:val="008B1FFE"/>
    <w:rsid w:val="008B33A0"/>
    <w:rsid w:val="008B48CE"/>
    <w:rsid w:val="008B55A9"/>
    <w:rsid w:val="008B66C9"/>
    <w:rsid w:val="008B6853"/>
    <w:rsid w:val="008B6920"/>
    <w:rsid w:val="008B6F47"/>
    <w:rsid w:val="008B7847"/>
    <w:rsid w:val="008B7C4B"/>
    <w:rsid w:val="008C0926"/>
    <w:rsid w:val="008C1DFA"/>
    <w:rsid w:val="008C1E36"/>
    <w:rsid w:val="008C1FB7"/>
    <w:rsid w:val="008C1FE1"/>
    <w:rsid w:val="008C2A41"/>
    <w:rsid w:val="008C2E26"/>
    <w:rsid w:val="008C3030"/>
    <w:rsid w:val="008C42F3"/>
    <w:rsid w:val="008C4A9F"/>
    <w:rsid w:val="008C4F9A"/>
    <w:rsid w:val="008C63F1"/>
    <w:rsid w:val="008C6C33"/>
    <w:rsid w:val="008C6D71"/>
    <w:rsid w:val="008C73D5"/>
    <w:rsid w:val="008C7729"/>
    <w:rsid w:val="008D0081"/>
    <w:rsid w:val="008D02D1"/>
    <w:rsid w:val="008D09F5"/>
    <w:rsid w:val="008D140A"/>
    <w:rsid w:val="008D1F7F"/>
    <w:rsid w:val="008D37BB"/>
    <w:rsid w:val="008D387B"/>
    <w:rsid w:val="008D3B04"/>
    <w:rsid w:val="008D442F"/>
    <w:rsid w:val="008D49B2"/>
    <w:rsid w:val="008D4C10"/>
    <w:rsid w:val="008D67AC"/>
    <w:rsid w:val="008D6BC9"/>
    <w:rsid w:val="008D7414"/>
    <w:rsid w:val="008D7974"/>
    <w:rsid w:val="008D7FF2"/>
    <w:rsid w:val="008E0054"/>
    <w:rsid w:val="008E043D"/>
    <w:rsid w:val="008E1BD0"/>
    <w:rsid w:val="008E2378"/>
    <w:rsid w:val="008E2B4C"/>
    <w:rsid w:val="008E30D3"/>
    <w:rsid w:val="008E37FF"/>
    <w:rsid w:val="008E469C"/>
    <w:rsid w:val="008E509B"/>
    <w:rsid w:val="008E5805"/>
    <w:rsid w:val="008E580A"/>
    <w:rsid w:val="008E600B"/>
    <w:rsid w:val="008E60FE"/>
    <w:rsid w:val="008E6AAC"/>
    <w:rsid w:val="008E7224"/>
    <w:rsid w:val="008E779C"/>
    <w:rsid w:val="008F0494"/>
    <w:rsid w:val="008F0F16"/>
    <w:rsid w:val="008F16FE"/>
    <w:rsid w:val="008F197C"/>
    <w:rsid w:val="008F1AA2"/>
    <w:rsid w:val="008F234C"/>
    <w:rsid w:val="008F2E59"/>
    <w:rsid w:val="008F331D"/>
    <w:rsid w:val="008F340B"/>
    <w:rsid w:val="008F38A3"/>
    <w:rsid w:val="008F57FB"/>
    <w:rsid w:val="008F5BE7"/>
    <w:rsid w:val="008F6435"/>
    <w:rsid w:val="008F6913"/>
    <w:rsid w:val="008F7048"/>
    <w:rsid w:val="008F70D0"/>
    <w:rsid w:val="008F7173"/>
    <w:rsid w:val="0090002C"/>
    <w:rsid w:val="00900188"/>
    <w:rsid w:val="00901B6C"/>
    <w:rsid w:val="00901F34"/>
    <w:rsid w:val="00902C6A"/>
    <w:rsid w:val="0090306E"/>
    <w:rsid w:val="009034F4"/>
    <w:rsid w:val="009035D2"/>
    <w:rsid w:val="009038C6"/>
    <w:rsid w:val="00903CB3"/>
    <w:rsid w:val="00904271"/>
    <w:rsid w:val="00904284"/>
    <w:rsid w:val="009049AA"/>
    <w:rsid w:val="009063F5"/>
    <w:rsid w:val="00906423"/>
    <w:rsid w:val="00906475"/>
    <w:rsid w:val="00911166"/>
    <w:rsid w:val="0091132B"/>
    <w:rsid w:val="00912A48"/>
    <w:rsid w:val="00912BC6"/>
    <w:rsid w:val="00913163"/>
    <w:rsid w:val="0091325D"/>
    <w:rsid w:val="00913655"/>
    <w:rsid w:val="00913D00"/>
    <w:rsid w:val="00913F2D"/>
    <w:rsid w:val="00914156"/>
    <w:rsid w:val="009172FD"/>
    <w:rsid w:val="00920740"/>
    <w:rsid w:val="00920E34"/>
    <w:rsid w:val="00921129"/>
    <w:rsid w:val="009212A0"/>
    <w:rsid w:val="009212E8"/>
    <w:rsid w:val="009228E7"/>
    <w:rsid w:val="00922D18"/>
    <w:rsid w:val="009230C2"/>
    <w:rsid w:val="009239DA"/>
    <w:rsid w:val="00923C00"/>
    <w:rsid w:val="00924C70"/>
    <w:rsid w:val="00924F4B"/>
    <w:rsid w:val="0092664E"/>
    <w:rsid w:val="00926C04"/>
    <w:rsid w:val="00927841"/>
    <w:rsid w:val="00927E4D"/>
    <w:rsid w:val="009307E4"/>
    <w:rsid w:val="0093134F"/>
    <w:rsid w:val="0093147D"/>
    <w:rsid w:val="00931D09"/>
    <w:rsid w:val="00931F03"/>
    <w:rsid w:val="00932AFC"/>
    <w:rsid w:val="00932EA6"/>
    <w:rsid w:val="009330A8"/>
    <w:rsid w:val="009340DC"/>
    <w:rsid w:val="009345A7"/>
    <w:rsid w:val="00934827"/>
    <w:rsid w:val="009353E3"/>
    <w:rsid w:val="009364B3"/>
    <w:rsid w:val="009377F2"/>
    <w:rsid w:val="00937882"/>
    <w:rsid w:val="0094055E"/>
    <w:rsid w:val="009406B2"/>
    <w:rsid w:val="00940E8E"/>
    <w:rsid w:val="00941AE4"/>
    <w:rsid w:val="00941B6B"/>
    <w:rsid w:val="00941B87"/>
    <w:rsid w:val="00941CD4"/>
    <w:rsid w:val="00942AE8"/>
    <w:rsid w:val="00942FA1"/>
    <w:rsid w:val="009433D0"/>
    <w:rsid w:val="00943DEB"/>
    <w:rsid w:val="00943E65"/>
    <w:rsid w:val="00944B17"/>
    <w:rsid w:val="0094534C"/>
    <w:rsid w:val="009464A2"/>
    <w:rsid w:val="00947750"/>
    <w:rsid w:val="009479B6"/>
    <w:rsid w:val="00947DAF"/>
    <w:rsid w:val="00950106"/>
    <w:rsid w:val="00950293"/>
    <w:rsid w:val="009503B7"/>
    <w:rsid w:val="009513DC"/>
    <w:rsid w:val="00951D2E"/>
    <w:rsid w:val="0095223C"/>
    <w:rsid w:val="00952944"/>
    <w:rsid w:val="00952A54"/>
    <w:rsid w:val="00952D05"/>
    <w:rsid w:val="00952E2E"/>
    <w:rsid w:val="00954749"/>
    <w:rsid w:val="00954CB0"/>
    <w:rsid w:val="0095644A"/>
    <w:rsid w:val="00956579"/>
    <w:rsid w:val="00957421"/>
    <w:rsid w:val="009608FC"/>
    <w:rsid w:val="00960AE8"/>
    <w:rsid w:val="0096130E"/>
    <w:rsid w:val="00961EAA"/>
    <w:rsid w:val="00961FD3"/>
    <w:rsid w:val="009627C2"/>
    <w:rsid w:val="00962F0D"/>
    <w:rsid w:val="0096309D"/>
    <w:rsid w:val="009630B8"/>
    <w:rsid w:val="0096361B"/>
    <w:rsid w:val="00963725"/>
    <w:rsid w:val="009637FC"/>
    <w:rsid w:val="00963BE1"/>
    <w:rsid w:val="00963EE2"/>
    <w:rsid w:val="00964283"/>
    <w:rsid w:val="0096543A"/>
    <w:rsid w:val="00965501"/>
    <w:rsid w:val="00967047"/>
    <w:rsid w:val="009679B8"/>
    <w:rsid w:val="0097036C"/>
    <w:rsid w:val="00970833"/>
    <w:rsid w:val="00970948"/>
    <w:rsid w:val="0097165B"/>
    <w:rsid w:val="00971A0C"/>
    <w:rsid w:val="00971FC8"/>
    <w:rsid w:val="0097386B"/>
    <w:rsid w:val="00973F73"/>
    <w:rsid w:val="00975586"/>
    <w:rsid w:val="00975D9E"/>
    <w:rsid w:val="0097625A"/>
    <w:rsid w:val="0097743E"/>
    <w:rsid w:val="00977D41"/>
    <w:rsid w:val="00980350"/>
    <w:rsid w:val="009807AD"/>
    <w:rsid w:val="0098097B"/>
    <w:rsid w:val="0098166C"/>
    <w:rsid w:val="0098313B"/>
    <w:rsid w:val="0098388B"/>
    <w:rsid w:val="00984E54"/>
    <w:rsid w:val="00985243"/>
    <w:rsid w:val="009853AB"/>
    <w:rsid w:val="00985702"/>
    <w:rsid w:val="00985EDF"/>
    <w:rsid w:val="009860AA"/>
    <w:rsid w:val="00986D43"/>
    <w:rsid w:val="009901EE"/>
    <w:rsid w:val="00990292"/>
    <w:rsid w:val="00990541"/>
    <w:rsid w:val="00990802"/>
    <w:rsid w:val="00992021"/>
    <w:rsid w:val="00992251"/>
    <w:rsid w:val="0099247D"/>
    <w:rsid w:val="009926A4"/>
    <w:rsid w:val="0099272D"/>
    <w:rsid w:val="00992F24"/>
    <w:rsid w:val="00992FA3"/>
    <w:rsid w:val="00993E0C"/>
    <w:rsid w:val="0099424A"/>
    <w:rsid w:val="0099479C"/>
    <w:rsid w:val="0099597E"/>
    <w:rsid w:val="009961B8"/>
    <w:rsid w:val="0099685F"/>
    <w:rsid w:val="00996CC3"/>
    <w:rsid w:val="0099760D"/>
    <w:rsid w:val="00997A97"/>
    <w:rsid w:val="00997BB1"/>
    <w:rsid w:val="009A1580"/>
    <w:rsid w:val="009A236E"/>
    <w:rsid w:val="009A247F"/>
    <w:rsid w:val="009A29D1"/>
    <w:rsid w:val="009A2A0A"/>
    <w:rsid w:val="009A2C85"/>
    <w:rsid w:val="009A36B8"/>
    <w:rsid w:val="009A36EC"/>
    <w:rsid w:val="009A3BE7"/>
    <w:rsid w:val="009A43DC"/>
    <w:rsid w:val="009A4C65"/>
    <w:rsid w:val="009A5025"/>
    <w:rsid w:val="009A507B"/>
    <w:rsid w:val="009A50AC"/>
    <w:rsid w:val="009A5E54"/>
    <w:rsid w:val="009A60C4"/>
    <w:rsid w:val="009A710E"/>
    <w:rsid w:val="009B04C5"/>
    <w:rsid w:val="009B0512"/>
    <w:rsid w:val="009B05A5"/>
    <w:rsid w:val="009B0A74"/>
    <w:rsid w:val="009B1713"/>
    <w:rsid w:val="009B2008"/>
    <w:rsid w:val="009B277E"/>
    <w:rsid w:val="009B2B9C"/>
    <w:rsid w:val="009B2F7C"/>
    <w:rsid w:val="009B33A4"/>
    <w:rsid w:val="009B3AE7"/>
    <w:rsid w:val="009B3E2F"/>
    <w:rsid w:val="009B4685"/>
    <w:rsid w:val="009B4EB5"/>
    <w:rsid w:val="009B56E8"/>
    <w:rsid w:val="009B5970"/>
    <w:rsid w:val="009B7641"/>
    <w:rsid w:val="009B79AE"/>
    <w:rsid w:val="009C0075"/>
    <w:rsid w:val="009C11F1"/>
    <w:rsid w:val="009C19B4"/>
    <w:rsid w:val="009C1B06"/>
    <w:rsid w:val="009C2298"/>
    <w:rsid w:val="009C22C1"/>
    <w:rsid w:val="009C27F3"/>
    <w:rsid w:val="009C2975"/>
    <w:rsid w:val="009C2AA4"/>
    <w:rsid w:val="009C43E7"/>
    <w:rsid w:val="009C4776"/>
    <w:rsid w:val="009C4CBA"/>
    <w:rsid w:val="009C4DCD"/>
    <w:rsid w:val="009C4DF4"/>
    <w:rsid w:val="009C620A"/>
    <w:rsid w:val="009C654D"/>
    <w:rsid w:val="009C6C27"/>
    <w:rsid w:val="009C6F40"/>
    <w:rsid w:val="009C7307"/>
    <w:rsid w:val="009C73AC"/>
    <w:rsid w:val="009C7528"/>
    <w:rsid w:val="009C7F7A"/>
    <w:rsid w:val="009D01E1"/>
    <w:rsid w:val="009D127D"/>
    <w:rsid w:val="009D13B0"/>
    <w:rsid w:val="009D1A03"/>
    <w:rsid w:val="009D1A69"/>
    <w:rsid w:val="009D20B0"/>
    <w:rsid w:val="009D231F"/>
    <w:rsid w:val="009D2D5A"/>
    <w:rsid w:val="009D4AE0"/>
    <w:rsid w:val="009D56CD"/>
    <w:rsid w:val="009D6B64"/>
    <w:rsid w:val="009D72BA"/>
    <w:rsid w:val="009D7671"/>
    <w:rsid w:val="009D7C24"/>
    <w:rsid w:val="009E0023"/>
    <w:rsid w:val="009E029B"/>
    <w:rsid w:val="009E0820"/>
    <w:rsid w:val="009E0C0E"/>
    <w:rsid w:val="009E18FC"/>
    <w:rsid w:val="009E254B"/>
    <w:rsid w:val="009E36C4"/>
    <w:rsid w:val="009E3B08"/>
    <w:rsid w:val="009E3C8B"/>
    <w:rsid w:val="009E3E2D"/>
    <w:rsid w:val="009E474A"/>
    <w:rsid w:val="009E48BB"/>
    <w:rsid w:val="009E4A5F"/>
    <w:rsid w:val="009E4BA2"/>
    <w:rsid w:val="009E5CA0"/>
    <w:rsid w:val="009E5FA3"/>
    <w:rsid w:val="009E7212"/>
    <w:rsid w:val="009E7E56"/>
    <w:rsid w:val="009F0ABF"/>
    <w:rsid w:val="009F1535"/>
    <w:rsid w:val="009F180C"/>
    <w:rsid w:val="009F1BE4"/>
    <w:rsid w:val="009F2AF5"/>
    <w:rsid w:val="009F2D1E"/>
    <w:rsid w:val="009F3C8B"/>
    <w:rsid w:val="009F407E"/>
    <w:rsid w:val="009F450D"/>
    <w:rsid w:val="009F492C"/>
    <w:rsid w:val="009F4D4D"/>
    <w:rsid w:val="009F5132"/>
    <w:rsid w:val="009F5BE7"/>
    <w:rsid w:val="009F65C3"/>
    <w:rsid w:val="009F722D"/>
    <w:rsid w:val="009F745D"/>
    <w:rsid w:val="009F7882"/>
    <w:rsid w:val="00A005AF"/>
    <w:rsid w:val="00A0073B"/>
    <w:rsid w:val="00A00AEA"/>
    <w:rsid w:val="00A00D5E"/>
    <w:rsid w:val="00A023D9"/>
    <w:rsid w:val="00A02C05"/>
    <w:rsid w:val="00A0319E"/>
    <w:rsid w:val="00A0579F"/>
    <w:rsid w:val="00A05965"/>
    <w:rsid w:val="00A05A6F"/>
    <w:rsid w:val="00A0673F"/>
    <w:rsid w:val="00A06BCB"/>
    <w:rsid w:val="00A074C4"/>
    <w:rsid w:val="00A078F9"/>
    <w:rsid w:val="00A07D65"/>
    <w:rsid w:val="00A10131"/>
    <w:rsid w:val="00A10836"/>
    <w:rsid w:val="00A10DAA"/>
    <w:rsid w:val="00A112EC"/>
    <w:rsid w:val="00A11EF8"/>
    <w:rsid w:val="00A11FC6"/>
    <w:rsid w:val="00A128A2"/>
    <w:rsid w:val="00A12A67"/>
    <w:rsid w:val="00A12FF9"/>
    <w:rsid w:val="00A134DB"/>
    <w:rsid w:val="00A1412B"/>
    <w:rsid w:val="00A1498F"/>
    <w:rsid w:val="00A14CEC"/>
    <w:rsid w:val="00A14E10"/>
    <w:rsid w:val="00A1562B"/>
    <w:rsid w:val="00A156DD"/>
    <w:rsid w:val="00A1642A"/>
    <w:rsid w:val="00A1642C"/>
    <w:rsid w:val="00A17EE6"/>
    <w:rsid w:val="00A204EF"/>
    <w:rsid w:val="00A208D7"/>
    <w:rsid w:val="00A2151F"/>
    <w:rsid w:val="00A2227A"/>
    <w:rsid w:val="00A224F9"/>
    <w:rsid w:val="00A2380D"/>
    <w:rsid w:val="00A23C35"/>
    <w:rsid w:val="00A241CB"/>
    <w:rsid w:val="00A241D1"/>
    <w:rsid w:val="00A25096"/>
    <w:rsid w:val="00A25732"/>
    <w:rsid w:val="00A26BF9"/>
    <w:rsid w:val="00A27DA2"/>
    <w:rsid w:val="00A304EB"/>
    <w:rsid w:val="00A30A80"/>
    <w:rsid w:val="00A30FAB"/>
    <w:rsid w:val="00A3147E"/>
    <w:rsid w:val="00A316BE"/>
    <w:rsid w:val="00A31856"/>
    <w:rsid w:val="00A31E30"/>
    <w:rsid w:val="00A323B2"/>
    <w:rsid w:val="00A32A45"/>
    <w:rsid w:val="00A32FFE"/>
    <w:rsid w:val="00A3360F"/>
    <w:rsid w:val="00A33BE8"/>
    <w:rsid w:val="00A35EBC"/>
    <w:rsid w:val="00A361E1"/>
    <w:rsid w:val="00A362E0"/>
    <w:rsid w:val="00A364E9"/>
    <w:rsid w:val="00A3657F"/>
    <w:rsid w:val="00A36888"/>
    <w:rsid w:val="00A37352"/>
    <w:rsid w:val="00A37B33"/>
    <w:rsid w:val="00A37FA4"/>
    <w:rsid w:val="00A4067E"/>
    <w:rsid w:val="00A40963"/>
    <w:rsid w:val="00A40CB6"/>
    <w:rsid w:val="00A414E5"/>
    <w:rsid w:val="00A41EA2"/>
    <w:rsid w:val="00A420B2"/>
    <w:rsid w:val="00A42742"/>
    <w:rsid w:val="00A430C7"/>
    <w:rsid w:val="00A438A6"/>
    <w:rsid w:val="00A43DF6"/>
    <w:rsid w:val="00A440A2"/>
    <w:rsid w:val="00A44813"/>
    <w:rsid w:val="00A44A57"/>
    <w:rsid w:val="00A45BE6"/>
    <w:rsid w:val="00A4672B"/>
    <w:rsid w:val="00A4686F"/>
    <w:rsid w:val="00A46CAE"/>
    <w:rsid w:val="00A46EEB"/>
    <w:rsid w:val="00A47BE6"/>
    <w:rsid w:val="00A50211"/>
    <w:rsid w:val="00A50D52"/>
    <w:rsid w:val="00A5127E"/>
    <w:rsid w:val="00A51BF7"/>
    <w:rsid w:val="00A52490"/>
    <w:rsid w:val="00A53064"/>
    <w:rsid w:val="00A536FB"/>
    <w:rsid w:val="00A5374D"/>
    <w:rsid w:val="00A54518"/>
    <w:rsid w:val="00A54FE4"/>
    <w:rsid w:val="00A550C9"/>
    <w:rsid w:val="00A55840"/>
    <w:rsid w:val="00A55C9E"/>
    <w:rsid w:val="00A56B35"/>
    <w:rsid w:val="00A56FD0"/>
    <w:rsid w:val="00A57692"/>
    <w:rsid w:val="00A57E7E"/>
    <w:rsid w:val="00A606DA"/>
    <w:rsid w:val="00A61415"/>
    <w:rsid w:val="00A622F3"/>
    <w:rsid w:val="00A62488"/>
    <w:rsid w:val="00A62A2F"/>
    <w:rsid w:val="00A62D7B"/>
    <w:rsid w:val="00A62F0A"/>
    <w:rsid w:val="00A63A34"/>
    <w:rsid w:val="00A63ACD"/>
    <w:rsid w:val="00A63EF6"/>
    <w:rsid w:val="00A64FD3"/>
    <w:rsid w:val="00A653A5"/>
    <w:rsid w:val="00A6596D"/>
    <w:rsid w:val="00A65979"/>
    <w:rsid w:val="00A664D1"/>
    <w:rsid w:val="00A66C02"/>
    <w:rsid w:val="00A66EF6"/>
    <w:rsid w:val="00A67130"/>
    <w:rsid w:val="00A676CB"/>
    <w:rsid w:val="00A67818"/>
    <w:rsid w:val="00A67EB5"/>
    <w:rsid w:val="00A700A5"/>
    <w:rsid w:val="00A7010B"/>
    <w:rsid w:val="00A70A12"/>
    <w:rsid w:val="00A711DC"/>
    <w:rsid w:val="00A718CA"/>
    <w:rsid w:val="00A7192D"/>
    <w:rsid w:val="00A71A40"/>
    <w:rsid w:val="00A72234"/>
    <w:rsid w:val="00A72A36"/>
    <w:rsid w:val="00A72BD5"/>
    <w:rsid w:val="00A737BE"/>
    <w:rsid w:val="00A73D40"/>
    <w:rsid w:val="00A7440E"/>
    <w:rsid w:val="00A7467C"/>
    <w:rsid w:val="00A74EE4"/>
    <w:rsid w:val="00A74EE5"/>
    <w:rsid w:val="00A750CF"/>
    <w:rsid w:val="00A7520B"/>
    <w:rsid w:val="00A769AD"/>
    <w:rsid w:val="00A773BD"/>
    <w:rsid w:val="00A77B0F"/>
    <w:rsid w:val="00A77E1A"/>
    <w:rsid w:val="00A81453"/>
    <w:rsid w:val="00A81D28"/>
    <w:rsid w:val="00A829A7"/>
    <w:rsid w:val="00A832F7"/>
    <w:rsid w:val="00A833C9"/>
    <w:rsid w:val="00A8365D"/>
    <w:rsid w:val="00A83BB6"/>
    <w:rsid w:val="00A83CB5"/>
    <w:rsid w:val="00A83D36"/>
    <w:rsid w:val="00A840A4"/>
    <w:rsid w:val="00A849B6"/>
    <w:rsid w:val="00A8502F"/>
    <w:rsid w:val="00A85A39"/>
    <w:rsid w:val="00A85E0C"/>
    <w:rsid w:val="00A85F8A"/>
    <w:rsid w:val="00A863B4"/>
    <w:rsid w:val="00A86A06"/>
    <w:rsid w:val="00A86A24"/>
    <w:rsid w:val="00A86AA6"/>
    <w:rsid w:val="00A87405"/>
    <w:rsid w:val="00A87D87"/>
    <w:rsid w:val="00A903C4"/>
    <w:rsid w:val="00A90E4F"/>
    <w:rsid w:val="00A92712"/>
    <w:rsid w:val="00A928FD"/>
    <w:rsid w:val="00A92BE7"/>
    <w:rsid w:val="00A92C76"/>
    <w:rsid w:val="00A93F3B"/>
    <w:rsid w:val="00A94087"/>
    <w:rsid w:val="00A9495C"/>
    <w:rsid w:val="00A96A81"/>
    <w:rsid w:val="00A96BC3"/>
    <w:rsid w:val="00A974B8"/>
    <w:rsid w:val="00A975C8"/>
    <w:rsid w:val="00A97B1A"/>
    <w:rsid w:val="00A97CD2"/>
    <w:rsid w:val="00AA01CA"/>
    <w:rsid w:val="00AA052A"/>
    <w:rsid w:val="00AA1426"/>
    <w:rsid w:val="00AA1770"/>
    <w:rsid w:val="00AA30E2"/>
    <w:rsid w:val="00AA3397"/>
    <w:rsid w:val="00AA3886"/>
    <w:rsid w:val="00AA3A37"/>
    <w:rsid w:val="00AA3C72"/>
    <w:rsid w:val="00AA3C8E"/>
    <w:rsid w:val="00AA4A66"/>
    <w:rsid w:val="00AB0024"/>
    <w:rsid w:val="00AB0B07"/>
    <w:rsid w:val="00AB0C7C"/>
    <w:rsid w:val="00AB131F"/>
    <w:rsid w:val="00AB1CC4"/>
    <w:rsid w:val="00AB2692"/>
    <w:rsid w:val="00AB29BD"/>
    <w:rsid w:val="00AB343D"/>
    <w:rsid w:val="00AB35CD"/>
    <w:rsid w:val="00AB3AEB"/>
    <w:rsid w:val="00AB4F87"/>
    <w:rsid w:val="00AB69E2"/>
    <w:rsid w:val="00AB6D6A"/>
    <w:rsid w:val="00AB6F01"/>
    <w:rsid w:val="00AB7777"/>
    <w:rsid w:val="00AC0099"/>
    <w:rsid w:val="00AC0131"/>
    <w:rsid w:val="00AC0F7C"/>
    <w:rsid w:val="00AC1529"/>
    <w:rsid w:val="00AC168F"/>
    <w:rsid w:val="00AC16E2"/>
    <w:rsid w:val="00AC191D"/>
    <w:rsid w:val="00AC2F88"/>
    <w:rsid w:val="00AC4055"/>
    <w:rsid w:val="00AC4442"/>
    <w:rsid w:val="00AC4D13"/>
    <w:rsid w:val="00AC6027"/>
    <w:rsid w:val="00AC7DED"/>
    <w:rsid w:val="00AD0041"/>
    <w:rsid w:val="00AD02E6"/>
    <w:rsid w:val="00AD076D"/>
    <w:rsid w:val="00AD163F"/>
    <w:rsid w:val="00AD25D2"/>
    <w:rsid w:val="00AD2ABF"/>
    <w:rsid w:val="00AD431A"/>
    <w:rsid w:val="00AD5A1A"/>
    <w:rsid w:val="00AD5CF0"/>
    <w:rsid w:val="00AD663D"/>
    <w:rsid w:val="00AD7182"/>
    <w:rsid w:val="00AE033E"/>
    <w:rsid w:val="00AE0656"/>
    <w:rsid w:val="00AE08FE"/>
    <w:rsid w:val="00AE0D95"/>
    <w:rsid w:val="00AE13E9"/>
    <w:rsid w:val="00AE16DD"/>
    <w:rsid w:val="00AE20A8"/>
    <w:rsid w:val="00AE285F"/>
    <w:rsid w:val="00AE3127"/>
    <w:rsid w:val="00AE31B5"/>
    <w:rsid w:val="00AE3D91"/>
    <w:rsid w:val="00AE4963"/>
    <w:rsid w:val="00AE521D"/>
    <w:rsid w:val="00AE54D3"/>
    <w:rsid w:val="00AE5A89"/>
    <w:rsid w:val="00AE6EBA"/>
    <w:rsid w:val="00AE70E1"/>
    <w:rsid w:val="00AE7629"/>
    <w:rsid w:val="00AE7A28"/>
    <w:rsid w:val="00AE7B90"/>
    <w:rsid w:val="00AE7C0C"/>
    <w:rsid w:val="00AE7C66"/>
    <w:rsid w:val="00AE7E8A"/>
    <w:rsid w:val="00AF0BE8"/>
    <w:rsid w:val="00AF17EE"/>
    <w:rsid w:val="00AF19D3"/>
    <w:rsid w:val="00AF2EC4"/>
    <w:rsid w:val="00AF3C11"/>
    <w:rsid w:val="00AF472D"/>
    <w:rsid w:val="00AF4AC3"/>
    <w:rsid w:val="00AF50CA"/>
    <w:rsid w:val="00AF55FB"/>
    <w:rsid w:val="00AF5CC5"/>
    <w:rsid w:val="00AF5D38"/>
    <w:rsid w:val="00AF5EC8"/>
    <w:rsid w:val="00AF616C"/>
    <w:rsid w:val="00AF6BE6"/>
    <w:rsid w:val="00AF749B"/>
    <w:rsid w:val="00AF79FC"/>
    <w:rsid w:val="00B00AB3"/>
    <w:rsid w:val="00B0130C"/>
    <w:rsid w:val="00B01EFF"/>
    <w:rsid w:val="00B02441"/>
    <w:rsid w:val="00B026EB"/>
    <w:rsid w:val="00B02825"/>
    <w:rsid w:val="00B02E1B"/>
    <w:rsid w:val="00B0425A"/>
    <w:rsid w:val="00B0426F"/>
    <w:rsid w:val="00B046CA"/>
    <w:rsid w:val="00B0498C"/>
    <w:rsid w:val="00B05BFF"/>
    <w:rsid w:val="00B05C58"/>
    <w:rsid w:val="00B05FC6"/>
    <w:rsid w:val="00B0735B"/>
    <w:rsid w:val="00B07C59"/>
    <w:rsid w:val="00B07D97"/>
    <w:rsid w:val="00B11815"/>
    <w:rsid w:val="00B12AFD"/>
    <w:rsid w:val="00B12D39"/>
    <w:rsid w:val="00B131F6"/>
    <w:rsid w:val="00B140D1"/>
    <w:rsid w:val="00B146AA"/>
    <w:rsid w:val="00B14A04"/>
    <w:rsid w:val="00B15021"/>
    <w:rsid w:val="00B15660"/>
    <w:rsid w:val="00B15C0F"/>
    <w:rsid w:val="00B160F1"/>
    <w:rsid w:val="00B163D8"/>
    <w:rsid w:val="00B1641A"/>
    <w:rsid w:val="00B1684E"/>
    <w:rsid w:val="00B16D87"/>
    <w:rsid w:val="00B16EBF"/>
    <w:rsid w:val="00B20DCF"/>
    <w:rsid w:val="00B211A8"/>
    <w:rsid w:val="00B21615"/>
    <w:rsid w:val="00B21CF9"/>
    <w:rsid w:val="00B22468"/>
    <w:rsid w:val="00B224CE"/>
    <w:rsid w:val="00B2261E"/>
    <w:rsid w:val="00B2263E"/>
    <w:rsid w:val="00B239AC"/>
    <w:rsid w:val="00B23CC8"/>
    <w:rsid w:val="00B23D37"/>
    <w:rsid w:val="00B241D6"/>
    <w:rsid w:val="00B242C1"/>
    <w:rsid w:val="00B24B54"/>
    <w:rsid w:val="00B25A2A"/>
    <w:rsid w:val="00B25FE4"/>
    <w:rsid w:val="00B2681F"/>
    <w:rsid w:val="00B2700D"/>
    <w:rsid w:val="00B278EA"/>
    <w:rsid w:val="00B27D3B"/>
    <w:rsid w:val="00B303DD"/>
    <w:rsid w:val="00B31547"/>
    <w:rsid w:val="00B3322E"/>
    <w:rsid w:val="00B33567"/>
    <w:rsid w:val="00B33C6F"/>
    <w:rsid w:val="00B34B3A"/>
    <w:rsid w:val="00B34DEA"/>
    <w:rsid w:val="00B3619E"/>
    <w:rsid w:val="00B36CAF"/>
    <w:rsid w:val="00B36D3C"/>
    <w:rsid w:val="00B377BC"/>
    <w:rsid w:val="00B37ABC"/>
    <w:rsid w:val="00B40F1C"/>
    <w:rsid w:val="00B4157D"/>
    <w:rsid w:val="00B4175B"/>
    <w:rsid w:val="00B41B0E"/>
    <w:rsid w:val="00B41C7E"/>
    <w:rsid w:val="00B42B92"/>
    <w:rsid w:val="00B4307B"/>
    <w:rsid w:val="00B43127"/>
    <w:rsid w:val="00B43987"/>
    <w:rsid w:val="00B43B82"/>
    <w:rsid w:val="00B43FF9"/>
    <w:rsid w:val="00B444BC"/>
    <w:rsid w:val="00B459BE"/>
    <w:rsid w:val="00B46037"/>
    <w:rsid w:val="00B47D7B"/>
    <w:rsid w:val="00B50305"/>
    <w:rsid w:val="00B50527"/>
    <w:rsid w:val="00B50591"/>
    <w:rsid w:val="00B515B9"/>
    <w:rsid w:val="00B51F25"/>
    <w:rsid w:val="00B520BF"/>
    <w:rsid w:val="00B52659"/>
    <w:rsid w:val="00B5316D"/>
    <w:rsid w:val="00B53675"/>
    <w:rsid w:val="00B53D55"/>
    <w:rsid w:val="00B542B2"/>
    <w:rsid w:val="00B5481E"/>
    <w:rsid w:val="00B54BD1"/>
    <w:rsid w:val="00B551D5"/>
    <w:rsid w:val="00B56DF2"/>
    <w:rsid w:val="00B574A0"/>
    <w:rsid w:val="00B57798"/>
    <w:rsid w:val="00B60A4B"/>
    <w:rsid w:val="00B60AE0"/>
    <w:rsid w:val="00B61203"/>
    <w:rsid w:val="00B61648"/>
    <w:rsid w:val="00B626D6"/>
    <w:rsid w:val="00B62F57"/>
    <w:rsid w:val="00B648BC"/>
    <w:rsid w:val="00B64B0A"/>
    <w:rsid w:val="00B65455"/>
    <w:rsid w:val="00B65588"/>
    <w:rsid w:val="00B657B8"/>
    <w:rsid w:val="00B65BCE"/>
    <w:rsid w:val="00B662BC"/>
    <w:rsid w:val="00B6672E"/>
    <w:rsid w:val="00B66C96"/>
    <w:rsid w:val="00B679C1"/>
    <w:rsid w:val="00B67A33"/>
    <w:rsid w:val="00B71228"/>
    <w:rsid w:val="00B71512"/>
    <w:rsid w:val="00B7167D"/>
    <w:rsid w:val="00B71F43"/>
    <w:rsid w:val="00B72688"/>
    <w:rsid w:val="00B728B1"/>
    <w:rsid w:val="00B73070"/>
    <w:rsid w:val="00B73073"/>
    <w:rsid w:val="00B74EAE"/>
    <w:rsid w:val="00B75A87"/>
    <w:rsid w:val="00B76182"/>
    <w:rsid w:val="00B763DC"/>
    <w:rsid w:val="00B76837"/>
    <w:rsid w:val="00B76C29"/>
    <w:rsid w:val="00B76C3F"/>
    <w:rsid w:val="00B7728E"/>
    <w:rsid w:val="00B776D3"/>
    <w:rsid w:val="00B77FC0"/>
    <w:rsid w:val="00B80417"/>
    <w:rsid w:val="00B81AAE"/>
    <w:rsid w:val="00B81C6F"/>
    <w:rsid w:val="00B81D60"/>
    <w:rsid w:val="00B82CD9"/>
    <w:rsid w:val="00B8309B"/>
    <w:rsid w:val="00B83B2C"/>
    <w:rsid w:val="00B84706"/>
    <w:rsid w:val="00B848B2"/>
    <w:rsid w:val="00B84E2F"/>
    <w:rsid w:val="00B84EAE"/>
    <w:rsid w:val="00B84F4E"/>
    <w:rsid w:val="00B8551B"/>
    <w:rsid w:val="00B85580"/>
    <w:rsid w:val="00B85EF8"/>
    <w:rsid w:val="00B864DD"/>
    <w:rsid w:val="00B8679F"/>
    <w:rsid w:val="00B867FA"/>
    <w:rsid w:val="00B86A84"/>
    <w:rsid w:val="00B875AA"/>
    <w:rsid w:val="00B8782E"/>
    <w:rsid w:val="00B90330"/>
    <w:rsid w:val="00B90E39"/>
    <w:rsid w:val="00B90ED2"/>
    <w:rsid w:val="00B920DA"/>
    <w:rsid w:val="00B922BF"/>
    <w:rsid w:val="00B92738"/>
    <w:rsid w:val="00B928AE"/>
    <w:rsid w:val="00B92D98"/>
    <w:rsid w:val="00B93280"/>
    <w:rsid w:val="00B93687"/>
    <w:rsid w:val="00B9379F"/>
    <w:rsid w:val="00B9390F"/>
    <w:rsid w:val="00B9419D"/>
    <w:rsid w:val="00B9495C"/>
    <w:rsid w:val="00B95574"/>
    <w:rsid w:val="00B959F4"/>
    <w:rsid w:val="00B95B20"/>
    <w:rsid w:val="00B95DE5"/>
    <w:rsid w:val="00B9626D"/>
    <w:rsid w:val="00BA04D1"/>
    <w:rsid w:val="00BA105B"/>
    <w:rsid w:val="00BA2235"/>
    <w:rsid w:val="00BA2857"/>
    <w:rsid w:val="00BA3972"/>
    <w:rsid w:val="00BA429C"/>
    <w:rsid w:val="00BA48D8"/>
    <w:rsid w:val="00BA5121"/>
    <w:rsid w:val="00BA66DC"/>
    <w:rsid w:val="00BA68DE"/>
    <w:rsid w:val="00BA6B67"/>
    <w:rsid w:val="00BA73F1"/>
    <w:rsid w:val="00BB131A"/>
    <w:rsid w:val="00BB176F"/>
    <w:rsid w:val="00BB18BE"/>
    <w:rsid w:val="00BB1B5E"/>
    <w:rsid w:val="00BB250E"/>
    <w:rsid w:val="00BB2887"/>
    <w:rsid w:val="00BB2C8B"/>
    <w:rsid w:val="00BB2DAC"/>
    <w:rsid w:val="00BB3055"/>
    <w:rsid w:val="00BB31FA"/>
    <w:rsid w:val="00BB348E"/>
    <w:rsid w:val="00BB3832"/>
    <w:rsid w:val="00BB3BD4"/>
    <w:rsid w:val="00BB3ECF"/>
    <w:rsid w:val="00BB46BB"/>
    <w:rsid w:val="00BB6359"/>
    <w:rsid w:val="00BB66F7"/>
    <w:rsid w:val="00BB70DE"/>
    <w:rsid w:val="00BB7193"/>
    <w:rsid w:val="00BB7C19"/>
    <w:rsid w:val="00BC0608"/>
    <w:rsid w:val="00BC09A1"/>
    <w:rsid w:val="00BC10B6"/>
    <w:rsid w:val="00BC1528"/>
    <w:rsid w:val="00BC1CAE"/>
    <w:rsid w:val="00BC2D2D"/>
    <w:rsid w:val="00BC2EF3"/>
    <w:rsid w:val="00BC37B1"/>
    <w:rsid w:val="00BC49E9"/>
    <w:rsid w:val="00BC5309"/>
    <w:rsid w:val="00BC60F4"/>
    <w:rsid w:val="00BC6974"/>
    <w:rsid w:val="00BC719A"/>
    <w:rsid w:val="00BC793A"/>
    <w:rsid w:val="00BC7A85"/>
    <w:rsid w:val="00BC7F87"/>
    <w:rsid w:val="00BD0BA5"/>
    <w:rsid w:val="00BD0E33"/>
    <w:rsid w:val="00BD111E"/>
    <w:rsid w:val="00BD1D84"/>
    <w:rsid w:val="00BD219B"/>
    <w:rsid w:val="00BD22DE"/>
    <w:rsid w:val="00BD2D57"/>
    <w:rsid w:val="00BD2E60"/>
    <w:rsid w:val="00BD36C7"/>
    <w:rsid w:val="00BD3F99"/>
    <w:rsid w:val="00BD491B"/>
    <w:rsid w:val="00BD4DE9"/>
    <w:rsid w:val="00BD50AA"/>
    <w:rsid w:val="00BD5516"/>
    <w:rsid w:val="00BD5A40"/>
    <w:rsid w:val="00BD6063"/>
    <w:rsid w:val="00BD6109"/>
    <w:rsid w:val="00BD61B7"/>
    <w:rsid w:val="00BD62D7"/>
    <w:rsid w:val="00BD6A36"/>
    <w:rsid w:val="00BD7E57"/>
    <w:rsid w:val="00BE0EDE"/>
    <w:rsid w:val="00BE199F"/>
    <w:rsid w:val="00BE2387"/>
    <w:rsid w:val="00BE2532"/>
    <w:rsid w:val="00BE2C93"/>
    <w:rsid w:val="00BE2F04"/>
    <w:rsid w:val="00BE35B2"/>
    <w:rsid w:val="00BE3B58"/>
    <w:rsid w:val="00BE417C"/>
    <w:rsid w:val="00BE41F2"/>
    <w:rsid w:val="00BE4E37"/>
    <w:rsid w:val="00BE5327"/>
    <w:rsid w:val="00BE5407"/>
    <w:rsid w:val="00BE554D"/>
    <w:rsid w:val="00BE55F3"/>
    <w:rsid w:val="00BE5884"/>
    <w:rsid w:val="00BE6841"/>
    <w:rsid w:val="00BE71FA"/>
    <w:rsid w:val="00BE731F"/>
    <w:rsid w:val="00BF01D5"/>
    <w:rsid w:val="00BF0ADC"/>
    <w:rsid w:val="00BF0D3D"/>
    <w:rsid w:val="00BF0E18"/>
    <w:rsid w:val="00BF1512"/>
    <w:rsid w:val="00BF1BAE"/>
    <w:rsid w:val="00BF2203"/>
    <w:rsid w:val="00BF22AC"/>
    <w:rsid w:val="00BF2AC6"/>
    <w:rsid w:val="00BF330A"/>
    <w:rsid w:val="00BF490F"/>
    <w:rsid w:val="00BF4DDC"/>
    <w:rsid w:val="00BF4DFF"/>
    <w:rsid w:val="00BF4F8E"/>
    <w:rsid w:val="00BF57C6"/>
    <w:rsid w:val="00BF61A4"/>
    <w:rsid w:val="00BF6277"/>
    <w:rsid w:val="00BF6F30"/>
    <w:rsid w:val="00C005BE"/>
    <w:rsid w:val="00C00930"/>
    <w:rsid w:val="00C00BD6"/>
    <w:rsid w:val="00C01C94"/>
    <w:rsid w:val="00C01D1C"/>
    <w:rsid w:val="00C02424"/>
    <w:rsid w:val="00C02537"/>
    <w:rsid w:val="00C025CA"/>
    <w:rsid w:val="00C028FE"/>
    <w:rsid w:val="00C0319E"/>
    <w:rsid w:val="00C0343F"/>
    <w:rsid w:val="00C03A2C"/>
    <w:rsid w:val="00C046B7"/>
    <w:rsid w:val="00C04A2A"/>
    <w:rsid w:val="00C0526E"/>
    <w:rsid w:val="00C0563F"/>
    <w:rsid w:val="00C064D9"/>
    <w:rsid w:val="00C06F85"/>
    <w:rsid w:val="00C07041"/>
    <w:rsid w:val="00C07150"/>
    <w:rsid w:val="00C079AA"/>
    <w:rsid w:val="00C10188"/>
    <w:rsid w:val="00C101C3"/>
    <w:rsid w:val="00C10EC0"/>
    <w:rsid w:val="00C112E3"/>
    <w:rsid w:val="00C11D4F"/>
    <w:rsid w:val="00C1274B"/>
    <w:rsid w:val="00C12E64"/>
    <w:rsid w:val="00C13192"/>
    <w:rsid w:val="00C13E0B"/>
    <w:rsid w:val="00C1410B"/>
    <w:rsid w:val="00C14FE5"/>
    <w:rsid w:val="00C1544D"/>
    <w:rsid w:val="00C15613"/>
    <w:rsid w:val="00C1585A"/>
    <w:rsid w:val="00C15C6A"/>
    <w:rsid w:val="00C164BC"/>
    <w:rsid w:val="00C16E0E"/>
    <w:rsid w:val="00C17556"/>
    <w:rsid w:val="00C17A60"/>
    <w:rsid w:val="00C17A77"/>
    <w:rsid w:val="00C207CE"/>
    <w:rsid w:val="00C20D91"/>
    <w:rsid w:val="00C21F0C"/>
    <w:rsid w:val="00C23E02"/>
    <w:rsid w:val="00C24AF2"/>
    <w:rsid w:val="00C24D26"/>
    <w:rsid w:val="00C25250"/>
    <w:rsid w:val="00C25515"/>
    <w:rsid w:val="00C25FAA"/>
    <w:rsid w:val="00C276F1"/>
    <w:rsid w:val="00C2795A"/>
    <w:rsid w:val="00C3044B"/>
    <w:rsid w:val="00C30A99"/>
    <w:rsid w:val="00C30BA0"/>
    <w:rsid w:val="00C30FF9"/>
    <w:rsid w:val="00C311AC"/>
    <w:rsid w:val="00C3123D"/>
    <w:rsid w:val="00C3179E"/>
    <w:rsid w:val="00C324AE"/>
    <w:rsid w:val="00C324D0"/>
    <w:rsid w:val="00C32953"/>
    <w:rsid w:val="00C32AF5"/>
    <w:rsid w:val="00C32C2E"/>
    <w:rsid w:val="00C33D19"/>
    <w:rsid w:val="00C3442A"/>
    <w:rsid w:val="00C36032"/>
    <w:rsid w:val="00C360CF"/>
    <w:rsid w:val="00C367CF"/>
    <w:rsid w:val="00C36808"/>
    <w:rsid w:val="00C37574"/>
    <w:rsid w:val="00C37755"/>
    <w:rsid w:val="00C37970"/>
    <w:rsid w:val="00C404CF"/>
    <w:rsid w:val="00C40540"/>
    <w:rsid w:val="00C40DFF"/>
    <w:rsid w:val="00C42874"/>
    <w:rsid w:val="00C42999"/>
    <w:rsid w:val="00C42CFC"/>
    <w:rsid w:val="00C42D77"/>
    <w:rsid w:val="00C42E4B"/>
    <w:rsid w:val="00C43407"/>
    <w:rsid w:val="00C43D44"/>
    <w:rsid w:val="00C447BD"/>
    <w:rsid w:val="00C46648"/>
    <w:rsid w:val="00C46AED"/>
    <w:rsid w:val="00C473B4"/>
    <w:rsid w:val="00C478AC"/>
    <w:rsid w:val="00C47D59"/>
    <w:rsid w:val="00C47E05"/>
    <w:rsid w:val="00C5159E"/>
    <w:rsid w:val="00C51D44"/>
    <w:rsid w:val="00C51E7C"/>
    <w:rsid w:val="00C53AB2"/>
    <w:rsid w:val="00C53F9C"/>
    <w:rsid w:val="00C5589D"/>
    <w:rsid w:val="00C558B8"/>
    <w:rsid w:val="00C55ABB"/>
    <w:rsid w:val="00C562D4"/>
    <w:rsid w:val="00C565C7"/>
    <w:rsid w:val="00C5671F"/>
    <w:rsid w:val="00C568B4"/>
    <w:rsid w:val="00C56F26"/>
    <w:rsid w:val="00C56F6E"/>
    <w:rsid w:val="00C573C9"/>
    <w:rsid w:val="00C604A3"/>
    <w:rsid w:val="00C614D2"/>
    <w:rsid w:val="00C61721"/>
    <w:rsid w:val="00C61BD3"/>
    <w:rsid w:val="00C623A9"/>
    <w:rsid w:val="00C624EC"/>
    <w:rsid w:val="00C628F4"/>
    <w:rsid w:val="00C62C1E"/>
    <w:rsid w:val="00C630D4"/>
    <w:rsid w:val="00C63B15"/>
    <w:rsid w:val="00C64332"/>
    <w:rsid w:val="00C6474D"/>
    <w:rsid w:val="00C6496A"/>
    <w:rsid w:val="00C64E00"/>
    <w:rsid w:val="00C65028"/>
    <w:rsid w:val="00C653DC"/>
    <w:rsid w:val="00C6547F"/>
    <w:rsid w:val="00C65DC2"/>
    <w:rsid w:val="00C65FE0"/>
    <w:rsid w:val="00C6614F"/>
    <w:rsid w:val="00C67932"/>
    <w:rsid w:val="00C7016E"/>
    <w:rsid w:val="00C70CFF"/>
    <w:rsid w:val="00C71095"/>
    <w:rsid w:val="00C713AE"/>
    <w:rsid w:val="00C71678"/>
    <w:rsid w:val="00C7186E"/>
    <w:rsid w:val="00C72026"/>
    <w:rsid w:val="00C72F1C"/>
    <w:rsid w:val="00C7366A"/>
    <w:rsid w:val="00C74B3D"/>
    <w:rsid w:val="00C75B4B"/>
    <w:rsid w:val="00C75C28"/>
    <w:rsid w:val="00C75CE2"/>
    <w:rsid w:val="00C76A24"/>
    <w:rsid w:val="00C77329"/>
    <w:rsid w:val="00C80165"/>
    <w:rsid w:val="00C80526"/>
    <w:rsid w:val="00C805A9"/>
    <w:rsid w:val="00C809C5"/>
    <w:rsid w:val="00C80F01"/>
    <w:rsid w:val="00C81ABC"/>
    <w:rsid w:val="00C81D29"/>
    <w:rsid w:val="00C81EC1"/>
    <w:rsid w:val="00C8279E"/>
    <w:rsid w:val="00C831CC"/>
    <w:rsid w:val="00C833EF"/>
    <w:rsid w:val="00C83777"/>
    <w:rsid w:val="00C83B83"/>
    <w:rsid w:val="00C843DF"/>
    <w:rsid w:val="00C84A2D"/>
    <w:rsid w:val="00C84F5B"/>
    <w:rsid w:val="00C8549F"/>
    <w:rsid w:val="00C85739"/>
    <w:rsid w:val="00C857F3"/>
    <w:rsid w:val="00C866FC"/>
    <w:rsid w:val="00C87145"/>
    <w:rsid w:val="00C878D7"/>
    <w:rsid w:val="00C87A00"/>
    <w:rsid w:val="00C87D3E"/>
    <w:rsid w:val="00C90EB6"/>
    <w:rsid w:val="00C90EED"/>
    <w:rsid w:val="00C91458"/>
    <w:rsid w:val="00C91C8A"/>
    <w:rsid w:val="00C91D6A"/>
    <w:rsid w:val="00C9224E"/>
    <w:rsid w:val="00C92793"/>
    <w:rsid w:val="00C92E4C"/>
    <w:rsid w:val="00C93AE3"/>
    <w:rsid w:val="00C94433"/>
    <w:rsid w:val="00C94796"/>
    <w:rsid w:val="00C94948"/>
    <w:rsid w:val="00C96329"/>
    <w:rsid w:val="00C9666C"/>
    <w:rsid w:val="00C96F9E"/>
    <w:rsid w:val="00C971A8"/>
    <w:rsid w:val="00C9776E"/>
    <w:rsid w:val="00C97AF9"/>
    <w:rsid w:val="00CA0947"/>
    <w:rsid w:val="00CA11E1"/>
    <w:rsid w:val="00CA1374"/>
    <w:rsid w:val="00CA1CBD"/>
    <w:rsid w:val="00CA38C7"/>
    <w:rsid w:val="00CA3BF9"/>
    <w:rsid w:val="00CA40D7"/>
    <w:rsid w:val="00CA4965"/>
    <w:rsid w:val="00CA4B2F"/>
    <w:rsid w:val="00CA4F41"/>
    <w:rsid w:val="00CA51D6"/>
    <w:rsid w:val="00CA58DC"/>
    <w:rsid w:val="00CA6608"/>
    <w:rsid w:val="00CA74EB"/>
    <w:rsid w:val="00CA7A92"/>
    <w:rsid w:val="00CA7CB8"/>
    <w:rsid w:val="00CB0150"/>
    <w:rsid w:val="00CB0507"/>
    <w:rsid w:val="00CB0673"/>
    <w:rsid w:val="00CB07B1"/>
    <w:rsid w:val="00CB0898"/>
    <w:rsid w:val="00CB2035"/>
    <w:rsid w:val="00CB2165"/>
    <w:rsid w:val="00CB2205"/>
    <w:rsid w:val="00CB2B8B"/>
    <w:rsid w:val="00CB2BE6"/>
    <w:rsid w:val="00CB35B8"/>
    <w:rsid w:val="00CB3AB5"/>
    <w:rsid w:val="00CB6710"/>
    <w:rsid w:val="00CB704D"/>
    <w:rsid w:val="00CC02A6"/>
    <w:rsid w:val="00CC0417"/>
    <w:rsid w:val="00CC0620"/>
    <w:rsid w:val="00CC0BEF"/>
    <w:rsid w:val="00CC18F8"/>
    <w:rsid w:val="00CC1E40"/>
    <w:rsid w:val="00CC22C1"/>
    <w:rsid w:val="00CC2F04"/>
    <w:rsid w:val="00CC4A25"/>
    <w:rsid w:val="00CC4AF3"/>
    <w:rsid w:val="00CC4FE4"/>
    <w:rsid w:val="00CC5AE4"/>
    <w:rsid w:val="00CC5B13"/>
    <w:rsid w:val="00CC5F6F"/>
    <w:rsid w:val="00CC6454"/>
    <w:rsid w:val="00CC6FF5"/>
    <w:rsid w:val="00CC7B54"/>
    <w:rsid w:val="00CC7C43"/>
    <w:rsid w:val="00CD1071"/>
    <w:rsid w:val="00CD11E2"/>
    <w:rsid w:val="00CD210F"/>
    <w:rsid w:val="00CD28D9"/>
    <w:rsid w:val="00CD35A2"/>
    <w:rsid w:val="00CD3997"/>
    <w:rsid w:val="00CD3DDA"/>
    <w:rsid w:val="00CD4B3A"/>
    <w:rsid w:val="00CD6032"/>
    <w:rsid w:val="00CD6D10"/>
    <w:rsid w:val="00CD747E"/>
    <w:rsid w:val="00CD7764"/>
    <w:rsid w:val="00CD79A4"/>
    <w:rsid w:val="00CE04FB"/>
    <w:rsid w:val="00CE0F17"/>
    <w:rsid w:val="00CE1220"/>
    <w:rsid w:val="00CE1358"/>
    <w:rsid w:val="00CE1A23"/>
    <w:rsid w:val="00CE28F7"/>
    <w:rsid w:val="00CE3378"/>
    <w:rsid w:val="00CE3545"/>
    <w:rsid w:val="00CE3EF9"/>
    <w:rsid w:val="00CE43DE"/>
    <w:rsid w:val="00CE4825"/>
    <w:rsid w:val="00CE4E86"/>
    <w:rsid w:val="00CE5410"/>
    <w:rsid w:val="00CE61B3"/>
    <w:rsid w:val="00CE6AE8"/>
    <w:rsid w:val="00CE7E53"/>
    <w:rsid w:val="00CF0C80"/>
    <w:rsid w:val="00CF15CC"/>
    <w:rsid w:val="00CF1674"/>
    <w:rsid w:val="00CF1ACC"/>
    <w:rsid w:val="00CF1F89"/>
    <w:rsid w:val="00CF3987"/>
    <w:rsid w:val="00CF45E8"/>
    <w:rsid w:val="00CF47E7"/>
    <w:rsid w:val="00CF4DC6"/>
    <w:rsid w:val="00CF533E"/>
    <w:rsid w:val="00CF564F"/>
    <w:rsid w:val="00CF5ADC"/>
    <w:rsid w:val="00CF615C"/>
    <w:rsid w:val="00CF6EF4"/>
    <w:rsid w:val="00CF7048"/>
    <w:rsid w:val="00CF7AC5"/>
    <w:rsid w:val="00CF7D74"/>
    <w:rsid w:val="00D006E7"/>
    <w:rsid w:val="00D00834"/>
    <w:rsid w:val="00D01DC2"/>
    <w:rsid w:val="00D01E5C"/>
    <w:rsid w:val="00D01EB0"/>
    <w:rsid w:val="00D01EF0"/>
    <w:rsid w:val="00D02858"/>
    <w:rsid w:val="00D028A5"/>
    <w:rsid w:val="00D02ACF"/>
    <w:rsid w:val="00D02AE6"/>
    <w:rsid w:val="00D03592"/>
    <w:rsid w:val="00D035B8"/>
    <w:rsid w:val="00D038D2"/>
    <w:rsid w:val="00D03CB6"/>
    <w:rsid w:val="00D044F4"/>
    <w:rsid w:val="00D0482F"/>
    <w:rsid w:val="00D04A8D"/>
    <w:rsid w:val="00D04D44"/>
    <w:rsid w:val="00D06804"/>
    <w:rsid w:val="00D0766C"/>
    <w:rsid w:val="00D11075"/>
    <w:rsid w:val="00D1198B"/>
    <w:rsid w:val="00D12A25"/>
    <w:rsid w:val="00D12F1B"/>
    <w:rsid w:val="00D14D98"/>
    <w:rsid w:val="00D14EDB"/>
    <w:rsid w:val="00D15B0A"/>
    <w:rsid w:val="00D16026"/>
    <w:rsid w:val="00D16616"/>
    <w:rsid w:val="00D16714"/>
    <w:rsid w:val="00D168F7"/>
    <w:rsid w:val="00D16E18"/>
    <w:rsid w:val="00D173D9"/>
    <w:rsid w:val="00D17B53"/>
    <w:rsid w:val="00D17EED"/>
    <w:rsid w:val="00D17F89"/>
    <w:rsid w:val="00D20058"/>
    <w:rsid w:val="00D20A57"/>
    <w:rsid w:val="00D21E46"/>
    <w:rsid w:val="00D21E7A"/>
    <w:rsid w:val="00D22C79"/>
    <w:rsid w:val="00D23149"/>
    <w:rsid w:val="00D234E5"/>
    <w:rsid w:val="00D23767"/>
    <w:rsid w:val="00D24154"/>
    <w:rsid w:val="00D24363"/>
    <w:rsid w:val="00D252FB"/>
    <w:rsid w:val="00D254AF"/>
    <w:rsid w:val="00D25CC1"/>
    <w:rsid w:val="00D25EF3"/>
    <w:rsid w:val="00D25FC2"/>
    <w:rsid w:val="00D264AF"/>
    <w:rsid w:val="00D2678E"/>
    <w:rsid w:val="00D27675"/>
    <w:rsid w:val="00D2793C"/>
    <w:rsid w:val="00D27BC6"/>
    <w:rsid w:val="00D27FB0"/>
    <w:rsid w:val="00D30004"/>
    <w:rsid w:val="00D300D2"/>
    <w:rsid w:val="00D30252"/>
    <w:rsid w:val="00D302C0"/>
    <w:rsid w:val="00D30354"/>
    <w:rsid w:val="00D30534"/>
    <w:rsid w:val="00D30542"/>
    <w:rsid w:val="00D3064C"/>
    <w:rsid w:val="00D30724"/>
    <w:rsid w:val="00D30C0E"/>
    <w:rsid w:val="00D310FD"/>
    <w:rsid w:val="00D31E22"/>
    <w:rsid w:val="00D33213"/>
    <w:rsid w:val="00D33298"/>
    <w:rsid w:val="00D33948"/>
    <w:rsid w:val="00D33975"/>
    <w:rsid w:val="00D342FC"/>
    <w:rsid w:val="00D34B5F"/>
    <w:rsid w:val="00D35683"/>
    <w:rsid w:val="00D356D0"/>
    <w:rsid w:val="00D358A3"/>
    <w:rsid w:val="00D36D87"/>
    <w:rsid w:val="00D37404"/>
    <w:rsid w:val="00D375B0"/>
    <w:rsid w:val="00D41206"/>
    <w:rsid w:val="00D421C4"/>
    <w:rsid w:val="00D424DE"/>
    <w:rsid w:val="00D43195"/>
    <w:rsid w:val="00D432E4"/>
    <w:rsid w:val="00D43469"/>
    <w:rsid w:val="00D43533"/>
    <w:rsid w:val="00D43A2C"/>
    <w:rsid w:val="00D44708"/>
    <w:rsid w:val="00D449EC"/>
    <w:rsid w:val="00D4523C"/>
    <w:rsid w:val="00D454D2"/>
    <w:rsid w:val="00D45E74"/>
    <w:rsid w:val="00D471C7"/>
    <w:rsid w:val="00D4758B"/>
    <w:rsid w:val="00D47776"/>
    <w:rsid w:val="00D5014C"/>
    <w:rsid w:val="00D5079C"/>
    <w:rsid w:val="00D520C3"/>
    <w:rsid w:val="00D535C8"/>
    <w:rsid w:val="00D5393E"/>
    <w:rsid w:val="00D541A3"/>
    <w:rsid w:val="00D54295"/>
    <w:rsid w:val="00D545AB"/>
    <w:rsid w:val="00D54B6F"/>
    <w:rsid w:val="00D54E87"/>
    <w:rsid w:val="00D5596C"/>
    <w:rsid w:val="00D55ED8"/>
    <w:rsid w:val="00D55FB6"/>
    <w:rsid w:val="00D562B7"/>
    <w:rsid w:val="00D56438"/>
    <w:rsid w:val="00D56F8B"/>
    <w:rsid w:val="00D570B9"/>
    <w:rsid w:val="00D572DC"/>
    <w:rsid w:val="00D5756D"/>
    <w:rsid w:val="00D602C2"/>
    <w:rsid w:val="00D60E73"/>
    <w:rsid w:val="00D61D9C"/>
    <w:rsid w:val="00D61F1E"/>
    <w:rsid w:val="00D62CF3"/>
    <w:rsid w:val="00D62E1A"/>
    <w:rsid w:val="00D65635"/>
    <w:rsid w:val="00D679C9"/>
    <w:rsid w:val="00D67D01"/>
    <w:rsid w:val="00D67D27"/>
    <w:rsid w:val="00D67D28"/>
    <w:rsid w:val="00D67FCD"/>
    <w:rsid w:val="00D70428"/>
    <w:rsid w:val="00D70F1A"/>
    <w:rsid w:val="00D71495"/>
    <w:rsid w:val="00D733B1"/>
    <w:rsid w:val="00D74F6F"/>
    <w:rsid w:val="00D75C11"/>
    <w:rsid w:val="00D7624F"/>
    <w:rsid w:val="00D766B9"/>
    <w:rsid w:val="00D76876"/>
    <w:rsid w:val="00D804D7"/>
    <w:rsid w:val="00D8090D"/>
    <w:rsid w:val="00D81D14"/>
    <w:rsid w:val="00D82F47"/>
    <w:rsid w:val="00D82FEF"/>
    <w:rsid w:val="00D83E4E"/>
    <w:rsid w:val="00D84C88"/>
    <w:rsid w:val="00D850FD"/>
    <w:rsid w:val="00D8528B"/>
    <w:rsid w:val="00D8578F"/>
    <w:rsid w:val="00D866CE"/>
    <w:rsid w:val="00D86C9D"/>
    <w:rsid w:val="00D86DA9"/>
    <w:rsid w:val="00D920B5"/>
    <w:rsid w:val="00D923C4"/>
    <w:rsid w:val="00D923CF"/>
    <w:rsid w:val="00D927CE"/>
    <w:rsid w:val="00D9383C"/>
    <w:rsid w:val="00D93A4F"/>
    <w:rsid w:val="00D93C27"/>
    <w:rsid w:val="00D93F2A"/>
    <w:rsid w:val="00D93FDF"/>
    <w:rsid w:val="00D941C2"/>
    <w:rsid w:val="00D94906"/>
    <w:rsid w:val="00D95C43"/>
    <w:rsid w:val="00D95EEF"/>
    <w:rsid w:val="00D95FD7"/>
    <w:rsid w:val="00D96383"/>
    <w:rsid w:val="00D9669D"/>
    <w:rsid w:val="00D96ACF"/>
    <w:rsid w:val="00D978B4"/>
    <w:rsid w:val="00D97B35"/>
    <w:rsid w:val="00D97E50"/>
    <w:rsid w:val="00DA022C"/>
    <w:rsid w:val="00DA0B12"/>
    <w:rsid w:val="00DA163E"/>
    <w:rsid w:val="00DA18F5"/>
    <w:rsid w:val="00DA1FAC"/>
    <w:rsid w:val="00DA26AD"/>
    <w:rsid w:val="00DA311E"/>
    <w:rsid w:val="00DA33AA"/>
    <w:rsid w:val="00DA3B2B"/>
    <w:rsid w:val="00DA4280"/>
    <w:rsid w:val="00DA4989"/>
    <w:rsid w:val="00DA4AEF"/>
    <w:rsid w:val="00DA4BDE"/>
    <w:rsid w:val="00DA507C"/>
    <w:rsid w:val="00DA5912"/>
    <w:rsid w:val="00DA5EEE"/>
    <w:rsid w:val="00DA609F"/>
    <w:rsid w:val="00DA64AD"/>
    <w:rsid w:val="00DA67F1"/>
    <w:rsid w:val="00DA6FF4"/>
    <w:rsid w:val="00DA79C6"/>
    <w:rsid w:val="00DB06CC"/>
    <w:rsid w:val="00DB09B5"/>
    <w:rsid w:val="00DB0A6F"/>
    <w:rsid w:val="00DB0AF5"/>
    <w:rsid w:val="00DB25EB"/>
    <w:rsid w:val="00DB2A57"/>
    <w:rsid w:val="00DB2CAB"/>
    <w:rsid w:val="00DB3370"/>
    <w:rsid w:val="00DB3AAB"/>
    <w:rsid w:val="00DB427C"/>
    <w:rsid w:val="00DB4B22"/>
    <w:rsid w:val="00DB5A8B"/>
    <w:rsid w:val="00DB604F"/>
    <w:rsid w:val="00DB6B26"/>
    <w:rsid w:val="00DB725C"/>
    <w:rsid w:val="00DB7403"/>
    <w:rsid w:val="00DB7E9E"/>
    <w:rsid w:val="00DC0242"/>
    <w:rsid w:val="00DC0647"/>
    <w:rsid w:val="00DC0AAD"/>
    <w:rsid w:val="00DC0B50"/>
    <w:rsid w:val="00DC0C3C"/>
    <w:rsid w:val="00DC17BB"/>
    <w:rsid w:val="00DC2C45"/>
    <w:rsid w:val="00DC30D6"/>
    <w:rsid w:val="00DC35DC"/>
    <w:rsid w:val="00DC4235"/>
    <w:rsid w:val="00DC45AF"/>
    <w:rsid w:val="00DC4672"/>
    <w:rsid w:val="00DC60C4"/>
    <w:rsid w:val="00DC7AEC"/>
    <w:rsid w:val="00DD0619"/>
    <w:rsid w:val="00DD0B7B"/>
    <w:rsid w:val="00DD10BC"/>
    <w:rsid w:val="00DD13CD"/>
    <w:rsid w:val="00DD2007"/>
    <w:rsid w:val="00DD2680"/>
    <w:rsid w:val="00DD2A92"/>
    <w:rsid w:val="00DD30A5"/>
    <w:rsid w:val="00DD37ED"/>
    <w:rsid w:val="00DD3E20"/>
    <w:rsid w:val="00DD44A4"/>
    <w:rsid w:val="00DD47AF"/>
    <w:rsid w:val="00DD4C55"/>
    <w:rsid w:val="00DD5C5B"/>
    <w:rsid w:val="00DD5D91"/>
    <w:rsid w:val="00DD69B8"/>
    <w:rsid w:val="00DE0281"/>
    <w:rsid w:val="00DE04CD"/>
    <w:rsid w:val="00DE1769"/>
    <w:rsid w:val="00DE243E"/>
    <w:rsid w:val="00DE2664"/>
    <w:rsid w:val="00DE2A12"/>
    <w:rsid w:val="00DE2C9F"/>
    <w:rsid w:val="00DE49CA"/>
    <w:rsid w:val="00DE53D1"/>
    <w:rsid w:val="00DE55A6"/>
    <w:rsid w:val="00DE5ACF"/>
    <w:rsid w:val="00DE5B2A"/>
    <w:rsid w:val="00DE5B9F"/>
    <w:rsid w:val="00DE6E19"/>
    <w:rsid w:val="00DE740C"/>
    <w:rsid w:val="00DE75A5"/>
    <w:rsid w:val="00DE79D6"/>
    <w:rsid w:val="00DE7B26"/>
    <w:rsid w:val="00DE7EF5"/>
    <w:rsid w:val="00DF0907"/>
    <w:rsid w:val="00DF0A98"/>
    <w:rsid w:val="00DF1257"/>
    <w:rsid w:val="00DF12A0"/>
    <w:rsid w:val="00DF1D15"/>
    <w:rsid w:val="00DF202E"/>
    <w:rsid w:val="00DF2AA0"/>
    <w:rsid w:val="00DF3E4C"/>
    <w:rsid w:val="00DF4192"/>
    <w:rsid w:val="00DF5A42"/>
    <w:rsid w:val="00DF5D32"/>
    <w:rsid w:val="00DF60FF"/>
    <w:rsid w:val="00DF6320"/>
    <w:rsid w:val="00DF67D4"/>
    <w:rsid w:val="00DF6B06"/>
    <w:rsid w:val="00DF7769"/>
    <w:rsid w:val="00E0025E"/>
    <w:rsid w:val="00E00A48"/>
    <w:rsid w:val="00E01743"/>
    <w:rsid w:val="00E018D4"/>
    <w:rsid w:val="00E01B0F"/>
    <w:rsid w:val="00E01B4C"/>
    <w:rsid w:val="00E02F23"/>
    <w:rsid w:val="00E0355E"/>
    <w:rsid w:val="00E045EC"/>
    <w:rsid w:val="00E046E6"/>
    <w:rsid w:val="00E04ACB"/>
    <w:rsid w:val="00E05110"/>
    <w:rsid w:val="00E0515C"/>
    <w:rsid w:val="00E051FB"/>
    <w:rsid w:val="00E05448"/>
    <w:rsid w:val="00E0547F"/>
    <w:rsid w:val="00E05957"/>
    <w:rsid w:val="00E05A01"/>
    <w:rsid w:val="00E0609F"/>
    <w:rsid w:val="00E0715B"/>
    <w:rsid w:val="00E1077F"/>
    <w:rsid w:val="00E10A06"/>
    <w:rsid w:val="00E10D7F"/>
    <w:rsid w:val="00E11EFF"/>
    <w:rsid w:val="00E12531"/>
    <w:rsid w:val="00E12573"/>
    <w:rsid w:val="00E12BA6"/>
    <w:rsid w:val="00E12D6A"/>
    <w:rsid w:val="00E12FC0"/>
    <w:rsid w:val="00E13A60"/>
    <w:rsid w:val="00E142BC"/>
    <w:rsid w:val="00E14CDE"/>
    <w:rsid w:val="00E14F19"/>
    <w:rsid w:val="00E14F53"/>
    <w:rsid w:val="00E15F48"/>
    <w:rsid w:val="00E17C21"/>
    <w:rsid w:val="00E201C6"/>
    <w:rsid w:val="00E206C0"/>
    <w:rsid w:val="00E20876"/>
    <w:rsid w:val="00E20EED"/>
    <w:rsid w:val="00E22921"/>
    <w:rsid w:val="00E229C4"/>
    <w:rsid w:val="00E22CAD"/>
    <w:rsid w:val="00E237C4"/>
    <w:rsid w:val="00E238C9"/>
    <w:rsid w:val="00E23C45"/>
    <w:rsid w:val="00E2489C"/>
    <w:rsid w:val="00E25093"/>
    <w:rsid w:val="00E2538F"/>
    <w:rsid w:val="00E25584"/>
    <w:rsid w:val="00E259AF"/>
    <w:rsid w:val="00E25C10"/>
    <w:rsid w:val="00E260F1"/>
    <w:rsid w:val="00E26880"/>
    <w:rsid w:val="00E26EA2"/>
    <w:rsid w:val="00E27047"/>
    <w:rsid w:val="00E276A9"/>
    <w:rsid w:val="00E3076B"/>
    <w:rsid w:val="00E30B09"/>
    <w:rsid w:val="00E31CD1"/>
    <w:rsid w:val="00E31EF7"/>
    <w:rsid w:val="00E337B4"/>
    <w:rsid w:val="00E339D7"/>
    <w:rsid w:val="00E33A3E"/>
    <w:rsid w:val="00E33DE6"/>
    <w:rsid w:val="00E3403D"/>
    <w:rsid w:val="00E34D3A"/>
    <w:rsid w:val="00E359F0"/>
    <w:rsid w:val="00E36605"/>
    <w:rsid w:val="00E37190"/>
    <w:rsid w:val="00E37535"/>
    <w:rsid w:val="00E37F8A"/>
    <w:rsid w:val="00E400B2"/>
    <w:rsid w:val="00E4040B"/>
    <w:rsid w:val="00E41429"/>
    <w:rsid w:val="00E41C3F"/>
    <w:rsid w:val="00E41D26"/>
    <w:rsid w:val="00E424AA"/>
    <w:rsid w:val="00E42C8F"/>
    <w:rsid w:val="00E430C4"/>
    <w:rsid w:val="00E43CC1"/>
    <w:rsid w:val="00E43FD4"/>
    <w:rsid w:val="00E44473"/>
    <w:rsid w:val="00E45286"/>
    <w:rsid w:val="00E46443"/>
    <w:rsid w:val="00E4653C"/>
    <w:rsid w:val="00E466BF"/>
    <w:rsid w:val="00E47262"/>
    <w:rsid w:val="00E473F3"/>
    <w:rsid w:val="00E50443"/>
    <w:rsid w:val="00E512BD"/>
    <w:rsid w:val="00E514B3"/>
    <w:rsid w:val="00E517B0"/>
    <w:rsid w:val="00E51A85"/>
    <w:rsid w:val="00E52AD1"/>
    <w:rsid w:val="00E52BD0"/>
    <w:rsid w:val="00E53150"/>
    <w:rsid w:val="00E5315B"/>
    <w:rsid w:val="00E54A21"/>
    <w:rsid w:val="00E54A88"/>
    <w:rsid w:val="00E54E30"/>
    <w:rsid w:val="00E54FA4"/>
    <w:rsid w:val="00E5614D"/>
    <w:rsid w:val="00E56527"/>
    <w:rsid w:val="00E56A91"/>
    <w:rsid w:val="00E60E04"/>
    <w:rsid w:val="00E612C3"/>
    <w:rsid w:val="00E6147E"/>
    <w:rsid w:val="00E61C1A"/>
    <w:rsid w:val="00E6241E"/>
    <w:rsid w:val="00E632FD"/>
    <w:rsid w:val="00E63CD7"/>
    <w:rsid w:val="00E64D52"/>
    <w:rsid w:val="00E6556D"/>
    <w:rsid w:val="00E65F0C"/>
    <w:rsid w:val="00E66C27"/>
    <w:rsid w:val="00E66DE5"/>
    <w:rsid w:val="00E66F4B"/>
    <w:rsid w:val="00E671AF"/>
    <w:rsid w:val="00E67293"/>
    <w:rsid w:val="00E6785F"/>
    <w:rsid w:val="00E70568"/>
    <w:rsid w:val="00E706C7"/>
    <w:rsid w:val="00E708AA"/>
    <w:rsid w:val="00E708F8"/>
    <w:rsid w:val="00E70937"/>
    <w:rsid w:val="00E709B8"/>
    <w:rsid w:val="00E70DB0"/>
    <w:rsid w:val="00E710F4"/>
    <w:rsid w:val="00E71B1F"/>
    <w:rsid w:val="00E71E8A"/>
    <w:rsid w:val="00E71F44"/>
    <w:rsid w:val="00E7202D"/>
    <w:rsid w:val="00E72BF0"/>
    <w:rsid w:val="00E72C57"/>
    <w:rsid w:val="00E73444"/>
    <w:rsid w:val="00E7429A"/>
    <w:rsid w:val="00E7442C"/>
    <w:rsid w:val="00E74AA5"/>
    <w:rsid w:val="00E74AA9"/>
    <w:rsid w:val="00E74CFF"/>
    <w:rsid w:val="00E74DAD"/>
    <w:rsid w:val="00E7505E"/>
    <w:rsid w:val="00E754FC"/>
    <w:rsid w:val="00E756DD"/>
    <w:rsid w:val="00E761CC"/>
    <w:rsid w:val="00E766B1"/>
    <w:rsid w:val="00E768F5"/>
    <w:rsid w:val="00E76DAA"/>
    <w:rsid w:val="00E772F4"/>
    <w:rsid w:val="00E7775E"/>
    <w:rsid w:val="00E77E85"/>
    <w:rsid w:val="00E8019C"/>
    <w:rsid w:val="00E81124"/>
    <w:rsid w:val="00E82788"/>
    <w:rsid w:val="00E833AC"/>
    <w:rsid w:val="00E8343D"/>
    <w:rsid w:val="00E83D7E"/>
    <w:rsid w:val="00E84C49"/>
    <w:rsid w:val="00E84E89"/>
    <w:rsid w:val="00E851E9"/>
    <w:rsid w:val="00E85ACE"/>
    <w:rsid w:val="00E862C0"/>
    <w:rsid w:val="00E87927"/>
    <w:rsid w:val="00E87C9D"/>
    <w:rsid w:val="00E87D0A"/>
    <w:rsid w:val="00E87DAF"/>
    <w:rsid w:val="00E87FA8"/>
    <w:rsid w:val="00E90001"/>
    <w:rsid w:val="00E9075A"/>
    <w:rsid w:val="00E9079B"/>
    <w:rsid w:val="00E90956"/>
    <w:rsid w:val="00E90CC3"/>
    <w:rsid w:val="00E91CCD"/>
    <w:rsid w:val="00E92857"/>
    <w:rsid w:val="00E92A18"/>
    <w:rsid w:val="00E93CC8"/>
    <w:rsid w:val="00E94045"/>
    <w:rsid w:val="00E9417A"/>
    <w:rsid w:val="00E94232"/>
    <w:rsid w:val="00E9482D"/>
    <w:rsid w:val="00E94BC4"/>
    <w:rsid w:val="00E94C31"/>
    <w:rsid w:val="00E94E51"/>
    <w:rsid w:val="00E9579F"/>
    <w:rsid w:val="00E95AAF"/>
    <w:rsid w:val="00E9634D"/>
    <w:rsid w:val="00E96E3E"/>
    <w:rsid w:val="00E97CDB"/>
    <w:rsid w:val="00EA0524"/>
    <w:rsid w:val="00EA05AF"/>
    <w:rsid w:val="00EA0961"/>
    <w:rsid w:val="00EA0DD4"/>
    <w:rsid w:val="00EA0E95"/>
    <w:rsid w:val="00EA100A"/>
    <w:rsid w:val="00EA117B"/>
    <w:rsid w:val="00EA1706"/>
    <w:rsid w:val="00EA19EA"/>
    <w:rsid w:val="00EA1F60"/>
    <w:rsid w:val="00EA2696"/>
    <w:rsid w:val="00EA281C"/>
    <w:rsid w:val="00EA41C9"/>
    <w:rsid w:val="00EA5D2A"/>
    <w:rsid w:val="00EA712C"/>
    <w:rsid w:val="00EA77A6"/>
    <w:rsid w:val="00EA788F"/>
    <w:rsid w:val="00EB01C1"/>
    <w:rsid w:val="00EB0335"/>
    <w:rsid w:val="00EB0492"/>
    <w:rsid w:val="00EB07F3"/>
    <w:rsid w:val="00EB1373"/>
    <w:rsid w:val="00EB19FB"/>
    <w:rsid w:val="00EB1C07"/>
    <w:rsid w:val="00EB2ABD"/>
    <w:rsid w:val="00EB44C3"/>
    <w:rsid w:val="00EB4AAD"/>
    <w:rsid w:val="00EB4C1E"/>
    <w:rsid w:val="00EB5221"/>
    <w:rsid w:val="00EB5776"/>
    <w:rsid w:val="00EB5A1A"/>
    <w:rsid w:val="00EB63E9"/>
    <w:rsid w:val="00EB6643"/>
    <w:rsid w:val="00EB6C40"/>
    <w:rsid w:val="00EB6C4A"/>
    <w:rsid w:val="00EB6E30"/>
    <w:rsid w:val="00EB78F1"/>
    <w:rsid w:val="00EB7DE9"/>
    <w:rsid w:val="00EB7F32"/>
    <w:rsid w:val="00EC04FC"/>
    <w:rsid w:val="00EC0A72"/>
    <w:rsid w:val="00EC187D"/>
    <w:rsid w:val="00EC18B9"/>
    <w:rsid w:val="00EC271B"/>
    <w:rsid w:val="00EC2B52"/>
    <w:rsid w:val="00EC2EDC"/>
    <w:rsid w:val="00EC34BD"/>
    <w:rsid w:val="00EC3B27"/>
    <w:rsid w:val="00EC3D6E"/>
    <w:rsid w:val="00EC3F0C"/>
    <w:rsid w:val="00EC5AB3"/>
    <w:rsid w:val="00EC5AF8"/>
    <w:rsid w:val="00EC6078"/>
    <w:rsid w:val="00EC70C0"/>
    <w:rsid w:val="00EC71BF"/>
    <w:rsid w:val="00EC7872"/>
    <w:rsid w:val="00EC7AAB"/>
    <w:rsid w:val="00ED00DE"/>
    <w:rsid w:val="00ED0333"/>
    <w:rsid w:val="00ED0EAD"/>
    <w:rsid w:val="00ED1050"/>
    <w:rsid w:val="00ED1394"/>
    <w:rsid w:val="00ED2163"/>
    <w:rsid w:val="00ED2287"/>
    <w:rsid w:val="00ED3322"/>
    <w:rsid w:val="00ED34D2"/>
    <w:rsid w:val="00ED34F1"/>
    <w:rsid w:val="00ED5704"/>
    <w:rsid w:val="00ED79AB"/>
    <w:rsid w:val="00ED7A13"/>
    <w:rsid w:val="00ED7B0C"/>
    <w:rsid w:val="00EE0850"/>
    <w:rsid w:val="00EE19EA"/>
    <w:rsid w:val="00EE2826"/>
    <w:rsid w:val="00EE2C88"/>
    <w:rsid w:val="00EE2E3D"/>
    <w:rsid w:val="00EE3878"/>
    <w:rsid w:val="00EE39D0"/>
    <w:rsid w:val="00EE3A4F"/>
    <w:rsid w:val="00EE3EF0"/>
    <w:rsid w:val="00EE483D"/>
    <w:rsid w:val="00EE488C"/>
    <w:rsid w:val="00EE6BE4"/>
    <w:rsid w:val="00EE7679"/>
    <w:rsid w:val="00EE782E"/>
    <w:rsid w:val="00EE7895"/>
    <w:rsid w:val="00EE7F18"/>
    <w:rsid w:val="00EF0007"/>
    <w:rsid w:val="00EF08A8"/>
    <w:rsid w:val="00EF1574"/>
    <w:rsid w:val="00EF1705"/>
    <w:rsid w:val="00EF1858"/>
    <w:rsid w:val="00EF1CC7"/>
    <w:rsid w:val="00EF5441"/>
    <w:rsid w:val="00EF5924"/>
    <w:rsid w:val="00EF5ADA"/>
    <w:rsid w:val="00EF6EFD"/>
    <w:rsid w:val="00EF72DB"/>
    <w:rsid w:val="00EF7AA7"/>
    <w:rsid w:val="00F000CA"/>
    <w:rsid w:val="00F001CF"/>
    <w:rsid w:val="00F0057F"/>
    <w:rsid w:val="00F01882"/>
    <w:rsid w:val="00F019C9"/>
    <w:rsid w:val="00F01AC3"/>
    <w:rsid w:val="00F01CD9"/>
    <w:rsid w:val="00F01F5B"/>
    <w:rsid w:val="00F02980"/>
    <w:rsid w:val="00F02997"/>
    <w:rsid w:val="00F03235"/>
    <w:rsid w:val="00F03481"/>
    <w:rsid w:val="00F03982"/>
    <w:rsid w:val="00F03B74"/>
    <w:rsid w:val="00F04B1E"/>
    <w:rsid w:val="00F0526A"/>
    <w:rsid w:val="00F05EE4"/>
    <w:rsid w:val="00F05EED"/>
    <w:rsid w:val="00F0611D"/>
    <w:rsid w:val="00F06A88"/>
    <w:rsid w:val="00F0719D"/>
    <w:rsid w:val="00F075B6"/>
    <w:rsid w:val="00F07AD8"/>
    <w:rsid w:val="00F07B68"/>
    <w:rsid w:val="00F07F49"/>
    <w:rsid w:val="00F10029"/>
    <w:rsid w:val="00F105F2"/>
    <w:rsid w:val="00F1128B"/>
    <w:rsid w:val="00F129CA"/>
    <w:rsid w:val="00F12F17"/>
    <w:rsid w:val="00F1352A"/>
    <w:rsid w:val="00F13596"/>
    <w:rsid w:val="00F137E1"/>
    <w:rsid w:val="00F13990"/>
    <w:rsid w:val="00F13A48"/>
    <w:rsid w:val="00F14397"/>
    <w:rsid w:val="00F15347"/>
    <w:rsid w:val="00F157CF"/>
    <w:rsid w:val="00F15B0B"/>
    <w:rsid w:val="00F169B9"/>
    <w:rsid w:val="00F17021"/>
    <w:rsid w:val="00F1765C"/>
    <w:rsid w:val="00F17863"/>
    <w:rsid w:val="00F178B9"/>
    <w:rsid w:val="00F17926"/>
    <w:rsid w:val="00F17B1D"/>
    <w:rsid w:val="00F17EC6"/>
    <w:rsid w:val="00F2049E"/>
    <w:rsid w:val="00F205DC"/>
    <w:rsid w:val="00F20AAD"/>
    <w:rsid w:val="00F22C36"/>
    <w:rsid w:val="00F2352E"/>
    <w:rsid w:val="00F23FA3"/>
    <w:rsid w:val="00F24A5E"/>
    <w:rsid w:val="00F250BD"/>
    <w:rsid w:val="00F25A5E"/>
    <w:rsid w:val="00F25B9D"/>
    <w:rsid w:val="00F25D47"/>
    <w:rsid w:val="00F25EB9"/>
    <w:rsid w:val="00F27984"/>
    <w:rsid w:val="00F27B4C"/>
    <w:rsid w:val="00F308FD"/>
    <w:rsid w:val="00F31C93"/>
    <w:rsid w:val="00F31CC5"/>
    <w:rsid w:val="00F31F84"/>
    <w:rsid w:val="00F32275"/>
    <w:rsid w:val="00F322A0"/>
    <w:rsid w:val="00F32902"/>
    <w:rsid w:val="00F340F2"/>
    <w:rsid w:val="00F34543"/>
    <w:rsid w:val="00F348F2"/>
    <w:rsid w:val="00F34C14"/>
    <w:rsid w:val="00F35028"/>
    <w:rsid w:val="00F3556A"/>
    <w:rsid w:val="00F35805"/>
    <w:rsid w:val="00F358EC"/>
    <w:rsid w:val="00F35C31"/>
    <w:rsid w:val="00F3689D"/>
    <w:rsid w:val="00F36C64"/>
    <w:rsid w:val="00F36E8D"/>
    <w:rsid w:val="00F3720A"/>
    <w:rsid w:val="00F37674"/>
    <w:rsid w:val="00F40186"/>
    <w:rsid w:val="00F407B8"/>
    <w:rsid w:val="00F418F1"/>
    <w:rsid w:val="00F41D44"/>
    <w:rsid w:val="00F42341"/>
    <w:rsid w:val="00F42524"/>
    <w:rsid w:val="00F426D4"/>
    <w:rsid w:val="00F42799"/>
    <w:rsid w:val="00F4468E"/>
    <w:rsid w:val="00F45A91"/>
    <w:rsid w:val="00F46190"/>
    <w:rsid w:val="00F46192"/>
    <w:rsid w:val="00F463ED"/>
    <w:rsid w:val="00F47430"/>
    <w:rsid w:val="00F4764F"/>
    <w:rsid w:val="00F47F8D"/>
    <w:rsid w:val="00F5010F"/>
    <w:rsid w:val="00F5013B"/>
    <w:rsid w:val="00F50304"/>
    <w:rsid w:val="00F50C4E"/>
    <w:rsid w:val="00F50E20"/>
    <w:rsid w:val="00F5118B"/>
    <w:rsid w:val="00F51512"/>
    <w:rsid w:val="00F5200F"/>
    <w:rsid w:val="00F525F0"/>
    <w:rsid w:val="00F52CF5"/>
    <w:rsid w:val="00F52F6D"/>
    <w:rsid w:val="00F52FA5"/>
    <w:rsid w:val="00F53AC0"/>
    <w:rsid w:val="00F53BCA"/>
    <w:rsid w:val="00F54667"/>
    <w:rsid w:val="00F54C30"/>
    <w:rsid w:val="00F5528B"/>
    <w:rsid w:val="00F55332"/>
    <w:rsid w:val="00F559C9"/>
    <w:rsid w:val="00F55A28"/>
    <w:rsid w:val="00F566A9"/>
    <w:rsid w:val="00F568C5"/>
    <w:rsid w:val="00F569F9"/>
    <w:rsid w:val="00F601AD"/>
    <w:rsid w:val="00F6054A"/>
    <w:rsid w:val="00F6301A"/>
    <w:rsid w:val="00F63770"/>
    <w:rsid w:val="00F638CE"/>
    <w:rsid w:val="00F64134"/>
    <w:rsid w:val="00F64447"/>
    <w:rsid w:val="00F64A3C"/>
    <w:rsid w:val="00F655DF"/>
    <w:rsid w:val="00F65DF6"/>
    <w:rsid w:val="00F66006"/>
    <w:rsid w:val="00F661BF"/>
    <w:rsid w:val="00F66F2D"/>
    <w:rsid w:val="00F6720F"/>
    <w:rsid w:val="00F67C65"/>
    <w:rsid w:val="00F67F3D"/>
    <w:rsid w:val="00F705A6"/>
    <w:rsid w:val="00F70B48"/>
    <w:rsid w:val="00F70CC4"/>
    <w:rsid w:val="00F715E7"/>
    <w:rsid w:val="00F7161C"/>
    <w:rsid w:val="00F718E9"/>
    <w:rsid w:val="00F724BB"/>
    <w:rsid w:val="00F72A0C"/>
    <w:rsid w:val="00F73D6B"/>
    <w:rsid w:val="00F74D42"/>
    <w:rsid w:val="00F74D63"/>
    <w:rsid w:val="00F75A49"/>
    <w:rsid w:val="00F75CBF"/>
    <w:rsid w:val="00F772E5"/>
    <w:rsid w:val="00F77704"/>
    <w:rsid w:val="00F77E3C"/>
    <w:rsid w:val="00F801FE"/>
    <w:rsid w:val="00F80ADC"/>
    <w:rsid w:val="00F80D5D"/>
    <w:rsid w:val="00F8107E"/>
    <w:rsid w:val="00F810D6"/>
    <w:rsid w:val="00F8175F"/>
    <w:rsid w:val="00F8183A"/>
    <w:rsid w:val="00F8257F"/>
    <w:rsid w:val="00F833D4"/>
    <w:rsid w:val="00F83887"/>
    <w:rsid w:val="00F8473A"/>
    <w:rsid w:val="00F85C51"/>
    <w:rsid w:val="00F85D17"/>
    <w:rsid w:val="00F86B01"/>
    <w:rsid w:val="00F9069F"/>
    <w:rsid w:val="00F90776"/>
    <w:rsid w:val="00F90B7D"/>
    <w:rsid w:val="00F929C1"/>
    <w:rsid w:val="00F92B84"/>
    <w:rsid w:val="00F92DF6"/>
    <w:rsid w:val="00F93B1B"/>
    <w:rsid w:val="00F93B3A"/>
    <w:rsid w:val="00F94D65"/>
    <w:rsid w:val="00F952DE"/>
    <w:rsid w:val="00F95CB9"/>
    <w:rsid w:val="00F95FEF"/>
    <w:rsid w:val="00F96221"/>
    <w:rsid w:val="00F96657"/>
    <w:rsid w:val="00F96C7A"/>
    <w:rsid w:val="00F976B4"/>
    <w:rsid w:val="00F97F18"/>
    <w:rsid w:val="00FA004F"/>
    <w:rsid w:val="00FA050C"/>
    <w:rsid w:val="00FA0569"/>
    <w:rsid w:val="00FA0848"/>
    <w:rsid w:val="00FA0BBE"/>
    <w:rsid w:val="00FA0C62"/>
    <w:rsid w:val="00FA12CF"/>
    <w:rsid w:val="00FA1805"/>
    <w:rsid w:val="00FA180D"/>
    <w:rsid w:val="00FA215A"/>
    <w:rsid w:val="00FA318E"/>
    <w:rsid w:val="00FA3ABD"/>
    <w:rsid w:val="00FA3E8B"/>
    <w:rsid w:val="00FA4AC0"/>
    <w:rsid w:val="00FA4B15"/>
    <w:rsid w:val="00FA587E"/>
    <w:rsid w:val="00FA6311"/>
    <w:rsid w:val="00FA63D9"/>
    <w:rsid w:val="00FA7083"/>
    <w:rsid w:val="00FA70E6"/>
    <w:rsid w:val="00FA7479"/>
    <w:rsid w:val="00FA7739"/>
    <w:rsid w:val="00FB0567"/>
    <w:rsid w:val="00FB0BDD"/>
    <w:rsid w:val="00FB10B6"/>
    <w:rsid w:val="00FB1300"/>
    <w:rsid w:val="00FB180E"/>
    <w:rsid w:val="00FB1FFE"/>
    <w:rsid w:val="00FB20F1"/>
    <w:rsid w:val="00FB2CD9"/>
    <w:rsid w:val="00FB3ACF"/>
    <w:rsid w:val="00FB4366"/>
    <w:rsid w:val="00FB49E2"/>
    <w:rsid w:val="00FB4E3D"/>
    <w:rsid w:val="00FB5B8A"/>
    <w:rsid w:val="00FB5E83"/>
    <w:rsid w:val="00FB63A6"/>
    <w:rsid w:val="00FB63F1"/>
    <w:rsid w:val="00FB668D"/>
    <w:rsid w:val="00FB67D3"/>
    <w:rsid w:val="00FB699B"/>
    <w:rsid w:val="00FB6BB7"/>
    <w:rsid w:val="00FB6D46"/>
    <w:rsid w:val="00FB7B62"/>
    <w:rsid w:val="00FC04FD"/>
    <w:rsid w:val="00FC0D70"/>
    <w:rsid w:val="00FC0E14"/>
    <w:rsid w:val="00FC0E78"/>
    <w:rsid w:val="00FC20B0"/>
    <w:rsid w:val="00FC25A9"/>
    <w:rsid w:val="00FC2DC5"/>
    <w:rsid w:val="00FC36A5"/>
    <w:rsid w:val="00FC4586"/>
    <w:rsid w:val="00FC4957"/>
    <w:rsid w:val="00FC497F"/>
    <w:rsid w:val="00FC4E79"/>
    <w:rsid w:val="00FC5015"/>
    <w:rsid w:val="00FC5382"/>
    <w:rsid w:val="00FC5C9E"/>
    <w:rsid w:val="00FC6910"/>
    <w:rsid w:val="00FC6B92"/>
    <w:rsid w:val="00FC7223"/>
    <w:rsid w:val="00FC7962"/>
    <w:rsid w:val="00FD025D"/>
    <w:rsid w:val="00FD04C2"/>
    <w:rsid w:val="00FD0842"/>
    <w:rsid w:val="00FD0B7F"/>
    <w:rsid w:val="00FD0EC9"/>
    <w:rsid w:val="00FD1650"/>
    <w:rsid w:val="00FD30FC"/>
    <w:rsid w:val="00FD36DE"/>
    <w:rsid w:val="00FD536E"/>
    <w:rsid w:val="00FD560B"/>
    <w:rsid w:val="00FD5A85"/>
    <w:rsid w:val="00FD5D1E"/>
    <w:rsid w:val="00FD5FA6"/>
    <w:rsid w:val="00FD6366"/>
    <w:rsid w:val="00FE08DF"/>
    <w:rsid w:val="00FE16BE"/>
    <w:rsid w:val="00FE1A57"/>
    <w:rsid w:val="00FE1C63"/>
    <w:rsid w:val="00FE1CD9"/>
    <w:rsid w:val="00FE1E90"/>
    <w:rsid w:val="00FE1F8E"/>
    <w:rsid w:val="00FE23E9"/>
    <w:rsid w:val="00FE2558"/>
    <w:rsid w:val="00FE25CF"/>
    <w:rsid w:val="00FE2774"/>
    <w:rsid w:val="00FE27F7"/>
    <w:rsid w:val="00FE2B22"/>
    <w:rsid w:val="00FE37DE"/>
    <w:rsid w:val="00FE37FF"/>
    <w:rsid w:val="00FE399E"/>
    <w:rsid w:val="00FE3AA6"/>
    <w:rsid w:val="00FE42E6"/>
    <w:rsid w:val="00FE487D"/>
    <w:rsid w:val="00FE5F16"/>
    <w:rsid w:val="00FE63DB"/>
    <w:rsid w:val="00FE7809"/>
    <w:rsid w:val="00FF0E63"/>
    <w:rsid w:val="00FF1003"/>
    <w:rsid w:val="00FF233D"/>
    <w:rsid w:val="00FF29A7"/>
    <w:rsid w:val="00FF33F9"/>
    <w:rsid w:val="00FF4D27"/>
    <w:rsid w:val="00FF50E5"/>
    <w:rsid w:val="00FF5AEF"/>
    <w:rsid w:val="00FF6200"/>
    <w:rsid w:val="00FF6349"/>
    <w:rsid w:val="00FF6554"/>
    <w:rsid w:val="00FF72A4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CCF5F"/>
  <w15:docId w15:val="{A96E5E9A-1332-4AB2-8ADE-99B346BA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046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aliases w:val="lista_2,Számozott lista 1,List Paragraph à moi,Eszeri felsorolás,List Paragraph1,Welt L Char,Welt L,Bullet List,FooterText,numbered,Paragraphe de liste1,Bulletr List Paragraph,列出段落,列出段落1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xxmsonormal">
    <w:name w:val="x_x_msonormal"/>
    <w:basedOn w:val="Norml"/>
    <w:rsid w:val="00423618"/>
    <w:pPr>
      <w:suppressAutoHyphens w:val="0"/>
      <w:spacing w:before="100" w:beforeAutospacing="1" w:after="100" w:afterAutospacing="1"/>
    </w:pPr>
    <w:rPr>
      <w:lang w:eastAsia="hu-HU"/>
    </w:rPr>
  </w:style>
  <w:style w:type="paragraph" w:customStyle="1" w:styleId="Cmsor">
    <w:name w:val="Címsor"/>
    <w:basedOn w:val="Norml"/>
    <w:next w:val="Szvegtrzs"/>
    <w:rsid w:val="00F1352A"/>
    <w:pPr>
      <w:jc w:val="center"/>
    </w:pPr>
    <w:rPr>
      <w:sz w:val="26"/>
      <w:szCs w:val="20"/>
    </w:rPr>
  </w:style>
  <w:style w:type="character" w:customStyle="1" w:styleId="WW8Num6z2">
    <w:name w:val="WW8Num6z2"/>
    <w:rsid w:val="00AC4442"/>
    <w:rPr>
      <w:rFonts w:ascii="Wingdings" w:hAnsi="Wingdings" w:cs="Wingdings" w:hint="default"/>
      <w:sz w:val="20"/>
    </w:rPr>
  </w:style>
  <w:style w:type="character" w:customStyle="1" w:styleId="Bekezdsalapbettpusa2">
    <w:name w:val="Bekezdés alapbetűtípusa2"/>
    <w:rsid w:val="00C72F1C"/>
  </w:style>
  <w:style w:type="character" w:customStyle="1" w:styleId="WW-Absatz-Standardschriftart1111">
    <w:name w:val="WW-Absatz-Standardschriftart1111"/>
    <w:rsid w:val="001E71F5"/>
  </w:style>
  <w:style w:type="character" w:customStyle="1" w:styleId="Cmsor3Char">
    <w:name w:val="Címsor 3 Char"/>
    <w:basedOn w:val="Bekezdsalapbettpusa"/>
    <w:link w:val="Cmsor3"/>
    <w:uiPriority w:val="9"/>
    <w:semiHidden/>
    <w:rsid w:val="00B046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u-HU" w:eastAsia="zh-CN"/>
    </w:rPr>
  </w:style>
  <w:style w:type="character" w:customStyle="1" w:styleId="WW8Num2z0">
    <w:name w:val="WW8Num2z0"/>
    <w:rsid w:val="00FE1A57"/>
  </w:style>
  <w:style w:type="paragraph" w:customStyle="1" w:styleId="Tblzattartalom">
    <w:name w:val="Táblázattartalom"/>
    <w:basedOn w:val="Norml"/>
    <w:rsid w:val="00FE1A57"/>
    <w:pPr>
      <w:widowControl w:val="0"/>
      <w:suppressLineNumbers/>
    </w:pPr>
    <w:rPr>
      <w:rFonts w:eastAsia="Lucida Sans Unicode"/>
      <w:color w:val="000000"/>
    </w:rPr>
  </w:style>
  <w:style w:type="paragraph" w:customStyle="1" w:styleId="Tblzatfejlc">
    <w:name w:val="Táblázatfejléc"/>
    <w:basedOn w:val="Tblzattartalom"/>
    <w:rsid w:val="00FE1A57"/>
    <w:pPr>
      <w:jc w:val="center"/>
    </w:pPr>
    <w:rPr>
      <w:b/>
      <w:bCs/>
      <w:i/>
      <w:iCs/>
    </w:rPr>
  </w:style>
  <w:style w:type="paragraph" w:customStyle="1" w:styleId="Felirat">
    <w:name w:val="Felirat"/>
    <w:basedOn w:val="Norml"/>
    <w:rsid w:val="00D43469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Alaprtelmezett">
    <w:name w:val="Alapértelmezett"/>
    <w:qFormat/>
    <w:rsid w:val="0072797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val="hu-H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CDC0-0642-4343-B9D6-F6F731E0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10854</TotalTime>
  <Pages>6</Pages>
  <Words>1850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1871</cp:revision>
  <cp:lastPrinted>2020-03-09T08:11:00Z</cp:lastPrinted>
  <dcterms:created xsi:type="dcterms:W3CDTF">2019-02-25T08:58:00Z</dcterms:created>
  <dcterms:modified xsi:type="dcterms:W3CDTF">2021-09-08T12:58:00Z</dcterms:modified>
</cp:coreProperties>
</file>